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81B" w:rsidRPr="0031629F" w:rsidRDefault="00A4681B" w:rsidP="0031629F">
      <w:pPr>
        <w:rPr>
          <w:color w:val="C00000"/>
          <w:sz w:val="28"/>
          <w:szCs w:val="28"/>
          <w:lang w:eastAsia="en-US"/>
        </w:rPr>
      </w:pPr>
      <w:bookmarkStart w:id="0" w:name="_Toc475957059"/>
    </w:p>
    <w:p w:rsidR="00D37E43" w:rsidRPr="0031629F" w:rsidRDefault="00D37E43" w:rsidP="00440E3D">
      <w:pPr>
        <w:widowControl w:val="0"/>
        <w:jc w:val="center"/>
        <w:outlineLvl w:val="2"/>
        <w:rPr>
          <w:b/>
          <w:bCs/>
          <w:color w:val="auto"/>
          <w:sz w:val="28"/>
          <w:szCs w:val="28"/>
        </w:rPr>
      </w:pPr>
      <w:r w:rsidRPr="0031629F">
        <w:rPr>
          <w:b/>
          <w:bCs/>
          <w:color w:val="auto"/>
          <w:sz w:val="28"/>
          <w:szCs w:val="28"/>
        </w:rPr>
        <w:t xml:space="preserve">Проблеми розвитку економіки і </w:t>
      </w:r>
      <w:proofErr w:type="gramStart"/>
      <w:r w:rsidRPr="0031629F">
        <w:rPr>
          <w:b/>
          <w:bCs/>
          <w:color w:val="auto"/>
          <w:sz w:val="28"/>
          <w:szCs w:val="28"/>
        </w:rPr>
        <w:t>соц</w:t>
      </w:r>
      <w:proofErr w:type="gramEnd"/>
      <w:r w:rsidRPr="0031629F">
        <w:rPr>
          <w:b/>
          <w:bCs/>
          <w:color w:val="auto"/>
          <w:sz w:val="28"/>
          <w:szCs w:val="28"/>
        </w:rPr>
        <w:t>іальної сфери</w:t>
      </w:r>
      <w:r w:rsidR="00440E3D">
        <w:rPr>
          <w:b/>
          <w:bCs/>
          <w:color w:val="auto"/>
          <w:sz w:val="28"/>
          <w:szCs w:val="28"/>
          <w:lang w:val="uk-UA"/>
        </w:rPr>
        <w:t xml:space="preserve"> району</w:t>
      </w:r>
      <w:r w:rsidR="003E7BA4" w:rsidRPr="0031629F">
        <w:rPr>
          <w:b/>
          <w:bCs/>
          <w:color w:val="auto"/>
          <w:sz w:val="28"/>
          <w:szCs w:val="28"/>
        </w:rPr>
        <w:t>.</w:t>
      </w:r>
    </w:p>
    <w:p w:rsidR="00D37E43" w:rsidRPr="0031629F" w:rsidRDefault="00D37E43" w:rsidP="0031629F">
      <w:pPr>
        <w:rPr>
          <w:rFonts w:eastAsia="Calibri"/>
          <w:color w:val="auto"/>
          <w:sz w:val="28"/>
          <w:szCs w:val="28"/>
        </w:rPr>
      </w:pPr>
      <w:r w:rsidRPr="0031629F">
        <w:rPr>
          <w:rFonts w:eastAsia="Calibri"/>
          <w:color w:val="auto"/>
          <w:sz w:val="28"/>
          <w:szCs w:val="28"/>
        </w:rPr>
        <w:t xml:space="preserve">Проведений аналіз сучасного стану </w:t>
      </w:r>
      <w:proofErr w:type="gramStart"/>
      <w:r w:rsidRPr="0031629F">
        <w:rPr>
          <w:rFonts w:eastAsia="Calibri"/>
          <w:color w:val="auto"/>
          <w:sz w:val="28"/>
          <w:szCs w:val="28"/>
        </w:rPr>
        <w:t>соц</w:t>
      </w:r>
      <w:proofErr w:type="gramEnd"/>
      <w:r w:rsidRPr="0031629F">
        <w:rPr>
          <w:rFonts w:eastAsia="Calibri"/>
          <w:color w:val="auto"/>
          <w:sz w:val="28"/>
          <w:szCs w:val="28"/>
        </w:rPr>
        <w:t>іаль</w:t>
      </w:r>
      <w:r w:rsidR="004C6AD4" w:rsidRPr="0031629F">
        <w:rPr>
          <w:rFonts w:eastAsia="Calibri"/>
          <w:color w:val="auto"/>
          <w:sz w:val="28"/>
          <w:szCs w:val="28"/>
        </w:rPr>
        <w:t>но-економічного розвитку району</w:t>
      </w:r>
      <w:r w:rsidRPr="0031629F">
        <w:rPr>
          <w:rFonts w:eastAsia="Calibri"/>
          <w:color w:val="auto"/>
          <w:sz w:val="28"/>
          <w:szCs w:val="28"/>
        </w:rPr>
        <w:t xml:space="preserve"> дозволив виділити низку проблем, основними з яких є: </w:t>
      </w:r>
    </w:p>
    <w:p w:rsidR="00230619" w:rsidRPr="0031629F" w:rsidRDefault="00D37E43" w:rsidP="0031629F">
      <w:pPr>
        <w:rPr>
          <w:color w:val="auto"/>
          <w:sz w:val="28"/>
          <w:szCs w:val="28"/>
        </w:rPr>
      </w:pPr>
      <w:r w:rsidRPr="0031629F">
        <w:rPr>
          <w:color w:val="auto"/>
          <w:sz w:val="28"/>
          <w:szCs w:val="28"/>
        </w:rPr>
        <w:t>скорочення обсягів промислового виробництва і реалізації продукції та послуг;</w:t>
      </w:r>
      <w:r w:rsidR="00230619" w:rsidRPr="0031629F">
        <w:rPr>
          <w:color w:val="auto"/>
          <w:sz w:val="28"/>
          <w:szCs w:val="28"/>
        </w:rPr>
        <w:t xml:space="preserve"> </w:t>
      </w:r>
    </w:p>
    <w:p w:rsidR="00230619" w:rsidRPr="0031629F" w:rsidRDefault="00230619" w:rsidP="0031629F">
      <w:pPr>
        <w:rPr>
          <w:color w:val="auto"/>
          <w:sz w:val="28"/>
          <w:szCs w:val="28"/>
        </w:rPr>
      </w:pPr>
      <w:r w:rsidRPr="0031629F">
        <w:rPr>
          <w:color w:val="auto"/>
          <w:sz w:val="28"/>
          <w:szCs w:val="28"/>
        </w:rPr>
        <w:t xml:space="preserve">низький </w:t>
      </w:r>
      <w:proofErr w:type="gramStart"/>
      <w:r w:rsidRPr="0031629F">
        <w:rPr>
          <w:color w:val="auto"/>
          <w:sz w:val="28"/>
          <w:szCs w:val="28"/>
        </w:rPr>
        <w:t>р</w:t>
      </w:r>
      <w:proofErr w:type="gramEnd"/>
      <w:r w:rsidRPr="0031629F">
        <w:rPr>
          <w:color w:val="auto"/>
          <w:sz w:val="28"/>
          <w:szCs w:val="28"/>
        </w:rPr>
        <w:t>івень впровадження заходів з енергоефективності;</w:t>
      </w:r>
    </w:p>
    <w:p w:rsidR="00D37E43" w:rsidRPr="0031629F" w:rsidRDefault="00D37E43" w:rsidP="0031629F">
      <w:pPr>
        <w:rPr>
          <w:color w:val="auto"/>
          <w:sz w:val="28"/>
          <w:szCs w:val="28"/>
        </w:rPr>
      </w:pPr>
      <w:r w:rsidRPr="0031629F">
        <w:rPr>
          <w:color w:val="auto"/>
          <w:sz w:val="28"/>
          <w:szCs w:val="28"/>
        </w:rPr>
        <w:t>застарілі електромережі та відчутний дефіцит потужност</w:t>
      </w:r>
      <w:r w:rsidR="00230619" w:rsidRPr="0031629F">
        <w:rPr>
          <w:color w:val="auto"/>
          <w:sz w:val="28"/>
          <w:szCs w:val="28"/>
        </w:rPr>
        <w:t>ей</w:t>
      </w:r>
      <w:r w:rsidRPr="0031629F">
        <w:rPr>
          <w:color w:val="auto"/>
          <w:sz w:val="28"/>
          <w:szCs w:val="28"/>
        </w:rPr>
        <w:t>, особливо в гірській місцевості;</w:t>
      </w:r>
    </w:p>
    <w:p w:rsidR="00D37E43" w:rsidRPr="0031629F" w:rsidRDefault="00D37E43" w:rsidP="0031629F">
      <w:pPr>
        <w:rPr>
          <w:color w:val="auto"/>
          <w:sz w:val="28"/>
          <w:szCs w:val="28"/>
        </w:rPr>
      </w:pPr>
      <w:r w:rsidRPr="0031629F">
        <w:rPr>
          <w:color w:val="auto"/>
          <w:sz w:val="28"/>
          <w:szCs w:val="28"/>
        </w:rPr>
        <w:t>неповна завантаженість виробничих потужностей;</w:t>
      </w:r>
    </w:p>
    <w:p w:rsidR="00D37E43" w:rsidRPr="0031629F" w:rsidRDefault="00D37E43" w:rsidP="0031629F">
      <w:pPr>
        <w:rPr>
          <w:color w:val="auto"/>
          <w:sz w:val="28"/>
          <w:szCs w:val="28"/>
        </w:rPr>
      </w:pPr>
      <w:r w:rsidRPr="0031629F">
        <w:rPr>
          <w:color w:val="auto"/>
          <w:sz w:val="28"/>
          <w:szCs w:val="28"/>
        </w:rPr>
        <w:t>скорочення чисельності працівників;</w:t>
      </w:r>
    </w:p>
    <w:p w:rsidR="00D37E43" w:rsidRPr="0031629F" w:rsidRDefault="00D37E43" w:rsidP="0031629F">
      <w:pPr>
        <w:rPr>
          <w:color w:val="auto"/>
          <w:sz w:val="28"/>
          <w:szCs w:val="28"/>
        </w:rPr>
      </w:pPr>
      <w:r w:rsidRPr="0031629F">
        <w:rPr>
          <w:color w:val="auto"/>
          <w:sz w:val="28"/>
          <w:szCs w:val="28"/>
        </w:rPr>
        <w:t xml:space="preserve">зменшення </w:t>
      </w:r>
      <w:proofErr w:type="gramStart"/>
      <w:r w:rsidRPr="0031629F">
        <w:rPr>
          <w:color w:val="auto"/>
          <w:sz w:val="28"/>
          <w:szCs w:val="28"/>
        </w:rPr>
        <w:t>р</w:t>
      </w:r>
      <w:proofErr w:type="gramEnd"/>
      <w:r w:rsidRPr="0031629F">
        <w:rPr>
          <w:color w:val="auto"/>
          <w:sz w:val="28"/>
          <w:szCs w:val="28"/>
        </w:rPr>
        <w:t>івня інноваційної та інвестиційної активності суб’єктів господарської діяльності;</w:t>
      </w:r>
    </w:p>
    <w:p w:rsidR="00D37E43" w:rsidRPr="0031629F" w:rsidRDefault="00D37E43" w:rsidP="0031629F">
      <w:pPr>
        <w:rPr>
          <w:color w:val="auto"/>
          <w:sz w:val="28"/>
          <w:szCs w:val="28"/>
        </w:rPr>
      </w:pPr>
      <w:r w:rsidRPr="0031629F">
        <w:rPr>
          <w:rFonts w:eastAsia="Calibri"/>
          <w:color w:val="auto"/>
          <w:sz w:val="28"/>
          <w:szCs w:val="28"/>
        </w:rPr>
        <w:t xml:space="preserve">низька ефективність виробництва, в основі якої лежить </w:t>
      </w:r>
      <w:proofErr w:type="gramStart"/>
      <w:r w:rsidRPr="0031629F">
        <w:rPr>
          <w:rFonts w:eastAsia="Calibri"/>
          <w:color w:val="auto"/>
          <w:sz w:val="28"/>
          <w:szCs w:val="28"/>
        </w:rPr>
        <w:t>техн</w:t>
      </w:r>
      <w:proofErr w:type="gramEnd"/>
      <w:r w:rsidRPr="0031629F">
        <w:rPr>
          <w:rFonts w:eastAsia="Calibri"/>
          <w:color w:val="auto"/>
          <w:sz w:val="28"/>
          <w:szCs w:val="28"/>
        </w:rPr>
        <w:t>ічна застарілість та високий рівень зношеності основних засобів та недосконалі технології;</w:t>
      </w:r>
      <w:r w:rsidRPr="0031629F">
        <w:rPr>
          <w:color w:val="auto"/>
          <w:sz w:val="28"/>
          <w:szCs w:val="28"/>
        </w:rPr>
        <w:t xml:space="preserve"> </w:t>
      </w:r>
    </w:p>
    <w:p w:rsidR="00D37E43" w:rsidRPr="0031629F" w:rsidRDefault="00D37E43" w:rsidP="0031629F">
      <w:pPr>
        <w:rPr>
          <w:rFonts w:eastAsia="Calibri"/>
          <w:color w:val="auto"/>
          <w:sz w:val="28"/>
          <w:szCs w:val="28"/>
        </w:rPr>
      </w:pPr>
      <w:r w:rsidRPr="0031629F">
        <w:rPr>
          <w:rFonts w:eastAsia="Calibri"/>
          <w:color w:val="auto"/>
          <w:sz w:val="28"/>
          <w:szCs w:val="28"/>
        </w:rPr>
        <w:t>обмеженість ринків збуту та споживання;</w:t>
      </w:r>
    </w:p>
    <w:p w:rsidR="00D37E43" w:rsidRPr="0031629F" w:rsidRDefault="00D37E43" w:rsidP="0031629F">
      <w:pPr>
        <w:rPr>
          <w:color w:val="auto"/>
          <w:sz w:val="28"/>
          <w:szCs w:val="28"/>
        </w:rPr>
      </w:pPr>
      <w:r w:rsidRPr="0031629F">
        <w:rPr>
          <w:color w:val="auto"/>
          <w:sz w:val="28"/>
          <w:szCs w:val="28"/>
        </w:rPr>
        <w:t>висока трудова міграція населення, відтік працездатного населення та кваліфікованих кадрі</w:t>
      </w:r>
      <w:proofErr w:type="gramStart"/>
      <w:r w:rsidRPr="0031629F">
        <w:rPr>
          <w:color w:val="auto"/>
          <w:sz w:val="28"/>
          <w:szCs w:val="28"/>
        </w:rPr>
        <w:t>в</w:t>
      </w:r>
      <w:proofErr w:type="gramEnd"/>
      <w:r w:rsidRPr="0031629F">
        <w:rPr>
          <w:color w:val="auto"/>
          <w:sz w:val="28"/>
          <w:szCs w:val="28"/>
        </w:rPr>
        <w:t xml:space="preserve"> за межі області, скорочен</w:t>
      </w:r>
      <w:r w:rsidR="00BB4824" w:rsidRPr="0031629F">
        <w:rPr>
          <w:color w:val="auto"/>
          <w:sz w:val="28"/>
          <w:szCs w:val="28"/>
        </w:rPr>
        <w:t>ня чисельності населення району</w:t>
      </w:r>
      <w:r w:rsidRPr="0031629F">
        <w:rPr>
          <w:color w:val="auto"/>
          <w:sz w:val="28"/>
          <w:szCs w:val="28"/>
        </w:rPr>
        <w:t>;</w:t>
      </w:r>
    </w:p>
    <w:p w:rsidR="00D37E43" w:rsidRPr="0031629F" w:rsidRDefault="00423EA3" w:rsidP="0031629F">
      <w:pPr>
        <w:rPr>
          <w:color w:val="auto"/>
          <w:sz w:val="28"/>
          <w:szCs w:val="28"/>
        </w:rPr>
      </w:pPr>
      <w:r w:rsidRPr="0031629F">
        <w:rPr>
          <w:color w:val="auto"/>
          <w:sz w:val="28"/>
          <w:szCs w:val="28"/>
        </w:rPr>
        <w:t xml:space="preserve">складний процес </w:t>
      </w:r>
      <w:r w:rsidR="005F2428" w:rsidRPr="0031629F">
        <w:rPr>
          <w:color w:val="auto"/>
          <w:sz w:val="28"/>
          <w:szCs w:val="28"/>
        </w:rPr>
        <w:t xml:space="preserve">інтеграції внутрішньо переміщених </w:t>
      </w:r>
      <w:proofErr w:type="gramStart"/>
      <w:r w:rsidR="005F2428" w:rsidRPr="0031629F">
        <w:rPr>
          <w:color w:val="auto"/>
          <w:sz w:val="28"/>
          <w:szCs w:val="28"/>
        </w:rPr>
        <w:t>осіб</w:t>
      </w:r>
      <w:proofErr w:type="gramEnd"/>
      <w:r w:rsidR="005F2428" w:rsidRPr="0031629F">
        <w:rPr>
          <w:color w:val="auto"/>
          <w:sz w:val="28"/>
          <w:szCs w:val="28"/>
        </w:rPr>
        <w:t xml:space="preserve"> в приймаючих територіальних громадах</w:t>
      </w:r>
      <w:r w:rsidRPr="0031629F">
        <w:rPr>
          <w:color w:val="auto"/>
          <w:sz w:val="28"/>
          <w:szCs w:val="28"/>
        </w:rPr>
        <w:t>;</w:t>
      </w:r>
    </w:p>
    <w:p w:rsidR="00BB4824" w:rsidRPr="0031629F" w:rsidRDefault="00D37E43" w:rsidP="0031629F">
      <w:pPr>
        <w:rPr>
          <w:color w:val="auto"/>
          <w:sz w:val="28"/>
          <w:szCs w:val="28"/>
        </w:rPr>
      </w:pPr>
      <w:r w:rsidRPr="0031629F">
        <w:rPr>
          <w:color w:val="auto"/>
          <w:sz w:val="28"/>
          <w:szCs w:val="28"/>
        </w:rPr>
        <w:t xml:space="preserve">низький </w:t>
      </w:r>
      <w:proofErr w:type="gramStart"/>
      <w:r w:rsidRPr="0031629F">
        <w:rPr>
          <w:color w:val="auto"/>
          <w:sz w:val="28"/>
          <w:szCs w:val="28"/>
        </w:rPr>
        <w:t>р</w:t>
      </w:r>
      <w:proofErr w:type="gramEnd"/>
      <w:r w:rsidRPr="0031629F">
        <w:rPr>
          <w:color w:val="auto"/>
          <w:sz w:val="28"/>
          <w:szCs w:val="28"/>
        </w:rPr>
        <w:t>івень офіційної зайнятості,</w:t>
      </w:r>
      <w:r w:rsidR="00BB4824" w:rsidRPr="0031629F">
        <w:rPr>
          <w:color w:val="auto"/>
          <w:sz w:val="28"/>
          <w:szCs w:val="28"/>
        </w:rPr>
        <w:t xml:space="preserve"> брак робочих місць;</w:t>
      </w:r>
      <w:r w:rsidRPr="0031629F">
        <w:rPr>
          <w:color w:val="auto"/>
          <w:sz w:val="28"/>
          <w:szCs w:val="28"/>
        </w:rPr>
        <w:t xml:space="preserve"> </w:t>
      </w:r>
    </w:p>
    <w:p w:rsidR="00D37E43" w:rsidRPr="0031629F" w:rsidRDefault="00D37E43" w:rsidP="0031629F">
      <w:pPr>
        <w:rPr>
          <w:color w:val="auto"/>
          <w:sz w:val="28"/>
          <w:szCs w:val="28"/>
        </w:rPr>
      </w:pPr>
      <w:r w:rsidRPr="0031629F">
        <w:rPr>
          <w:color w:val="auto"/>
          <w:sz w:val="28"/>
          <w:szCs w:val="28"/>
        </w:rPr>
        <w:t>неефективне використання земельних ресурсі</w:t>
      </w:r>
      <w:proofErr w:type="gramStart"/>
      <w:r w:rsidRPr="0031629F">
        <w:rPr>
          <w:color w:val="auto"/>
          <w:sz w:val="28"/>
          <w:szCs w:val="28"/>
        </w:rPr>
        <w:t>в</w:t>
      </w:r>
      <w:proofErr w:type="gramEnd"/>
      <w:r w:rsidRPr="0031629F">
        <w:rPr>
          <w:color w:val="auto"/>
          <w:sz w:val="28"/>
          <w:szCs w:val="28"/>
        </w:rPr>
        <w:t>;</w:t>
      </w:r>
    </w:p>
    <w:p w:rsidR="00D37E43" w:rsidRPr="0031629F" w:rsidRDefault="00D37E43" w:rsidP="0031629F">
      <w:pPr>
        <w:rPr>
          <w:color w:val="auto"/>
          <w:sz w:val="28"/>
          <w:szCs w:val="28"/>
        </w:rPr>
      </w:pPr>
      <w:r w:rsidRPr="0031629F">
        <w:rPr>
          <w:color w:val="auto"/>
          <w:sz w:val="28"/>
          <w:szCs w:val="28"/>
        </w:rPr>
        <w:t>відсутність містобудівної документації та застарілість схем планування те</w:t>
      </w:r>
      <w:r w:rsidR="00962E58">
        <w:rPr>
          <w:color w:val="auto"/>
          <w:sz w:val="28"/>
          <w:szCs w:val="28"/>
        </w:rPr>
        <w:t xml:space="preserve">риторій більшості громад </w:t>
      </w:r>
      <w:r w:rsidR="00962E58">
        <w:rPr>
          <w:color w:val="auto"/>
          <w:sz w:val="28"/>
          <w:szCs w:val="28"/>
          <w:lang w:val="uk-UA"/>
        </w:rPr>
        <w:t>району</w:t>
      </w:r>
      <w:r w:rsidRPr="0031629F">
        <w:rPr>
          <w:color w:val="auto"/>
          <w:sz w:val="28"/>
          <w:szCs w:val="28"/>
        </w:rPr>
        <w:t>;</w:t>
      </w:r>
    </w:p>
    <w:p w:rsidR="00D37E43" w:rsidRPr="0031629F" w:rsidRDefault="00D37E43" w:rsidP="0031629F">
      <w:pPr>
        <w:rPr>
          <w:color w:val="auto"/>
          <w:sz w:val="28"/>
          <w:szCs w:val="28"/>
        </w:rPr>
      </w:pPr>
      <w:r w:rsidRPr="0031629F">
        <w:rPr>
          <w:color w:val="auto"/>
          <w:sz w:val="28"/>
          <w:szCs w:val="28"/>
        </w:rPr>
        <w:t>висока енергоємність та ступінь зносу об’єктів бюджетної сфери;</w:t>
      </w:r>
    </w:p>
    <w:p w:rsidR="00D37E43" w:rsidRPr="0031629F" w:rsidRDefault="00D37E43" w:rsidP="0031629F">
      <w:pPr>
        <w:rPr>
          <w:color w:val="auto"/>
          <w:sz w:val="28"/>
          <w:szCs w:val="28"/>
        </w:rPr>
      </w:pPr>
      <w:r w:rsidRPr="0031629F">
        <w:rPr>
          <w:color w:val="auto"/>
          <w:sz w:val="28"/>
          <w:szCs w:val="28"/>
        </w:rPr>
        <w:t>відновлення захисних споруд;</w:t>
      </w:r>
    </w:p>
    <w:p w:rsidR="00D37E43" w:rsidRPr="0031629F" w:rsidRDefault="00D37E43" w:rsidP="0031629F">
      <w:pPr>
        <w:spacing w:after="240"/>
        <w:rPr>
          <w:color w:val="auto"/>
          <w:sz w:val="28"/>
          <w:szCs w:val="28"/>
        </w:rPr>
      </w:pPr>
      <w:r w:rsidRPr="0031629F">
        <w:rPr>
          <w:color w:val="auto"/>
          <w:sz w:val="28"/>
          <w:szCs w:val="28"/>
        </w:rPr>
        <w:t>удосконалення системи оповіщення населення.</w:t>
      </w:r>
    </w:p>
    <w:p w:rsidR="00D37E43" w:rsidRPr="0031629F" w:rsidRDefault="00D37E43" w:rsidP="0031629F">
      <w:pPr>
        <w:rPr>
          <w:rFonts w:eastAsia="Calibri"/>
          <w:color w:val="auto"/>
          <w:sz w:val="28"/>
          <w:szCs w:val="28"/>
        </w:rPr>
      </w:pPr>
      <w:r w:rsidRPr="0031629F">
        <w:rPr>
          <w:rFonts w:eastAsia="Calibri"/>
          <w:color w:val="auto"/>
          <w:sz w:val="28"/>
          <w:szCs w:val="28"/>
        </w:rPr>
        <w:t xml:space="preserve">Вирішення даних проблем, а також </w:t>
      </w:r>
      <w:proofErr w:type="gramStart"/>
      <w:r w:rsidRPr="0031629F">
        <w:rPr>
          <w:rFonts w:eastAsia="Calibri"/>
          <w:color w:val="auto"/>
          <w:sz w:val="28"/>
          <w:szCs w:val="28"/>
        </w:rPr>
        <w:t>пр</w:t>
      </w:r>
      <w:proofErr w:type="gramEnd"/>
      <w:r w:rsidRPr="0031629F">
        <w:rPr>
          <w:rFonts w:eastAsia="Calibri"/>
          <w:color w:val="auto"/>
          <w:sz w:val="28"/>
          <w:szCs w:val="28"/>
        </w:rPr>
        <w:t>іоритетні завдання із забезпе</w:t>
      </w:r>
      <w:r w:rsidRPr="0031629F">
        <w:rPr>
          <w:rFonts w:eastAsia="Calibri"/>
          <w:color w:val="auto"/>
          <w:sz w:val="28"/>
          <w:szCs w:val="28"/>
        </w:rPr>
        <w:softHyphen/>
        <w:t xml:space="preserve">чення стабілізації роботи </w:t>
      </w:r>
      <w:r w:rsidR="00BB4824" w:rsidRPr="0031629F">
        <w:rPr>
          <w:rFonts w:eastAsia="Calibri"/>
          <w:color w:val="auto"/>
          <w:sz w:val="28"/>
          <w:szCs w:val="28"/>
        </w:rPr>
        <w:t>провідних</w:t>
      </w:r>
      <w:r w:rsidRPr="0031629F">
        <w:rPr>
          <w:rFonts w:eastAsia="Calibri"/>
          <w:color w:val="auto"/>
          <w:sz w:val="28"/>
          <w:szCs w:val="28"/>
        </w:rPr>
        <w:t xml:space="preserve"> галузей </w:t>
      </w:r>
      <w:r w:rsidR="00423EA3" w:rsidRPr="0031629F">
        <w:rPr>
          <w:rFonts w:eastAsia="Calibri"/>
          <w:color w:val="auto"/>
          <w:sz w:val="28"/>
          <w:szCs w:val="28"/>
        </w:rPr>
        <w:t>району</w:t>
      </w:r>
      <w:r w:rsidRPr="0031629F">
        <w:rPr>
          <w:rFonts w:eastAsia="Calibri"/>
          <w:color w:val="auto"/>
          <w:sz w:val="28"/>
          <w:szCs w:val="28"/>
        </w:rPr>
        <w:t xml:space="preserve"> визначить основні напрями розвитку </w:t>
      </w:r>
      <w:r w:rsidR="00423EA3" w:rsidRPr="0031629F">
        <w:rPr>
          <w:rFonts w:eastAsia="Calibri"/>
          <w:color w:val="auto"/>
          <w:sz w:val="28"/>
          <w:szCs w:val="28"/>
        </w:rPr>
        <w:t>Коломийського району</w:t>
      </w:r>
      <w:r w:rsidR="00B120E1" w:rsidRPr="0031629F">
        <w:rPr>
          <w:rFonts w:eastAsia="Calibri"/>
          <w:color w:val="auto"/>
          <w:sz w:val="28"/>
          <w:szCs w:val="28"/>
        </w:rPr>
        <w:t xml:space="preserve"> на 2023-2024 роки.</w:t>
      </w:r>
      <w:r w:rsidRPr="0031629F">
        <w:rPr>
          <w:rFonts w:eastAsia="Calibri"/>
          <w:color w:val="auto"/>
          <w:sz w:val="28"/>
          <w:szCs w:val="28"/>
        </w:rPr>
        <w:t xml:space="preserve"> </w:t>
      </w:r>
    </w:p>
    <w:p w:rsidR="00D37E43" w:rsidRPr="0031629F" w:rsidRDefault="00D37E43" w:rsidP="0031629F">
      <w:pPr>
        <w:rPr>
          <w:color w:val="C00000"/>
        </w:rPr>
      </w:pPr>
    </w:p>
    <w:p w:rsidR="00D37E43" w:rsidRPr="0031629F" w:rsidRDefault="00D37E43" w:rsidP="0031629F">
      <w:pPr>
        <w:rPr>
          <w:b/>
          <w:bCs/>
          <w:color w:val="C00000"/>
          <w:sz w:val="28"/>
          <w:szCs w:val="28"/>
        </w:rPr>
      </w:pPr>
      <w:r w:rsidRPr="0031629F">
        <w:rPr>
          <w:b/>
          <w:bCs/>
          <w:color w:val="C00000"/>
          <w:sz w:val="28"/>
          <w:szCs w:val="28"/>
        </w:rPr>
        <w:br w:type="page"/>
      </w:r>
    </w:p>
    <w:p w:rsidR="00761C10" w:rsidRDefault="00AA6825" w:rsidP="00A8724C">
      <w:pPr>
        <w:jc w:val="center"/>
        <w:rPr>
          <w:b/>
          <w:bCs/>
          <w:color w:val="auto"/>
          <w:sz w:val="28"/>
          <w:szCs w:val="28"/>
          <w:lang w:val="uk-UA"/>
        </w:rPr>
      </w:pPr>
      <w:bookmarkStart w:id="1" w:name="_Toc475957061"/>
      <w:bookmarkEnd w:id="0"/>
      <w:r w:rsidRPr="0031629F">
        <w:rPr>
          <w:b/>
          <w:bCs/>
          <w:color w:val="auto"/>
          <w:sz w:val="28"/>
          <w:szCs w:val="28"/>
        </w:rPr>
        <w:lastRenderedPageBreak/>
        <w:t xml:space="preserve"> </w:t>
      </w:r>
      <w:proofErr w:type="gramStart"/>
      <w:r w:rsidRPr="0031629F">
        <w:rPr>
          <w:b/>
          <w:bCs/>
          <w:color w:val="auto"/>
          <w:sz w:val="28"/>
          <w:szCs w:val="28"/>
        </w:rPr>
        <w:t>ПР</w:t>
      </w:r>
      <w:proofErr w:type="gramEnd"/>
      <w:r w:rsidRPr="0031629F">
        <w:rPr>
          <w:b/>
          <w:bCs/>
          <w:color w:val="auto"/>
          <w:sz w:val="28"/>
          <w:szCs w:val="28"/>
        </w:rPr>
        <w:t xml:space="preserve">ІОРИТЕТНІ НАПРЯМИ </w:t>
      </w:r>
      <w:r w:rsidR="00761C10">
        <w:rPr>
          <w:b/>
          <w:bCs/>
          <w:color w:val="auto"/>
          <w:sz w:val="28"/>
          <w:szCs w:val="28"/>
          <w:lang w:val="uk-UA"/>
        </w:rPr>
        <w:t xml:space="preserve">СОЦІАЛЬНО-ЕКОНОМІЧНОГО ТА КУЛЬТУРНОГО </w:t>
      </w:r>
      <w:r w:rsidRPr="0031629F">
        <w:rPr>
          <w:b/>
          <w:bCs/>
          <w:color w:val="auto"/>
          <w:sz w:val="28"/>
          <w:szCs w:val="28"/>
        </w:rPr>
        <w:t xml:space="preserve">РОЗВИТКУ </w:t>
      </w:r>
      <w:r w:rsidR="007A15E6" w:rsidRPr="0031629F">
        <w:rPr>
          <w:b/>
          <w:bCs/>
          <w:color w:val="auto"/>
          <w:sz w:val="28"/>
          <w:szCs w:val="28"/>
        </w:rPr>
        <w:t xml:space="preserve">КОЛОМИЙСЬКОГО РАЙОНУ </w:t>
      </w:r>
    </w:p>
    <w:p w:rsidR="00AA6825" w:rsidRPr="00761C10" w:rsidRDefault="00761C10" w:rsidP="00A8724C">
      <w:pPr>
        <w:jc w:val="center"/>
        <w:rPr>
          <w:b/>
          <w:bCs/>
          <w:i/>
          <w:iCs/>
          <w:color w:val="auto"/>
          <w:sz w:val="28"/>
          <w:szCs w:val="28"/>
          <w:lang w:val="uk-UA"/>
        </w:rPr>
      </w:pPr>
      <w:r>
        <w:rPr>
          <w:b/>
          <w:bCs/>
          <w:color w:val="auto"/>
          <w:sz w:val="28"/>
          <w:szCs w:val="28"/>
          <w:lang w:val="uk-UA"/>
        </w:rPr>
        <w:t>НА</w:t>
      </w:r>
      <w:r w:rsidR="007A15E6" w:rsidRPr="0031629F">
        <w:rPr>
          <w:b/>
          <w:bCs/>
          <w:color w:val="auto"/>
          <w:sz w:val="28"/>
          <w:szCs w:val="28"/>
        </w:rPr>
        <w:t xml:space="preserve"> 2023-2024 </w:t>
      </w:r>
      <w:r>
        <w:rPr>
          <w:b/>
          <w:bCs/>
          <w:color w:val="auto"/>
          <w:sz w:val="28"/>
          <w:szCs w:val="28"/>
        </w:rPr>
        <w:t>РО</w:t>
      </w:r>
      <w:r>
        <w:rPr>
          <w:b/>
          <w:bCs/>
          <w:color w:val="auto"/>
          <w:sz w:val="28"/>
          <w:szCs w:val="28"/>
          <w:lang w:val="uk-UA"/>
        </w:rPr>
        <w:t>КИ</w:t>
      </w:r>
    </w:p>
    <w:p w:rsidR="00AA6825" w:rsidRPr="0031629F" w:rsidRDefault="00761C10" w:rsidP="0031629F">
      <w:pPr>
        <w:rPr>
          <w:color w:val="auto"/>
          <w:sz w:val="28"/>
          <w:szCs w:val="28"/>
        </w:rPr>
      </w:pPr>
      <w:r>
        <w:rPr>
          <w:color w:val="auto"/>
          <w:sz w:val="28"/>
          <w:szCs w:val="28"/>
          <w:lang w:val="uk-UA"/>
        </w:rPr>
        <w:t>Пріоритетні напрями</w:t>
      </w:r>
      <w:r w:rsidR="00AA6825" w:rsidRPr="0031629F">
        <w:rPr>
          <w:color w:val="auto"/>
          <w:sz w:val="28"/>
          <w:szCs w:val="28"/>
        </w:rPr>
        <w:t xml:space="preserve"> соціально-економічного</w:t>
      </w:r>
      <w:r w:rsidR="00B37414" w:rsidRPr="0031629F">
        <w:rPr>
          <w:color w:val="auto"/>
          <w:sz w:val="28"/>
          <w:szCs w:val="28"/>
        </w:rPr>
        <w:t xml:space="preserve"> та культурного розвитку району</w:t>
      </w:r>
      <w:r w:rsidR="00AA6825" w:rsidRPr="0031629F">
        <w:rPr>
          <w:color w:val="auto"/>
          <w:sz w:val="28"/>
          <w:szCs w:val="28"/>
        </w:rPr>
        <w:t xml:space="preserve"> на 2023</w:t>
      </w:r>
      <w:r w:rsidR="00B37414" w:rsidRPr="0031629F">
        <w:rPr>
          <w:color w:val="auto"/>
          <w:sz w:val="28"/>
          <w:szCs w:val="28"/>
        </w:rPr>
        <w:t>-2024 роки</w:t>
      </w:r>
      <w:r w:rsidR="00AA6825" w:rsidRPr="0031629F">
        <w:rPr>
          <w:color w:val="auto"/>
          <w:sz w:val="28"/>
          <w:szCs w:val="28"/>
        </w:rPr>
        <w:t xml:space="preserve"> спрямовані на створення умов для забезпечення </w:t>
      </w:r>
      <w:r w:rsidR="00AA6825" w:rsidRPr="0031629F">
        <w:rPr>
          <w:bCs/>
          <w:color w:val="auto"/>
          <w:sz w:val="28"/>
          <w:szCs w:val="28"/>
        </w:rPr>
        <w:t>відновлення економіки. А саме</w:t>
      </w:r>
      <w:r w:rsidR="00AA6825" w:rsidRPr="0031629F">
        <w:rPr>
          <w:color w:val="auto"/>
          <w:sz w:val="28"/>
          <w:szCs w:val="28"/>
        </w:rPr>
        <w:t xml:space="preserve">: </w:t>
      </w:r>
    </w:p>
    <w:p w:rsidR="00AA6825" w:rsidRPr="0031629F" w:rsidRDefault="008749D7" w:rsidP="0031629F">
      <w:pPr>
        <w:rPr>
          <w:b/>
          <w:bCs/>
          <w:color w:val="auto"/>
          <w:sz w:val="28"/>
          <w:szCs w:val="28"/>
        </w:rPr>
      </w:pPr>
      <w:r>
        <w:rPr>
          <w:b/>
          <w:bCs/>
          <w:color w:val="auto"/>
          <w:sz w:val="28"/>
          <w:szCs w:val="28"/>
          <w:lang w:val="uk-UA"/>
        </w:rPr>
        <w:t xml:space="preserve">І. </w:t>
      </w:r>
      <w:proofErr w:type="gramStart"/>
      <w:r w:rsidR="00B174FE" w:rsidRPr="0031629F">
        <w:rPr>
          <w:b/>
          <w:bCs/>
          <w:color w:val="auto"/>
          <w:sz w:val="28"/>
          <w:szCs w:val="28"/>
        </w:rPr>
        <w:t>П</w:t>
      </w:r>
      <w:proofErr w:type="gramEnd"/>
      <w:r w:rsidR="00B174FE" w:rsidRPr="0031629F">
        <w:rPr>
          <w:b/>
          <w:bCs/>
          <w:color w:val="auto"/>
          <w:sz w:val="28"/>
          <w:szCs w:val="28"/>
        </w:rPr>
        <w:t>ідвищення конкурентоспроможності економіки</w:t>
      </w:r>
      <w:r w:rsidR="00AA6825" w:rsidRPr="0031629F">
        <w:rPr>
          <w:b/>
          <w:bCs/>
          <w:color w:val="auto"/>
          <w:sz w:val="28"/>
          <w:szCs w:val="28"/>
        </w:rPr>
        <w:t>:</w:t>
      </w:r>
    </w:p>
    <w:p w:rsidR="00AA6825" w:rsidRPr="0031629F" w:rsidRDefault="00AA6825" w:rsidP="0031629F">
      <w:pPr>
        <w:widowControl w:val="0"/>
        <w:shd w:val="clear" w:color="auto" w:fill="FFFFFF"/>
        <w:outlineLvl w:val="0"/>
        <w:rPr>
          <w:color w:val="auto"/>
          <w:kern w:val="32"/>
          <w:sz w:val="28"/>
          <w:szCs w:val="28"/>
        </w:rPr>
      </w:pPr>
      <w:r w:rsidRPr="0031629F">
        <w:rPr>
          <w:color w:val="auto"/>
          <w:kern w:val="32"/>
          <w:sz w:val="28"/>
          <w:szCs w:val="28"/>
        </w:rPr>
        <w:t xml:space="preserve">супровід та </w:t>
      </w:r>
      <w:proofErr w:type="gramStart"/>
      <w:r w:rsidRPr="0031629F">
        <w:rPr>
          <w:color w:val="auto"/>
          <w:kern w:val="32"/>
          <w:sz w:val="28"/>
          <w:szCs w:val="28"/>
        </w:rPr>
        <w:t>п</w:t>
      </w:r>
      <w:proofErr w:type="gramEnd"/>
      <w:r w:rsidRPr="0031629F">
        <w:rPr>
          <w:color w:val="auto"/>
          <w:kern w:val="32"/>
          <w:sz w:val="28"/>
          <w:szCs w:val="28"/>
        </w:rPr>
        <w:t>ідтримка релокован</w:t>
      </w:r>
      <w:r w:rsidR="00B37414" w:rsidRPr="0031629F">
        <w:rPr>
          <w:color w:val="auto"/>
          <w:kern w:val="32"/>
          <w:sz w:val="28"/>
          <w:szCs w:val="28"/>
        </w:rPr>
        <w:t>ого бізнесу на території району</w:t>
      </w:r>
      <w:r w:rsidRPr="0031629F">
        <w:rPr>
          <w:color w:val="auto"/>
          <w:kern w:val="32"/>
          <w:sz w:val="28"/>
          <w:szCs w:val="28"/>
        </w:rPr>
        <w:t>;</w:t>
      </w:r>
    </w:p>
    <w:p w:rsidR="00AA6825" w:rsidRPr="0031629F" w:rsidRDefault="00AA6825" w:rsidP="0031629F">
      <w:pPr>
        <w:shd w:val="clear" w:color="auto" w:fill="FFFFFF"/>
        <w:outlineLvl w:val="0"/>
        <w:rPr>
          <w:color w:val="auto"/>
          <w:kern w:val="32"/>
          <w:sz w:val="28"/>
          <w:szCs w:val="28"/>
        </w:rPr>
      </w:pPr>
      <w:r w:rsidRPr="0031629F">
        <w:rPr>
          <w:color w:val="auto"/>
          <w:kern w:val="32"/>
          <w:sz w:val="28"/>
          <w:szCs w:val="28"/>
        </w:rPr>
        <w:t>залучення інвестицій з метою стабілізації обсягів промислового виробництва на існуючих</w:t>
      </w:r>
      <w:r w:rsidR="007A15E6" w:rsidRPr="0031629F">
        <w:rPr>
          <w:color w:val="auto"/>
          <w:kern w:val="32"/>
          <w:sz w:val="28"/>
          <w:szCs w:val="28"/>
        </w:rPr>
        <w:t xml:space="preserve"> </w:t>
      </w:r>
      <w:proofErr w:type="gramStart"/>
      <w:r w:rsidR="007A15E6" w:rsidRPr="0031629F">
        <w:rPr>
          <w:color w:val="auto"/>
          <w:kern w:val="32"/>
          <w:sz w:val="28"/>
          <w:szCs w:val="28"/>
        </w:rPr>
        <w:t>п</w:t>
      </w:r>
      <w:proofErr w:type="gramEnd"/>
      <w:r w:rsidR="007A15E6" w:rsidRPr="0031629F">
        <w:rPr>
          <w:color w:val="auto"/>
          <w:kern w:val="32"/>
          <w:sz w:val="28"/>
          <w:szCs w:val="28"/>
        </w:rPr>
        <w:t>ідприємствах, з</w:t>
      </w:r>
      <w:r w:rsidRPr="0031629F">
        <w:rPr>
          <w:color w:val="auto"/>
          <w:kern w:val="32"/>
          <w:sz w:val="28"/>
          <w:szCs w:val="28"/>
        </w:rPr>
        <w:t xml:space="preserve">апуск нових виробництв, зокрема, </w:t>
      </w:r>
      <w:r w:rsidR="00223A10" w:rsidRPr="0031629F">
        <w:rPr>
          <w:color w:val="auto"/>
          <w:kern w:val="32"/>
          <w:sz w:val="28"/>
          <w:szCs w:val="28"/>
        </w:rPr>
        <w:t xml:space="preserve">на </w:t>
      </w:r>
      <w:r w:rsidR="00223A10" w:rsidRPr="0031629F">
        <w:rPr>
          <w:color w:val="auto"/>
          <w:sz w:val="28"/>
          <w:szCs w:val="28"/>
        </w:rPr>
        <w:t>ТзОВ</w:t>
      </w:r>
      <w:r w:rsidR="00440E3D">
        <w:rPr>
          <w:color w:val="auto"/>
          <w:kern w:val="32"/>
          <w:sz w:val="28"/>
          <w:szCs w:val="28"/>
        </w:rPr>
        <w:t xml:space="preserve"> «Л</w:t>
      </w:r>
      <w:r w:rsidR="00440E3D">
        <w:rPr>
          <w:color w:val="auto"/>
          <w:kern w:val="32"/>
          <w:sz w:val="28"/>
          <w:szCs w:val="28"/>
          <w:lang w:val="uk-UA"/>
        </w:rPr>
        <w:t>ЕОНІ</w:t>
      </w:r>
      <w:r w:rsidR="00440E3D">
        <w:rPr>
          <w:color w:val="auto"/>
          <w:kern w:val="32"/>
          <w:sz w:val="28"/>
          <w:szCs w:val="28"/>
        </w:rPr>
        <w:t xml:space="preserve"> В</w:t>
      </w:r>
      <w:r w:rsidR="00440E3D">
        <w:rPr>
          <w:color w:val="auto"/>
          <w:kern w:val="32"/>
          <w:sz w:val="28"/>
          <w:szCs w:val="28"/>
          <w:lang w:val="uk-UA"/>
        </w:rPr>
        <w:t>АЕРІНГ</w:t>
      </w:r>
      <w:r w:rsidR="00440E3D">
        <w:rPr>
          <w:color w:val="auto"/>
          <w:kern w:val="32"/>
          <w:sz w:val="28"/>
          <w:szCs w:val="28"/>
        </w:rPr>
        <w:t xml:space="preserve"> С</w:t>
      </w:r>
      <w:r w:rsidR="00440E3D">
        <w:rPr>
          <w:color w:val="auto"/>
          <w:kern w:val="32"/>
          <w:sz w:val="28"/>
          <w:szCs w:val="28"/>
          <w:lang w:val="uk-UA"/>
        </w:rPr>
        <w:t>ИСТЕМЗ</w:t>
      </w:r>
      <w:r w:rsidRPr="0031629F">
        <w:rPr>
          <w:color w:val="auto"/>
          <w:kern w:val="32"/>
          <w:sz w:val="28"/>
          <w:szCs w:val="28"/>
        </w:rPr>
        <w:t xml:space="preserve"> УА ГмбХ», </w:t>
      </w:r>
      <w:r w:rsidR="007A15E6" w:rsidRPr="0031629F">
        <w:rPr>
          <w:color w:val="auto"/>
          <w:sz w:val="28"/>
          <w:szCs w:val="28"/>
        </w:rPr>
        <w:t>будівництво нового цеху по переробці сої на Т</w:t>
      </w:r>
      <w:r w:rsidR="00AF194B" w:rsidRPr="0031629F">
        <w:rPr>
          <w:color w:val="auto"/>
          <w:sz w:val="28"/>
          <w:szCs w:val="28"/>
        </w:rPr>
        <w:t>з</w:t>
      </w:r>
      <w:r w:rsidR="00440E3D">
        <w:rPr>
          <w:color w:val="auto"/>
          <w:sz w:val="28"/>
          <w:szCs w:val="28"/>
        </w:rPr>
        <w:t>ОВ «А</w:t>
      </w:r>
      <w:r w:rsidR="00440E3D">
        <w:rPr>
          <w:color w:val="auto"/>
          <w:sz w:val="28"/>
          <w:szCs w:val="28"/>
          <w:lang w:val="uk-UA"/>
        </w:rPr>
        <w:t>БО</w:t>
      </w:r>
      <w:r w:rsidR="00440E3D">
        <w:rPr>
          <w:color w:val="auto"/>
          <w:sz w:val="28"/>
          <w:szCs w:val="28"/>
        </w:rPr>
        <w:t>-</w:t>
      </w:r>
      <w:r w:rsidR="00440E3D">
        <w:rPr>
          <w:color w:val="auto"/>
          <w:sz w:val="28"/>
          <w:szCs w:val="28"/>
          <w:lang w:val="uk-UA"/>
        </w:rPr>
        <w:t>МІКС</w:t>
      </w:r>
      <w:r w:rsidR="007A15E6" w:rsidRPr="0031629F">
        <w:rPr>
          <w:color w:val="auto"/>
          <w:sz w:val="28"/>
          <w:szCs w:val="28"/>
        </w:rPr>
        <w:t>», будівництво нового цеху на ТзОВ «Консервний завод «Консерваторія»,</w:t>
      </w:r>
      <w:r w:rsidR="00AF194B" w:rsidRPr="0031629F">
        <w:rPr>
          <w:color w:val="auto"/>
          <w:sz w:val="28"/>
          <w:szCs w:val="28"/>
        </w:rPr>
        <w:t xml:space="preserve"> Городенківський цегельний завод;</w:t>
      </w:r>
    </w:p>
    <w:p w:rsidR="00AA6825" w:rsidRPr="0031629F" w:rsidRDefault="007A15E6" w:rsidP="0031629F">
      <w:pPr>
        <w:widowControl w:val="0"/>
        <w:shd w:val="clear" w:color="auto" w:fill="FFFFFF"/>
        <w:outlineLvl w:val="0"/>
        <w:rPr>
          <w:color w:val="auto"/>
          <w:kern w:val="32"/>
          <w:sz w:val="28"/>
          <w:szCs w:val="28"/>
        </w:rPr>
      </w:pPr>
      <w:r w:rsidRPr="0031629F">
        <w:rPr>
          <w:color w:val="auto"/>
          <w:kern w:val="32"/>
          <w:sz w:val="28"/>
          <w:szCs w:val="28"/>
        </w:rPr>
        <w:t xml:space="preserve">сприяння </w:t>
      </w:r>
      <w:r w:rsidR="00CC5B5A" w:rsidRPr="0031629F">
        <w:rPr>
          <w:color w:val="auto"/>
          <w:kern w:val="32"/>
          <w:sz w:val="28"/>
          <w:szCs w:val="28"/>
        </w:rPr>
        <w:t>створенню індустріального парку «Іскра» в с</w:t>
      </w:r>
      <w:proofErr w:type="gramStart"/>
      <w:r w:rsidR="00CC5B5A" w:rsidRPr="0031629F">
        <w:rPr>
          <w:color w:val="auto"/>
          <w:kern w:val="32"/>
          <w:sz w:val="28"/>
          <w:szCs w:val="28"/>
        </w:rPr>
        <w:t>.З</w:t>
      </w:r>
      <w:proofErr w:type="gramEnd"/>
      <w:r w:rsidR="00CC5B5A" w:rsidRPr="0031629F">
        <w:rPr>
          <w:color w:val="auto"/>
          <w:kern w:val="32"/>
          <w:sz w:val="28"/>
          <w:szCs w:val="28"/>
        </w:rPr>
        <w:t>агайпіль К</w:t>
      </w:r>
      <w:r w:rsidR="00A8724C">
        <w:rPr>
          <w:color w:val="auto"/>
          <w:kern w:val="32"/>
          <w:sz w:val="28"/>
          <w:szCs w:val="28"/>
        </w:rPr>
        <w:t>оломийського району та занесенн</w:t>
      </w:r>
      <w:r w:rsidR="00A8724C">
        <w:rPr>
          <w:color w:val="auto"/>
          <w:kern w:val="32"/>
          <w:sz w:val="28"/>
          <w:szCs w:val="28"/>
          <w:lang w:val="uk-UA"/>
        </w:rPr>
        <w:t>ю</w:t>
      </w:r>
      <w:r w:rsidR="00CC5B5A" w:rsidRPr="0031629F">
        <w:rPr>
          <w:color w:val="auto"/>
          <w:kern w:val="32"/>
          <w:sz w:val="28"/>
          <w:szCs w:val="28"/>
        </w:rPr>
        <w:t xml:space="preserve"> його до Реєстру індустріальних (промислових) парків</w:t>
      </w:r>
      <w:r w:rsidR="00AA6825" w:rsidRPr="0031629F">
        <w:rPr>
          <w:color w:val="auto"/>
          <w:kern w:val="32"/>
          <w:sz w:val="28"/>
          <w:szCs w:val="28"/>
        </w:rPr>
        <w:t>;</w:t>
      </w:r>
    </w:p>
    <w:p w:rsidR="00AA6825" w:rsidRPr="0031629F" w:rsidRDefault="00CC5B5A" w:rsidP="0031629F">
      <w:pPr>
        <w:rPr>
          <w:color w:val="auto"/>
          <w:sz w:val="28"/>
          <w:szCs w:val="28"/>
          <w:lang w:eastAsia="uk-UA"/>
        </w:rPr>
      </w:pPr>
      <w:r w:rsidRPr="0031629F">
        <w:rPr>
          <w:color w:val="auto"/>
          <w:sz w:val="28"/>
          <w:szCs w:val="28"/>
          <w:lang w:eastAsia="uk-UA"/>
        </w:rPr>
        <w:t xml:space="preserve">проведення роз’яснювальної роботи щодо </w:t>
      </w:r>
      <w:r w:rsidR="00A8724C">
        <w:rPr>
          <w:color w:val="auto"/>
          <w:sz w:val="28"/>
          <w:szCs w:val="28"/>
          <w:lang w:val="uk-UA" w:eastAsia="uk-UA"/>
        </w:rPr>
        <w:t xml:space="preserve">державної </w:t>
      </w:r>
      <w:proofErr w:type="gramStart"/>
      <w:r w:rsidR="00A8724C">
        <w:rPr>
          <w:color w:val="auto"/>
          <w:sz w:val="28"/>
          <w:szCs w:val="28"/>
          <w:lang w:val="uk-UA" w:eastAsia="uk-UA"/>
        </w:rPr>
        <w:t>п</w:t>
      </w:r>
      <w:proofErr w:type="gramEnd"/>
      <w:r w:rsidR="00A8724C">
        <w:rPr>
          <w:color w:val="auto"/>
          <w:sz w:val="28"/>
          <w:szCs w:val="28"/>
          <w:lang w:val="uk-UA" w:eastAsia="uk-UA"/>
        </w:rPr>
        <w:t xml:space="preserve">ідтримки </w:t>
      </w:r>
      <w:r w:rsidR="00AA6825" w:rsidRPr="0031629F">
        <w:rPr>
          <w:color w:val="auto"/>
          <w:sz w:val="28"/>
          <w:szCs w:val="28"/>
          <w:lang w:eastAsia="uk-UA"/>
        </w:rPr>
        <w:t xml:space="preserve">мікрокредитів суб’єктам малого підприємництва для ведення власної справи, зокрема, реалізація державних проєктів «єРобота», </w:t>
      </w:r>
      <w:r w:rsidR="00AA6825" w:rsidRPr="0031629F">
        <w:rPr>
          <w:bCs/>
          <w:color w:val="auto"/>
          <w:sz w:val="28"/>
          <w:szCs w:val="28"/>
          <w:lang w:eastAsia="uk-UA"/>
        </w:rPr>
        <w:t>Доступні кредити 5-7-9%</w:t>
      </w:r>
      <w:r w:rsidRPr="0031629F">
        <w:rPr>
          <w:bCs/>
          <w:color w:val="auto"/>
          <w:sz w:val="28"/>
          <w:szCs w:val="28"/>
          <w:lang w:eastAsia="uk-UA"/>
        </w:rPr>
        <w:t xml:space="preserve"> тощо</w:t>
      </w:r>
      <w:r w:rsidR="00AA6825" w:rsidRPr="0031629F">
        <w:rPr>
          <w:color w:val="auto"/>
          <w:sz w:val="28"/>
          <w:szCs w:val="28"/>
          <w:lang w:eastAsia="uk-UA"/>
        </w:rPr>
        <w:t>;</w:t>
      </w:r>
    </w:p>
    <w:p w:rsidR="00AA6825" w:rsidRPr="0031629F" w:rsidRDefault="00CC5B5A" w:rsidP="0031629F">
      <w:pPr>
        <w:rPr>
          <w:color w:val="auto"/>
          <w:sz w:val="28"/>
          <w:szCs w:val="28"/>
          <w:lang w:eastAsia="uk-UA"/>
        </w:rPr>
      </w:pPr>
      <w:r w:rsidRPr="0031629F">
        <w:rPr>
          <w:color w:val="auto"/>
          <w:sz w:val="28"/>
          <w:szCs w:val="28"/>
          <w:lang w:eastAsia="uk-UA"/>
        </w:rPr>
        <w:t xml:space="preserve">забезпечення участі представників бізнесу в ярмарках, бізнес-зустрічах з метою </w:t>
      </w:r>
      <w:r w:rsidR="00AA6825" w:rsidRPr="0031629F">
        <w:rPr>
          <w:color w:val="auto"/>
          <w:sz w:val="28"/>
          <w:szCs w:val="28"/>
          <w:lang w:eastAsia="uk-UA"/>
        </w:rPr>
        <w:t>пошуку міжрегіо</w:t>
      </w:r>
      <w:r w:rsidR="00DC5199" w:rsidRPr="0031629F">
        <w:rPr>
          <w:color w:val="auto"/>
          <w:sz w:val="28"/>
          <w:szCs w:val="28"/>
          <w:lang w:eastAsia="uk-UA"/>
        </w:rPr>
        <w:t>нальних та зарубіжних партнері</w:t>
      </w:r>
      <w:proofErr w:type="gramStart"/>
      <w:r w:rsidR="00DC5199" w:rsidRPr="0031629F">
        <w:rPr>
          <w:color w:val="auto"/>
          <w:sz w:val="28"/>
          <w:szCs w:val="28"/>
          <w:lang w:eastAsia="uk-UA"/>
        </w:rPr>
        <w:t>в</w:t>
      </w:r>
      <w:proofErr w:type="gramEnd"/>
      <w:r w:rsidR="00DC5199" w:rsidRPr="0031629F">
        <w:rPr>
          <w:color w:val="auto"/>
          <w:sz w:val="28"/>
          <w:szCs w:val="28"/>
          <w:lang w:eastAsia="uk-UA"/>
        </w:rPr>
        <w:t>;</w:t>
      </w:r>
    </w:p>
    <w:p w:rsidR="00AA6825" w:rsidRPr="0031629F" w:rsidRDefault="00AA6825" w:rsidP="0031629F">
      <w:pPr>
        <w:autoSpaceDE w:val="0"/>
        <w:autoSpaceDN w:val="0"/>
        <w:adjustRightInd w:val="0"/>
        <w:rPr>
          <w:color w:val="auto"/>
          <w:sz w:val="28"/>
          <w:szCs w:val="28"/>
        </w:rPr>
      </w:pPr>
      <w:r w:rsidRPr="0031629F">
        <w:rPr>
          <w:color w:val="auto"/>
          <w:sz w:val="28"/>
          <w:szCs w:val="28"/>
        </w:rPr>
        <w:t xml:space="preserve">розвиток мережі туристичних маршрутів (шляхів), </w:t>
      </w:r>
      <w:proofErr w:type="gramStart"/>
      <w:r w:rsidRPr="0031629F">
        <w:rPr>
          <w:color w:val="auto"/>
          <w:sz w:val="28"/>
          <w:szCs w:val="28"/>
        </w:rPr>
        <w:t>у</w:t>
      </w:r>
      <w:proofErr w:type="gramEnd"/>
      <w:r w:rsidRPr="0031629F">
        <w:rPr>
          <w:color w:val="auto"/>
          <w:sz w:val="28"/>
          <w:szCs w:val="28"/>
        </w:rPr>
        <w:t xml:space="preserve"> тому числі доступних для людей з інвалідністю; </w:t>
      </w:r>
    </w:p>
    <w:p w:rsidR="00AA6825" w:rsidRPr="0031629F" w:rsidRDefault="00AA6825" w:rsidP="0031629F">
      <w:pPr>
        <w:autoSpaceDE w:val="0"/>
        <w:autoSpaceDN w:val="0"/>
        <w:adjustRightInd w:val="0"/>
        <w:rPr>
          <w:color w:val="auto"/>
          <w:sz w:val="28"/>
          <w:szCs w:val="28"/>
        </w:rPr>
      </w:pPr>
      <w:r w:rsidRPr="0031629F">
        <w:rPr>
          <w:color w:val="auto"/>
          <w:sz w:val="28"/>
          <w:szCs w:val="28"/>
        </w:rPr>
        <w:t>створення туристичних та екскурсійних продуктів і турі</w:t>
      </w:r>
      <w:proofErr w:type="gramStart"/>
      <w:r w:rsidRPr="0031629F">
        <w:rPr>
          <w:color w:val="auto"/>
          <w:sz w:val="28"/>
          <w:szCs w:val="28"/>
        </w:rPr>
        <w:t>в</w:t>
      </w:r>
      <w:proofErr w:type="gramEnd"/>
      <w:r w:rsidRPr="0031629F">
        <w:rPr>
          <w:color w:val="auto"/>
          <w:sz w:val="28"/>
          <w:szCs w:val="28"/>
        </w:rPr>
        <w:t>;</w:t>
      </w:r>
    </w:p>
    <w:p w:rsidR="00181A42" w:rsidRPr="0031629F" w:rsidRDefault="00181A42" w:rsidP="0031629F">
      <w:pPr>
        <w:rPr>
          <w:color w:val="auto"/>
          <w:sz w:val="28"/>
          <w:szCs w:val="28"/>
          <w:lang w:eastAsia="uk-UA"/>
        </w:rPr>
      </w:pPr>
      <w:r w:rsidRPr="0031629F">
        <w:rPr>
          <w:color w:val="auto"/>
          <w:sz w:val="28"/>
          <w:szCs w:val="28"/>
          <w:lang w:eastAsia="uk-UA"/>
        </w:rPr>
        <w:t>промоція нематеріальної культурної спадщини (популяризація народ</w:t>
      </w:r>
      <w:r w:rsidRPr="0031629F">
        <w:rPr>
          <w:color w:val="auto"/>
          <w:sz w:val="28"/>
          <w:szCs w:val="28"/>
          <w:lang w:eastAsia="uk-UA"/>
        </w:rPr>
        <w:softHyphen/>
        <w:t>них традицій, ремесел, фольклору, художніх промислі</w:t>
      </w:r>
      <w:proofErr w:type="gramStart"/>
      <w:r w:rsidRPr="0031629F">
        <w:rPr>
          <w:color w:val="auto"/>
          <w:sz w:val="28"/>
          <w:szCs w:val="28"/>
          <w:lang w:eastAsia="uk-UA"/>
        </w:rPr>
        <w:t>в</w:t>
      </w:r>
      <w:proofErr w:type="gramEnd"/>
      <w:r w:rsidRPr="0031629F">
        <w:rPr>
          <w:color w:val="auto"/>
          <w:sz w:val="28"/>
          <w:szCs w:val="28"/>
          <w:lang w:eastAsia="uk-UA"/>
        </w:rPr>
        <w:t xml:space="preserve"> шляхом проведення фестивалів, ярмарок, майстер класів, фольклорно-етнографічних експедицій;</w:t>
      </w:r>
    </w:p>
    <w:p w:rsidR="005233F6" w:rsidRPr="0031629F" w:rsidRDefault="00AA6825" w:rsidP="0031629F">
      <w:pPr>
        <w:autoSpaceDE w:val="0"/>
        <w:autoSpaceDN w:val="0"/>
        <w:adjustRightInd w:val="0"/>
        <w:rPr>
          <w:color w:val="auto"/>
          <w:sz w:val="28"/>
          <w:szCs w:val="28"/>
          <w:lang w:eastAsia="uk-UA"/>
        </w:rPr>
      </w:pPr>
      <w:r w:rsidRPr="0031629F">
        <w:rPr>
          <w:color w:val="auto"/>
          <w:sz w:val="28"/>
          <w:szCs w:val="28"/>
          <w:lang w:eastAsia="uk-UA"/>
        </w:rPr>
        <w:t>реалізація заходів</w:t>
      </w:r>
      <w:r w:rsidR="005233F6" w:rsidRPr="0031629F">
        <w:rPr>
          <w:color w:val="auto"/>
          <w:sz w:val="28"/>
          <w:szCs w:val="28"/>
          <w:lang w:eastAsia="uk-UA"/>
        </w:rPr>
        <w:t xml:space="preserve"> Програми </w:t>
      </w:r>
      <w:r w:rsidR="005233F6" w:rsidRPr="0031629F">
        <w:rPr>
          <w:color w:val="auto"/>
          <w:sz w:val="28"/>
          <w:szCs w:val="28"/>
        </w:rPr>
        <w:t xml:space="preserve"> сприяння розвитку туризму та </w:t>
      </w:r>
      <w:proofErr w:type="gramStart"/>
      <w:r w:rsidR="005233F6" w:rsidRPr="0031629F">
        <w:rPr>
          <w:color w:val="auto"/>
          <w:sz w:val="28"/>
          <w:szCs w:val="28"/>
        </w:rPr>
        <w:t>культурно-духовного</w:t>
      </w:r>
      <w:proofErr w:type="gramEnd"/>
      <w:r w:rsidR="005233F6" w:rsidRPr="0031629F">
        <w:rPr>
          <w:color w:val="auto"/>
          <w:sz w:val="28"/>
          <w:szCs w:val="28"/>
        </w:rPr>
        <w:t xml:space="preserve"> життя в Коломий</w:t>
      </w:r>
      <w:r w:rsidR="00A8724C">
        <w:rPr>
          <w:color w:val="auto"/>
          <w:sz w:val="28"/>
          <w:szCs w:val="28"/>
        </w:rPr>
        <w:t>ському районі</w:t>
      </w:r>
      <w:r w:rsidR="00A8724C">
        <w:rPr>
          <w:color w:val="auto"/>
          <w:sz w:val="28"/>
          <w:szCs w:val="28"/>
          <w:lang w:val="uk-UA"/>
        </w:rPr>
        <w:t>;</w:t>
      </w:r>
      <w:r w:rsidR="005233F6" w:rsidRPr="0031629F">
        <w:rPr>
          <w:color w:val="auto"/>
          <w:sz w:val="28"/>
          <w:szCs w:val="28"/>
          <w:lang w:eastAsia="uk-UA"/>
        </w:rPr>
        <w:t xml:space="preserve"> </w:t>
      </w:r>
      <w:r w:rsidRPr="0031629F">
        <w:rPr>
          <w:color w:val="auto"/>
          <w:sz w:val="28"/>
          <w:szCs w:val="28"/>
          <w:lang w:eastAsia="uk-UA"/>
        </w:rPr>
        <w:t xml:space="preserve"> </w:t>
      </w:r>
    </w:p>
    <w:p w:rsidR="00AA6825" w:rsidRPr="0031629F" w:rsidRDefault="00AA6825" w:rsidP="0031629F">
      <w:pPr>
        <w:autoSpaceDE w:val="0"/>
        <w:autoSpaceDN w:val="0"/>
        <w:adjustRightInd w:val="0"/>
        <w:rPr>
          <w:color w:val="auto"/>
          <w:sz w:val="28"/>
          <w:szCs w:val="28"/>
          <w:lang w:eastAsia="uk-UA"/>
        </w:rPr>
      </w:pPr>
      <w:r w:rsidRPr="0031629F">
        <w:rPr>
          <w:color w:val="auto"/>
          <w:sz w:val="28"/>
          <w:szCs w:val="28"/>
          <w:lang w:eastAsia="uk-UA"/>
        </w:rPr>
        <w:t xml:space="preserve">участь у всеукраїнських і міжнародних виставках, </w:t>
      </w:r>
      <w:proofErr w:type="gramStart"/>
      <w:r w:rsidRPr="0031629F">
        <w:rPr>
          <w:color w:val="auto"/>
          <w:sz w:val="28"/>
          <w:szCs w:val="28"/>
          <w:lang w:eastAsia="uk-UA"/>
        </w:rPr>
        <w:t>форумах</w:t>
      </w:r>
      <w:proofErr w:type="gramEnd"/>
      <w:r w:rsidRPr="0031629F">
        <w:rPr>
          <w:color w:val="auto"/>
          <w:sz w:val="28"/>
          <w:szCs w:val="28"/>
          <w:lang w:eastAsia="uk-UA"/>
        </w:rPr>
        <w:t>, конфе</w:t>
      </w:r>
      <w:r w:rsidRPr="0031629F">
        <w:rPr>
          <w:color w:val="auto"/>
          <w:sz w:val="28"/>
          <w:szCs w:val="28"/>
          <w:lang w:eastAsia="uk-UA"/>
        </w:rPr>
        <w:softHyphen/>
        <w:t xml:space="preserve">ренціях, тренінгах тощо. </w:t>
      </w:r>
    </w:p>
    <w:p w:rsidR="00F955CB" w:rsidRPr="0031629F" w:rsidRDefault="00F955CB" w:rsidP="00F955CB">
      <w:pPr>
        <w:rPr>
          <w:color w:val="auto"/>
          <w:sz w:val="28"/>
          <w:szCs w:val="28"/>
        </w:rPr>
      </w:pPr>
      <w:r w:rsidRPr="0031629F">
        <w:rPr>
          <w:color w:val="auto"/>
          <w:sz w:val="28"/>
          <w:szCs w:val="28"/>
        </w:rPr>
        <w:t>надання методичної та методологічної допомоги щодо розробки та впровадження інвестиційних проєкті</w:t>
      </w:r>
      <w:proofErr w:type="gramStart"/>
      <w:r w:rsidRPr="0031629F">
        <w:rPr>
          <w:color w:val="auto"/>
          <w:sz w:val="28"/>
          <w:szCs w:val="28"/>
        </w:rPr>
        <w:t>в</w:t>
      </w:r>
      <w:proofErr w:type="gramEnd"/>
      <w:r w:rsidRPr="0031629F">
        <w:rPr>
          <w:color w:val="auto"/>
          <w:sz w:val="28"/>
          <w:szCs w:val="28"/>
        </w:rPr>
        <w:t>;</w:t>
      </w:r>
    </w:p>
    <w:p w:rsidR="00F955CB" w:rsidRPr="0031629F" w:rsidRDefault="00F955CB" w:rsidP="00F955CB">
      <w:pPr>
        <w:rPr>
          <w:color w:val="auto"/>
          <w:sz w:val="28"/>
          <w:szCs w:val="28"/>
        </w:rPr>
      </w:pPr>
      <w:r w:rsidRPr="0031629F">
        <w:rPr>
          <w:color w:val="auto"/>
          <w:sz w:val="28"/>
          <w:szCs w:val="28"/>
        </w:rPr>
        <w:t>промоція місцевих виробників товарів і послуг, локальних брендів, маркування продукції місцевих товаровиробників, розширення ринків збуту продукції та послуг місцевих виробникі</w:t>
      </w:r>
      <w:proofErr w:type="gramStart"/>
      <w:r w:rsidRPr="0031629F">
        <w:rPr>
          <w:color w:val="auto"/>
          <w:sz w:val="28"/>
          <w:szCs w:val="28"/>
        </w:rPr>
        <w:t>в</w:t>
      </w:r>
      <w:proofErr w:type="gramEnd"/>
      <w:r w:rsidRPr="0031629F">
        <w:rPr>
          <w:color w:val="auto"/>
          <w:sz w:val="28"/>
          <w:szCs w:val="28"/>
        </w:rPr>
        <w:t>;</w:t>
      </w:r>
    </w:p>
    <w:p w:rsidR="002F5CDE" w:rsidRPr="008749D7" w:rsidRDefault="00F955CB" w:rsidP="00F955CB">
      <w:pPr>
        <w:autoSpaceDE w:val="0"/>
        <w:autoSpaceDN w:val="0"/>
        <w:adjustRightInd w:val="0"/>
        <w:rPr>
          <w:color w:val="auto"/>
          <w:sz w:val="28"/>
          <w:szCs w:val="28"/>
          <w:lang w:val="uk-UA" w:eastAsia="uk-UA"/>
        </w:rPr>
      </w:pPr>
      <w:r w:rsidRPr="0031629F">
        <w:rPr>
          <w:color w:val="auto"/>
          <w:sz w:val="28"/>
          <w:szCs w:val="28"/>
        </w:rPr>
        <w:t xml:space="preserve">розширення спектру надання </w:t>
      </w:r>
      <w:proofErr w:type="gramStart"/>
      <w:r w:rsidRPr="0031629F">
        <w:rPr>
          <w:color w:val="auto"/>
          <w:sz w:val="28"/>
          <w:szCs w:val="28"/>
        </w:rPr>
        <w:t>адм</w:t>
      </w:r>
      <w:proofErr w:type="gramEnd"/>
      <w:r w:rsidRPr="0031629F">
        <w:rPr>
          <w:color w:val="auto"/>
          <w:sz w:val="28"/>
          <w:szCs w:val="28"/>
        </w:rPr>
        <w:t>іністративних послуг через центри надання адміністративних пос</w:t>
      </w:r>
      <w:r w:rsidR="008749D7">
        <w:rPr>
          <w:color w:val="auto"/>
          <w:sz w:val="28"/>
          <w:szCs w:val="28"/>
        </w:rPr>
        <w:t>луг, в тому числі – електронних</w:t>
      </w:r>
      <w:r w:rsidR="008749D7">
        <w:rPr>
          <w:color w:val="auto"/>
          <w:sz w:val="28"/>
          <w:szCs w:val="28"/>
          <w:lang w:val="uk-UA"/>
        </w:rPr>
        <w:t>.</w:t>
      </w:r>
    </w:p>
    <w:p w:rsidR="00AA6825" w:rsidRPr="0031629F" w:rsidRDefault="008749D7" w:rsidP="0031629F">
      <w:pPr>
        <w:rPr>
          <w:b/>
          <w:bCs/>
          <w:color w:val="auto"/>
          <w:sz w:val="28"/>
          <w:szCs w:val="28"/>
        </w:rPr>
      </w:pPr>
      <w:r>
        <w:rPr>
          <w:b/>
          <w:bCs/>
          <w:color w:val="auto"/>
          <w:sz w:val="28"/>
          <w:szCs w:val="28"/>
          <w:lang w:val="uk-UA"/>
        </w:rPr>
        <w:t xml:space="preserve">ІІ. </w:t>
      </w:r>
      <w:r w:rsidR="00AA6825" w:rsidRPr="0031629F">
        <w:rPr>
          <w:b/>
          <w:bCs/>
          <w:color w:val="auto"/>
          <w:sz w:val="28"/>
          <w:szCs w:val="28"/>
        </w:rPr>
        <w:t xml:space="preserve">Розвиток інфраструктури </w:t>
      </w:r>
      <w:r>
        <w:rPr>
          <w:b/>
          <w:bCs/>
          <w:color w:val="auto"/>
          <w:sz w:val="28"/>
          <w:szCs w:val="28"/>
          <w:lang w:val="uk-UA"/>
        </w:rPr>
        <w:t>територіальних громад</w:t>
      </w:r>
      <w:r w:rsidR="00AA6825" w:rsidRPr="0031629F">
        <w:rPr>
          <w:b/>
          <w:bCs/>
          <w:color w:val="auto"/>
          <w:sz w:val="28"/>
          <w:szCs w:val="28"/>
        </w:rPr>
        <w:t>:</w:t>
      </w:r>
    </w:p>
    <w:p w:rsidR="00AA6825" w:rsidRDefault="00D17285" w:rsidP="0031629F">
      <w:pPr>
        <w:rPr>
          <w:lang w:val="uk-UA"/>
        </w:rPr>
      </w:pPr>
      <w:r w:rsidRPr="0031629F">
        <w:t>сприяння розробленню та реалізації інвестиційних програм і проектів регіонального розвитку, які відповідають завданням  Стратегії розвитку Івано-Франківської області на 2021-2027 роки</w:t>
      </w:r>
      <w:r w:rsidR="00B7758C">
        <w:rPr>
          <w:lang w:val="uk-UA"/>
        </w:rPr>
        <w:t>;</w:t>
      </w:r>
    </w:p>
    <w:p w:rsidR="004A1642" w:rsidRPr="00B7758C" w:rsidRDefault="004A1642" w:rsidP="004A1642">
      <w:pPr>
        <w:rPr>
          <w:color w:val="auto"/>
          <w:sz w:val="28"/>
          <w:szCs w:val="28"/>
          <w:lang w:val="uk-UA"/>
        </w:rPr>
      </w:pPr>
      <w:r w:rsidRPr="00B7758C">
        <w:rPr>
          <w:color w:val="auto"/>
          <w:sz w:val="28"/>
          <w:szCs w:val="28"/>
          <w:lang w:val="uk-UA"/>
        </w:rPr>
        <w:t xml:space="preserve">впровадження Плану заходів з реалізації </w:t>
      </w:r>
      <w:r w:rsidRPr="00B7758C">
        <w:rPr>
          <w:color w:val="auto"/>
          <w:lang w:val="uk-UA"/>
        </w:rPr>
        <w:t>Стратегії розвитку Івано-Франківської області на 2021-2027 роки</w:t>
      </w:r>
      <w:r>
        <w:rPr>
          <w:color w:val="auto"/>
          <w:lang w:val="uk-UA"/>
        </w:rPr>
        <w:t>,</w:t>
      </w:r>
      <w:r w:rsidRPr="00B7758C">
        <w:rPr>
          <w:color w:val="auto"/>
          <w:sz w:val="28"/>
          <w:szCs w:val="28"/>
          <w:lang w:val="uk-UA"/>
        </w:rPr>
        <w:t xml:space="preserve"> надання інституційної підтримки з розроблення стратегій розвитку громад району; </w:t>
      </w:r>
    </w:p>
    <w:p w:rsidR="004A1642" w:rsidRPr="00B7758C" w:rsidRDefault="004A1642" w:rsidP="0031629F">
      <w:pPr>
        <w:rPr>
          <w:color w:val="C00000"/>
          <w:sz w:val="28"/>
          <w:szCs w:val="28"/>
          <w:lang w:val="uk-UA"/>
        </w:rPr>
      </w:pPr>
    </w:p>
    <w:p w:rsidR="00AA6825" w:rsidRPr="00761C10" w:rsidRDefault="00AA6825" w:rsidP="0031629F">
      <w:pPr>
        <w:rPr>
          <w:color w:val="auto"/>
          <w:sz w:val="28"/>
          <w:szCs w:val="28"/>
          <w:lang w:val="uk-UA"/>
        </w:rPr>
      </w:pPr>
    </w:p>
    <w:p w:rsidR="00AA6825" w:rsidRPr="0031629F" w:rsidRDefault="00AA6825" w:rsidP="0031629F">
      <w:pPr>
        <w:rPr>
          <w:color w:val="auto"/>
          <w:sz w:val="28"/>
          <w:szCs w:val="28"/>
        </w:rPr>
      </w:pPr>
      <w:r w:rsidRPr="0031629F">
        <w:rPr>
          <w:color w:val="auto"/>
          <w:sz w:val="28"/>
          <w:szCs w:val="28"/>
        </w:rPr>
        <w:t xml:space="preserve">модернізація існуючої </w:t>
      </w:r>
      <w:r w:rsidR="00B0766A" w:rsidRPr="0031629F">
        <w:rPr>
          <w:color w:val="auto"/>
          <w:sz w:val="28"/>
          <w:szCs w:val="28"/>
        </w:rPr>
        <w:t>мережі</w:t>
      </w:r>
      <w:r w:rsidRPr="0031629F">
        <w:rPr>
          <w:color w:val="auto"/>
          <w:sz w:val="28"/>
          <w:szCs w:val="28"/>
        </w:rPr>
        <w:t xml:space="preserve"> житлово-комунальної інфраструктури</w:t>
      </w:r>
      <w:r w:rsidR="00A8724C">
        <w:rPr>
          <w:color w:val="auto"/>
          <w:sz w:val="28"/>
          <w:szCs w:val="28"/>
          <w:lang w:val="uk-UA"/>
        </w:rPr>
        <w:t>;</w:t>
      </w:r>
      <w:r w:rsidRPr="0031629F">
        <w:rPr>
          <w:color w:val="auto"/>
          <w:sz w:val="28"/>
          <w:szCs w:val="28"/>
        </w:rPr>
        <w:t xml:space="preserve"> </w:t>
      </w:r>
    </w:p>
    <w:p w:rsidR="00AA6825" w:rsidRDefault="00AA6825" w:rsidP="0031629F">
      <w:pPr>
        <w:rPr>
          <w:color w:val="auto"/>
          <w:sz w:val="28"/>
          <w:szCs w:val="28"/>
          <w:lang w:val="uk-UA"/>
        </w:rPr>
      </w:pPr>
      <w:r w:rsidRPr="0031629F">
        <w:rPr>
          <w:color w:val="auto"/>
          <w:sz w:val="28"/>
          <w:szCs w:val="28"/>
        </w:rPr>
        <w:t xml:space="preserve">розвиток інфраструктури безпеки, </w:t>
      </w:r>
      <w:proofErr w:type="gramStart"/>
      <w:r w:rsidRPr="0031629F">
        <w:rPr>
          <w:color w:val="auto"/>
          <w:sz w:val="28"/>
          <w:szCs w:val="28"/>
        </w:rPr>
        <w:t>в</w:t>
      </w:r>
      <w:proofErr w:type="gramEnd"/>
      <w:r w:rsidRPr="0031629F">
        <w:rPr>
          <w:color w:val="auto"/>
          <w:sz w:val="28"/>
          <w:szCs w:val="28"/>
        </w:rPr>
        <w:t xml:space="preserve"> </w:t>
      </w:r>
      <w:proofErr w:type="gramStart"/>
      <w:r w:rsidRPr="0031629F">
        <w:rPr>
          <w:color w:val="auto"/>
          <w:sz w:val="28"/>
          <w:szCs w:val="28"/>
        </w:rPr>
        <w:t>тому</w:t>
      </w:r>
      <w:proofErr w:type="gramEnd"/>
      <w:r w:rsidRPr="0031629F">
        <w:rPr>
          <w:color w:val="auto"/>
          <w:sz w:val="28"/>
          <w:szCs w:val="28"/>
        </w:rPr>
        <w:t xml:space="preserve"> числі </w:t>
      </w:r>
      <w:r w:rsidR="00D17285" w:rsidRPr="0031629F">
        <w:rPr>
          <w:color w:val="auto"/>
          <w:sz w:val="28"/>
          <w:szCs w:val="28"/>
        </w:rPr>
        <w:t>сприяння утворенню</w:t>
      </w:r>
      <w:r w:rsidRPr="0031629F">
        <w:rPr>
          <w:color w:val="auto"/>
          <w:sz w:val="28"/>
          <w:szCs w:val="28"/>
        </w:rPr>
        <w:t xml:space="preserve"> центрів бе</w:t>
      </w:r>
      <w:r w:rsidR="00A8724C">
        <w:rPr>
          <w:color w:val="auto"/>
          <w:sz w:val="28"/>
          <w:szCs w:val="28"/>
        </w:rPr>
        <w:t>зпеки у територіальних громадах</w:t>
      </w:r>
      <w:r w:rsidR="00A8724C">
        <w:rPr>
          <w:color w:val="auto"/>
          <w:sz w:val="28"/>
          <w:szCs w:val="28"/>
          <w:lang w:val="uk-UA"/>
        </w:rPr>
        <w:t>.</w:t>
      </w:r>
    </w:p>
    <w:p w:rsidR="00AA6825" w:rsidRPr="0031629F" w:rsidRDefault="008749D7" w:rsidP="0031629F">
      <w:pPr>
        <w:rPr>
          <w:b/>
          <w:bCs/>
          <w:color w:val="auto"/>
          <w:sz w:val="28"/>
          <w:szCs w:val="28"/>
        </w:rPr>
      </w:pPr>
      <w:r>
        <w:rPr>
          <w:b/>
          <w:bCs/>
          <w:color w:val="auto"/>
          <w:sz w:val="28"/>
          <w:szCs w:val="28"/>
          <w:lang w:val="uk-UA"/>
        </w:rPr>
        <w:t xml:space="preserve">ІІІ. </w:t>
      </w:r>
      <w:r w:rsidR="00AA6825" w:rsidRPr="0031629F">
        <w:rPr>
          <w:b/>
          <w:bCs/>
          <w:color w:val="auto"/>
          <w:sz w:val="28"/>
          <w:szCs w:val="28"/>
        </w:rPr>
        <w:t xml:space="preserve">Створення комфортних та безпечних умов проживання на території </w:t>
      </w:r>
      <w:r w:rsidR="00013D68" w:rsidRPr="0031629F">
        <w:rPr>
          <w:b/>
          <w:bCs/>
          <w:color w:val="auto"/>
          <w:sz w:val="28"/>
          <w:szCs w:val="28"/>
        </w:rPr>
        <w:t>Коломийського району</w:t>
      </w:r>
      <w:r w:rsidR="00AA6825" w:rsidRPr="0031629F">
        <w:rPr>
          <w:b/>
          <w:bCs/>
          <w:color w:val="auto"/>
          <w:sz w:val="28"/>
          <w:szCs w:val="28"/>
        </w:rPr>
        <w:t>:</w:t>
      </w:r>
    </w:p>
    <w:p w:rsidR="00AA6825" w:rsidRPr="0031629F" w:rsidRDefault="00AA6825" w:rsidP="0031629F">
      <w:pPr>
        <w:rPr>
          <w:bCs/>
          <w:color w:val="auto"/>
          <w:sz w:val="28"/>
          <w:szCs w:val="28"/>
        </w:rPr>
      </w:pPr>
      <w:r w:rsidRPr="0031629F">
        <w:rPr>
          <w:bCs/>
          <w:color w:val="auto"/>
          <w:sz w:val="28"/>
          <w:szCs w:val="28"/>
        </w:rPr>
        <w:t xml:space="preserve">забезпечення відповідних умов проживання та </w:t>
      </w:r>
      <w:proofErr w:type="gramStart"/>
      <w:r w:rsidRPr="0031629F">
        <w:rPr>
          <w:bCs/>
          <w:color w:val="auto"/>
          <w:sz w:val="28"/>
          <w:szCs w:val="28"/>
        </w:rPr>
        <w:t>п</w:t>
      </w:r>
      <w:proofErr w:type="gramEnd"/>
      <w:r w:rsidRPr="0031629F">
        <w:rPr>
          <w:bCs/>
          <w:color w:val="auto"/>
          <w:sz w:val="28"/>
          <w:szCs w:val="28"/>
        </w:rPr>
        <w:t>ідтримка внутрішньо переміщених осіб;</w:t>
      </w:r>
    </w:p>
    <w:p w:rsidR="00AA6825" w:rsidRPr="0031629F" w:rsidRDefault="00AA6825" w:rsidP="0031629F">
      <w:pPr>
        <w:rPr>
          <w:bCs/>
          <w:color w:val="auto"/>
          <w:sz w:val="28"/>
          <w:szCs w:val="28"/>
        </w:rPr>
      </w:pPr>
      <w:proofErr w:type="gramStart"/>
      <w:r w:rsidRPr="0031629F">
        <w:rPr>
          <w:bCs/>
          <w:color w:val="auto"/>
          <w:sz w:val="28"/>
          <w:szCs w:val="28"/>
        </w:rPr>
        <w:t>соц</w:t>
      </w:r>
      <w:proofErr w:type="gramEnd"/>
      <w:r w:rsidRPr="0031629F">
        <w:rPr>
          <w:bCs/>
          <w:color w:val="auto"/>
          <w:sz w:val="28"/>
          <w:szCs w:val="28"/>
        </w:rPr>
        <w:t>іальна інтеграція та допомога з працевлаштування внутрішньо переміщених осіб;</w:t>
      </w:r>
    </w:p>
    <w:p w:rsidR="00AA6825" w:rsidRPr="0031629F" w:rsidRDefault="00AA6825" w:rsidP="0031629F">
      <w:pPr>
        <w:rPr>
          <w:bCs/>
          <w:color w:val="auto"/>
          <w:sz w:val="28"/>
          <w:szCs w:val="28"/>
        </w:rPr>
      </w:pPr>
      <w:r w:rsidRPr="0031629F">
        <w:rPr>
          <w:bCs/>
          <w:color w:val="auto"/>
          <w:sz w:val="28"/>
          <w:szCs w:val="28"/>
        </w:rPr>
        <w:t>матеріально-технічне забезпеч</w:t>
      </w:r>
      <w:r w:rsidR="00B0766A" w:rsidRPr="0031629F">
        <w:rPr>
          <w:bCs/>
          <w:color w:val="auto"/>
          <w:sz w:val="28"/>
          <w:szCs w:val="28"/>
        </w:rPr>
        <w:t xml:space="preserve">ення укриттів </w:t>
      </w:r>
      <w:proofErr w:type="gramStart"/>
      <w:r w:rsidR="00B0766A" w:rsidRPr="0031629F">
        <w:rPr>
          <w:bCs/>
          <w:color w:val="auto"/>
          <w:sz w:val="28"/>
          <w:szCs w:val="28"/>
        </w:rPr>
        <w:t>в</w:t>
      </w:r>
      <w:proofErr w:type="gramEnd"/>
      <w:r w:rsidR="00B0766A" w:rsidRPr="0031629F">
        <w:rPr>
          <w:bCs/>
          <w:color w:val="auto"/>
          <w:sz w:val="28"/>
          <w:szCs w:val="28"/>
        </w:rPr>
        <w:t xml:space="preserve"> громадах району</w:t>
      </w:r>
      <w:r w:rsidRPr="0031629F">
        <w:rPr>
          <w:bCs/>
          <w:color w:val="auto"/>
          <w:sz w:val="28"/>
          <w:szCs w:val="28"/>
        </w:rPr>
        <w:t>;</w:t>
      </w:r>
    </w:p>
    <w:p w:rsidR="00AA6825" w:rsidRPr="0031629F" w:rsidRDefault="00AA6825" w:rsidP="0031629F">
      <w:pPr>
        <w:rPr>
          <w:color w:val="auto"/>
          <w:sz w:val="28"/>
          <w:szCs w:val="28"/>
        </w:rPr>
      </w:pPr>
      <w:r w:rsidRPr="0031629F">
        <w:rPr>
          <w:color w:val="auto"/>
          <w:sz w:val="28"/>
          <w:szCs w:val="28"/>
        </w:rPr>
        <w:t xml:space="preserve">забезпечення </w:t>
      </w:r>
      <w:proofErr w:type="gramStart"/>
      <w:r w:rsidRPr="0031629F">
        <w:rPr>
          <w:color w:val="auto"/>
          <w:sz w:val="28"/>
          <w:szCs w:val="28"/>
        </w:rPr>
        <w:t>р</w:t>
      </w:r>
      <w:proofErr w:type="gramEnd"/>
      <w:r w:rsidRPr="0031629F">
        <w:rPr>
          <w:color w:val="auto"/>
          <w:sz w:val="28"/>
          <w:szCs w:val="28"/>
        </w:rPr>
        <w:t>івного доступу, підвищення якості медичних, освітніх послуг та розвиток спорту в громадах, в тому числі охорона материнства та дитинства;</w:t>
      </w:r>
    </w:p>
    <w:p w:rsidR="00A8724C" w:rsidRDefault="00AA6825" w:rsidP="0031629F">
      <w:pPr>
        <w:rPr>
          <w:color w:val="auto"/>
          <w:sz w:val="28"/>
          <w:szCs w:val="28"/>
          <w:lang w:val="uk-UA"/>
        </w:rPr>
      </w:pPr>
      <w:r w:rsidRPr="0031629F">
        <w:rPr>
          <w:color w:val="auto"/>
          <w:sz w:val="28"/>
          <w:szCs w:val="28"/>
        </w:rPr>
        <w:t xml:space="preserve">реалізація заходів щодо </w:t>
      </w:r>
      <w:proofErr w:type="gramStart"/>
      <w:r w:rsidRPr="0031629F">
        <w:rPr>
          <w:color w:val="auto"/>
          <w:sz w:val="28"/>
          <w:szCs w:val="28"/>
        </w:rPr>
        <w:t>проф</w:t>
      </w:r>
      <w:proofErr w:type="gramEnd"/>
      <w:r w:rsidRPr="0031629F">
        <w:rPr>
          <w:color w:val="auto"/>
          <w:sz w:val="28"/>
          <w:szCs w:val="28"/>
        </w:rPr>
        <w:t>ілактики, виявлення на ранніх стадіях та лікування найбільш поширених в регіоні соціально-небезпечних хвороб</w:t>
      </w:r>
      <w:r w:rsidR="00A8724C">
        <w:rPr>
          <w:color w:val="auto"/>
          <w:sz w:val="28"/>
          <w:szCs w:val="28"/>
          <w:lang w:val="uk-UA"/>
        </w:rPr>
        <w:t>;</w:t>
      </w:r>
      <w:r w:rsidRPr="0031629F">
        <w:rPr>
          <w:color w:val="auto"/>
          <w:sz w:val="28"/>
          <w:szCs w:val="28"/>
        </w:rPr>
        <w:t xml:space="preserve"> </w:t>
      </w:r>
    </w:p>
    <w:p w:rsidR="00AA6825" w:rsidRPr="00761C10" w:rsidRDefault="00A8724C" w:rsidP="0031629F">
      <w:pPr>
        <w:rPr>
          <w:color w:val="auto"/>
          <w:sz w:val="28"/>
          <w:szCs w:val="28"/>
          <w:lang w:val="uk-UA"/>
        </w:rPr>
      </w:pPr>
      <w:r>
        <w:rPr>
          <w:color w:val="auto"/>
          <w:sz w:val="28"/>
          <w:szCs w:val="28"/>
          <w:lang w:val="uk-UA"/>
        </w:rPr>
        <w:tab/>
      </w:r>
      <w:r w:rsidR="00AA6825" w:rsidRPr="00761C10">
        <w:rPr>
          <w:color w:val="auto"/>
          <w:sz w:val="28"/>
          <w:szCs w:val="28"/>
          <w:lang w:val="uk-UA"/>
        </w:rPr>
        <w:t>модернізація мережі закладів освіти;</w:t>
      </w:r>
    </w:p>
    <w:p w:rsidR="00AA6825" w:rsidRPr="00761C10" w:rsidRDefault="00AA6825" w:rsidP="0031629F">
      <w:pPr>
        <w:rPr>
          <w:color w:val="auto"/>
          <w:sz w:val="28"/>
          <w:szCs w:val="28"/>
          <w:lang w:val="uk-UA"/>
        </w:rPr>
      </w:pPr>
      <w:r w:rsidRPr="00761C10">
        <w:rPr>
          <w:color w:val="auto"/>
          <w:sz w:val="28"/>
          <w:szCs w:val="28"/>
          <w:lang w:val="uk-UA"/>
        </w:rPr>
        <w:t xml:space="preserve">діджиталізація освіти, її матеріально-технічне та фахове забезпечення; </w:t>
      </w:r>
    </w:p>
    <w:p w:rsidR="00AA6825" w:rsidRPr="00FB210C" w:rsidRDefault="00AA6825" w:rsidP="0031629F">
      <w:pPr>
        <w:rPr>
          <w:color w:val="auto"/>
          <w:sz w:val="28"/>
          <w:szCs w:val="28"/>
          <w:lang w:val="uk-UA"/>
        </w:rPr>
      </w:pPr>
      <w:r w:rsidRPr="00FB210C">
        <w:rPr>
          <w:color w:val="auto"/>
          <w:sz w:val="28"/>
          <w:szCs w:val="28"/>
          <w:lang w:val="uk-UA"/>
        </w:rPr>
        <w:t>розвиток мережі закладів позашкільної освіти для забезпечення рівного доступу дітей з урахуванням їх особистісних потреб;</w:t>
      </w:r>
    </w:p>
    <w:p w:rsidR="00AA6825" w:rsidRPr="00FB210C" w:rsidRDefault="00AA6825" w:rsidP="0031629F">
      <w:pPr>
        <w:rPr>
          <w:color w:val="auto"/>
          <w:sz w:val="28"/>
          <w:szCs w:val="28"/>
          <w:lang w:val="uk-UA"/>
        </w:rPr>
      </w:pPr>
      <w:r w:rsidRPr="00FB210C">
        <w:rPr>
          <w:color w:val="auto"/>
          <w:sz w:val="28"/>
          <w:szCs w:val="28"/>
          <w:lang w:val="uk-UA"/>
        </w:rPr>
        <w:t>забезпечення організованим та безпечним довезенням учнів і педаго</w:t>
      </w:r>
      <w:r w:rsidRPr="00FB210C">
        <w:rPr>
          <w:color w:val="auto"/>
          <w:sz w:val="28"/>
          <w:szCs w:val="28"/>
          <w:lang w:val="uk-UA"/>
        </w:rPr>
        <w:softHyphen/>
        <w:t>гічних працівників</w:t>
      </w:r>
      <w:r w:rsidR="00440E3D">
        <w:rPr>
          <w:color w:val="auto"/>
          <w:sz w:val="28"/>
          <w:szCs w:val="28"/>
          <w:lang w:val="uk-UA"/>
        </w:rPr>
        <w:t xml:space="preserve"> у сільській місцевості</w:t>
      </w:r>
      <w:r w:rsidRPr="00FB210C">
        <w:rPr>
          <w:color w:val="auto"/>
          <w:sz w:val="28"/>
          <w:szCs w:val="28"/>
          <w:lang w:val="uk-UA"/>
        </w:rPr>
        <w:t xml:space="preserve"> до місць навчання та роботи, придбання шкільних автобусів;</w:t>
      </w:r>
    </w:p>
    <w:p w:rsidR="00A35E7C" w:rsidRPr="0031629F" w:rsidRDefault="00A35E7C" w:rsidP="0031629F">
      <w:pPr>
        <w:rPr>
          <w:color w:val="auto"/>
          <w:sz w:val="28"/>
          <w:szCs w:val="28"/>
        </w:rPr>
      </w:pPr>
      <w:r w:rsidRPr="0031629F">
        <w:rPr>
          <w:color w:val="auto"/>
          <w:sz w:val="28"/>
          <w:szCs w:val="28"/>
        </w:rPr>
        <w:t xml:space="preserve">створення безпечних умов </w:t>
      </w:r>
      <w:proofErr w:type="gramStart"/>
      <w:r w:rsidRPr="0031629F">
        <w:rPr>
          <w:color w:val="auto"/>
          <w:sz w:val="28"/>
          <w:szCs w:val="28"/>
        </w:rPr>
        <w:t>п</w:t>
      </w:r>
      <w:proofErr w:type="gramEnd"/>
      <w:r w:rsidRPr="0031629F">
        <w:rPr>
          <w:color w:val="auto"/>
          <w:sz w:val="28"/>
          <w:szCs w:val="28"/>
        </w:rPr>
        <w:t>ід час навчання для учнів та працівників;</w:t>
      </w:r>
    </w:p>
    <w:p w:rsidR="00AA6825" w:rsidRPr="0031629F" w:rsidRDefault="00AA6825" w:rsidP="0031629F">
      <w:pPr>
        <w:rPr>
          <w:color w:val="auto"/>
          <w:sz w:val="28"/>
          <w:szCs w:val="28"/>
        </w:rPr>
      </w:pPr>
      <w:r w:rsidRPr="0031629F">
        <w:rPr>
          <w:color w:val="auto"/>
          <w:sz w:val="28"/>
          <w:szCs w:val="28"/>
        </w:rPr>
        <w:t xml:space="preserve">удосконалення системи </w:t>
      </w:r>
      <w:proofErr w:type="gramStart"/>
      <w:r w:rsidRPr="0031629F">
        <w:rPr>
          <w:color w:val="auto"/>
          <w:sz w:val="28"/>
          <w:szCs w:val="28"/>
        </w:rPr>
        <w:t>соц</w:t>
      </w:r>
      <w:proofErr w:type="gramEnd"/>
      <w:r w:rsidRPr="0031629F">
        <w:rPr>
          <w:color w:val="auto"/>
          <w:sz w:val="28"/>
          <w:szCs w:val="28"/>
        </w:rPr>
        <w:t>іального захисту населення в частині надання підтримки індивідуальної життєздатності та незалежності громадян похилого віку;</w:t>
      </w:r>
    </w:p>
    <w:p w:rsidR="00AA6825" w:rsidRPr="00B7758C" w:rsidRDefault="00AA6825" w:rsidP="0031629F">
      <w:pPr>
        <w:rPr>
          <w:color w:val="auto"/>
          <w:sz w:val="28"/>
          <w:szCs w:val="28"/>
          <w:lang w:eastAsia="uk-UA"/>
        </w:rPr>
      </w:pPr>
      <w:r w:rsidRPr="00B7758C">
        <w:rPr>
          <w:color w:val="auto"/>
          <w:sz w:val="28"/>
          <w:szCs w:val="28"/>
          <w:lang w:eastAsia="uk-UA"/>
        </w:rPr>
        <w:t xml:space="preserve">обладнання спеціальними і допоміжними засобами у населених </w:t>
      </w:r>
      <w:proofErr w:type="gramStart"/>
      <w:r w:rsidRPr="00B7758C">
        <w:rPr>
          <w:color w:val="auto"/>
          <w:sz w:val="28"/>
          <w:szCs w:val="28"/>
          <w:lang w:eastAsia="uk-UA"/>
        </w:rPr>
        <w:t>пунктах</w:t>
      </w:r>
      <w:proofErr w:type="gramEnd"/>
      <w:r w:rsidRPr="00B7758C">
        <w:rPr>
          <w:color w:val="auto"/>
          <w:sz w:val="28"/>
          <w:szCs w:val="28"/>
          <w:lang w:eastAsia="uk-UA"/>
        </w:rPr>
        <w:t xml:space="preserve"> існуючих об’єктів житлово-комунального та громадського призначення, транспортної інфраструктури, вулично-дорожньої мережі та елементів благоустрою населених пунктів, що не пристосовані для осіб з інвалідністю; </w:t>
      </w:r>
    </w:p>
    <w:p w:rsidR="00B7758C" w:rsidRPr="00DB6AD5" w:rsidRDefault="00B7758C" w:rsidP="00B7758C">
      <w:pPr>
        <w:rPr>
          <w:color w:val="auto"/>
          <w:sz w:val="28"/>
          <w:szCs w:val="28"/>
          <w:lang w:val="uk-UA"/>
        </w:rPr>
      </w:pPr>
      <w:r w:rsidRPr="00DB6AD5">
        <w:rPr>
          <w:color w:val="auto"/>
          <w:sz w:val="28"/>
          <w:szCs w:val="28"/>
        </w:rPr>
        <w:t>забезпечення належного цивільного захисту населення району</w:t>
      </w:r>
      <w:r w:rsidR="00DB6AD5" w:rsidRPr="00DB6AD5">
        <w:rPr>
          <w:color w:val="auto"/>
          <w:sz w:val="28"/>
          <w:szCs w:val="28"/>
          <w:lang w:val="uk-UA"/>
        </w:rPr>
        <w:t>;</w:t>
      </w:r>
    </w:p>
    <w:p w:rsidR="00AA6825" w:rsidRPr="00DB6AD5" w:rsidRDefault="00AA6825" w:rsidP="0031629F">
      <w:pPr>
        <w:rPr>
          <w:color w:val="auto"/>
          <w:sz w:val="28"/>
          <w:szCs w:val="28"/>
        </w:rPr>
      </w:pPr>
      <w:r w:rsidRPr="00DB6AD5">
        <w:rPr>
          <w:color w:val="auto"/>
          <w:sz w:val="28"/>
          <w:szCs w:val="28"/>
        </w:rPr>
        <w:t>покращення сані</w:t>
      </w:r>
      <w:proofErr w:type="gramStart"/>
      <w:r w:rsidRPr="00DB6AD5">
        <w:rPr>
          <w:color w:val="auto"/>
          <w:sz w:val="28"/>
          <w:szCs w:val="28"/>
        </w:rPr>
        <w:t>тарного</w:t>
      </w:r>
      <w:proofErr w:type="gramEnd"/>
      <w:r w:rsidRPr="00DB6AD5">
        <w:rPr>
          <w:color w:val="auto"/>
          <w:sz w:val="28"/>
          <w:szCs w:val="28"/>
        </w:rPr>
        <w:t xml:space="preserve"> та екологічного стану населених пунктів; </w:t>
      </w:r>
    </w:p>
    <w:p w:rsidR="00AA6825" w:rsidRPr="0031629F" w:rsidRDefault="00AA6825" w:rsidP="0031629F">
      <w:pPr>
        <w:rPr>
          <w:color w:val="auto"/>
          <w:sz w:val="28"/>
          <w:szCs w:val="28"/>
        </w:rPr>
      </w:pPr>
      <w:r w:rsidRPr="00DB6AD5">
        <w:rPr>
          <w:color w:val="auto"/>
          <w:sz w:val="28"/>
          <w:szCs w:val="28"/>
        </w:rPr>
        <w:t>збереження та розширення природних територій та об’єктів природно-заповідного фонду, відновлення лі</w:t>
      </w:r>
      <w:proofErr w:type="gramStart"/>
      <w:r w:rsidRPr="00DB6AD5">
        <w:rPr>
          <w:color w:val="auto"/>
          <w:sz w:val="28"/>
          <w:szCs w:val="28"/>
        </w:rPr>
        <w:t>с</w:t>
      </w:r>
      <w:proofErr w:type="gramEnd"/>
      <w:r w:rsidRPr="00DB6AD5">
        <w:rPr>
          <w:color w:val="auto"/>
          <w:sz w:val="28"/>
          <w:szCs w:val="28"/>
        </w:rPr>
        <w:t>ів.</w:t>
      </w:r>
    </w:p>
    <w:p w:rsidR="00AA6825" w:rsidRPr="0031629F" w:rsidRDefault="00AA6825" w:rsidP="0031629F">
      <w:pPr>
        <w:rPr>
          <w:color w:val="C00000"/>
          <w:sz w:val="28"/>
          <w:szCs w:val="28"/>
        </w:rPr>
      </w:pPr>
    </w:p>
    <w:p w:rsidR="001F2EE3" w:rsidRPr="003C6B4B" w:rsidRDefault="003C6B4B" w:rsidP="0031629F">
      <w:pPr>
        <w:rPr>
          <w:b/>
          <w:bCs/>
          <w:color w:val="auto"/>
          <w:sz w:val="32"/>
          <w:szCs w:val="32"/>
        </w:rPr>
      </w:pPr>
      <w:r w:rsidRPr="003C6B4B">
        <w:rPr>
          <w:b/>
          <w:bCs/>
          <w:color w:val="auto"/>
          <w:sz w:val="32"/>
          <w:szCs w:val="32"/>
          <w:lang w:val="uk-UA"/>
        </w:rPr>
        <w:t>І.</w:t>
      </w:r>
      <w:r w:rsidR="001F2EE3" w:rsidRPr="003C6B4B">
        <w:rPr>
          <w:b/>
          <w:bCs/>
          <w:color w:val="auto"/>
          <w:sz w:val="32"/>
          <w:szCs w:val="32"/>
        </w:rPr>
        <w:t xml:space="preserve"> </w:t>
      </w:r>
      <w:proofErr w:type="gramStart"/>
      <w:r w:rsidR="00013D68" w:rsidRPr="003C6B4B">
        <w:rPr>
          <w:b/>
          <w:bCs/>
          <w:color w:val="auto"/>
          <w:sz w:val="32"/>
          <w:szCs w:val="32"/>
        </w:rPr>
        <w:t>П</w:t>
      </w:r>
      <w:proofErr w:type="gramEnd"/>
      <w:r w:rsidR="00013D68" w:rsidRPr="003C6B4B">
        <w:rPr>
          <w:b/>
          <w:bCs/>
          <w:color w:val="auto"/>
          <w:sz w:val="32"/>
          <w:szCs w:val="32"/>
        </w:rPr>
        <w:t>ідвищення конкурентоспроможності економіки</w:t>
      </w:r>
      <w:r w:rsidR="001F2EE3" w:rsidRPr="003C6B4B">
        <w:rPr>
          <w:b/>
          <w:bCs/>
          <w:color w:val="auto"/>
          <w:sz w:val="32"/>
          <w:szCs w:val="32"/>
        </w:rPr>
        <w:t xml:space="preserve"> </w:t>
      </w:r>
      <w:bookmarkEnd w:id="1"/>
      <w:r w:rsidR="00013D68" w:rsidRPr="003C6B4B">
        <w:rPr>
          <w:b/>
          <w:bCs/>
          <w:color w:val="auto"/>
          <w:sz w:val="32"/>
          <w:szCs w:val="32"/>
        </w:rPr>
        <w:t>району</w:t>
      </w:r>
    </w:p>
    <w:p w:rsidR="00FF1FBB" w:rsidRPr="0031629F" w:rsidRDefault="00FF1FBB" w:rsidP="0031629F">
      <w:pPr>
        <w:rPr>
          <w:b/>
          <w:bCs/>
          <w:i/>
          <w:iCs/>
          <w:color w:val="auto"/>
          <w:sz w:val="28"/>
          <w:szCs w:val="28"/>
        </w:rPr>
      </w:pPr>
    </w:p>
    <w:p w:rsidR="001F2EE3" w:rsidRPr="0031629F" w:rsidRDefault="00B41EA0" w:rsidP="0031629F">
      <w:pPr>
        <w:rPr>
          <w:b/>
          <w:bCs/>
          <w:color w:val="auto"/>
          <w:sz w:val="28"/>
          <w:szCs w:val="28"/>
        </w:rPr>
      </w:pPr>
      <w:bookmarkStart w:id="2" w:name="_Toc475957063"/>
      <w:r w:rsidRPr="0031629F">
        <w:rPr>
          <w:b/>
          <w:bCs/>
          <w:color w:val="auto"/>
          <w:sz w:val="28"/>
          <w:szCs w:val="28"/>
        </w:rPr>
        <w:t xml:space="preserve">1. </w:t>
      </w:r>
      <w:r w:rsidR="001F2EE3" w:rsidRPr="0031629F">
        <w:rPr>
          <w:b/>
          <w:bCs/>
          <w:color w:val="auto"/>
          <w:sz w:val="28"/>
          <w:szCs w:val="28"/>
        </w:rPr>
        <w:t>Промисловий комплекс</w:t>
      </w:r>
    </w:p>
    <w:p w:rsidR="00C37ECA" w:rsidRPr="0031629F" w:rsidRDefault="00C37ECA" w:rsidP="0031629F">
      <w:pPr>
        <w:rPr>
          <w:b/>
          <w:color w:val="auto"/>
          <w:sz w:val="28"/>
          <w:szCs w:val="28"/>
        </w:rPr>
      </w:pPr>
      <w:r w:rsidRPr="0031629F">
        <w:rPr>
          <w:b/>
          <w:color w:val="auto"/>
          <w:sz w:val="28"/>
          <w:szCs w:val="28"/>
        </w:rPr>
        <w:t>Головні цілі на 2023</w:t>
      </w:r>
      <w:r w:rsidR="00013D68" w:rsidRPr="0031629F">
        <w:rPr>
          <w:b/>
          <w:color w:val="auto"/>
          <w:sz w:val="28"/>
          <w:szCs w:val="28"/>
        </w:rPr>
        <w:t>-2024 роки</w:t>
      </w:r>
    </w:p>
    <w:p w:rsidR="00C37ECA" w:rsidRPr="0031629F" w:rsidRDefault="00C37ECA" w:rsidP="0031629F">
      <w:pPr>
        <w:rPr>
          <w:color w:val="auto"/>
          <w:sz w:val="28"/>
          <w:szCs w:val="28"/>
        </w:rPr>
      </w:pPr>
      <w:proofErr w:type="gramStart"/>
      <w:r w:rsidRPr="0031629F">
        <w:rPr>
          <w:color w:val="auto"/>
          <w:sz w:val="28"/>
          <w:szCs w:val="28"/>
        </w:rPr>
        <w:t>Головною метою промислової політики</w:t>
      </w:r>
      <w:r w:rsidR="00AF194B" w:rsidRPr="0031629F">
        <w:rPr>
          <w:color w:val="auto"/>
          <w:sz w:val="28"/>
          <w:szCs w:val="28"/>
        </w:rPr>
        <w:t xml:space="preserve"> району</w:t>
      </w:r>
      <w:r w:rsidRPr="0031629F">
        <w:rPr>
          <w:color w:val="auto"/>
          <w:sz w:val="28"/>
          <w:szCs w:val="28"/>
        </w:rPr>
        <w:t xml:space="preserve"> у 2023</w:t>
      </w:r>
      <w:r w:rsidR="00013D68" w:rsidRPr="0031629F">
        <w:rPr>
          <w:color w:val="auto"/>
          <w:sz w:val="28"/>
          <w:szCs w:val="28"/>
        </w:rPr>
        <w:t>-2024 роках</w:t>
      </w:r>
      <w:r w:rsidRPr="0031629F">
        <w:rPr>
          <w:color w:val="auto"/>
          <w:sz w:val="28"/>
          <w:szCs w:val="28"/>
        </w:rPr>
        <w:t xml:space="preserve"> є комплексна реалізація організаційних, правових та економічних заходів для стабілізації промислового розвитку </w:t>
      </w:r>
      <w:r w:rsidR="00013D68" w:rsidRPr="0031629F">
        <w:rPr>
          <w:color w:val="auto"/>
          <w:sz w:val="28"/>
          <w:szCs w:val="28"/>
        </w:rPr>
        <w:t>району</w:t>
      </w:r>
      <w:r w:rsidRPr="0031629F">
        <w:rPr>
          <w:color w:val="auto"/>
          <w:sz w:val="28"/>
          <w:szCs w:val="28"/>
        </w:rPr>
        <w:t xml:space="preserve">, сприяння структурним змінам у </w:t>
      </w:r>
      <w:r w:rsidRPr="0031629F">
        <w:rPr>
          <w:color w:val="auto"/>
          <w:sz w:val="28"/>
          <w:szCs w:val="28"/>
        </w:rPr>
        <w:lastRenderedPageBreak/>
        <w:t>роботі бізнес-середовища через енергетичну модернізацію, реалізацію інвестиційних проєктів, розвиток індустріальних парків, подолання негативних наслідків</w:t>
      </w:r>
      <w:proofErr w:type="gramEnd"/>
      <w:r w:rsidRPr="0031629F">
        <w:rPr>
          <w:color w:val="auto"/>
          <w:sz w:val="28"/>
          <w:szCs w:val="28"/>
        </w:rPr>
        <w:t>, спричинених військовою агресією російської федерації</w:t>
      </w:r>
      <w:r w:rsidR="00565D21" w:rsidRPr="0031629F">
        <w:rPr>
          <w:color w:val="auto"/>
          <w:sz w:val="28"/>
          <w:szCs w:val="28"/>
        </w:rPr>
        <w:t>, адаптаці</w:t>
      </w:r>
      <w:r w:rsidR="00125C5F" w:rsidRPr="0031629F">
        <w:rPr>
          <w:color w:val="auto"/>
          <w:sz w:val="28"/>
          <w:szCs w:val="28"/>
        </w:rPr>
        <w:t>я</w:t>
      </w:r>
      <w:r w:rsidR="00565D21" w:rsidRPr="0031629F">
        <w:rPr>
          <w:color w:val="auto"/>
          <w:sz w:val="28"/>
          <w:szCs w:val="28"/>
        </w:rPr>
        <w:t xml:space="preserve"> до роботи в умовах війни</w:t>
      </w:r>
      <w:r w:rsidRPr="0031629F">
        <w:rPr>
          <w:color w:val="auto"/>
          <w:sz w:val="28"/>
          <w:szCs w:val="28"/>
        </w:rPr>
        <w:t>.</w:t>
      </w:r>
    </w:p>
    <w:p w:rsidR="00C37ECA" w:rsidRPr="0031629F" w:rsidRDefault="00C37ECA" w:rsidP="0031629F">
      <w:pPr>
        <w:contextualSpacing/>
        <w:rPr>
          <w:rFonts w:eastAsia="Calibri"/>
          <w:b/>
          <w:color w:val="C00000"/>
          <w:sz w:val="20"/>
          <w:szCs w:val="20"/>
        </w:rPr>
      </w:pPr>
    </w:p>
    <w:p w:rsidR="00C37ECA" w:rsidRPr="0031629F" w:rsidRDefault="00013D68" w:rsidP="0031629F">
      <w:pPr>
        <w:contextualSpacing/>
        <w:rPr>
          <w:rFonts w:eastAsia="Calibri"/>
          <w:b/>
          <w:color w:val="auto"/>
          <w:sz w:val="28"/>
          <w:szCs w:val="28"/>
        </w:rPr>
      </w:pPr>
      <w:r w:rsidRPr="0031629F">
        <w:rPr>
          <w:rFonts w:eastAsia="Calibri"/>
          <w:b/>
          <w:color w:val="auto"/>
          <w:sz w:val="28"/>
          <w:szCs w:val="28"/>
        </w:rPr>
        <w:t>Основні заходи та завдання</w:t>
      </w:r>
      <w:r w:rsidR="00C37ECA" w:rsidRPr="0031629F">
        <w:rPr>
          <w:rFonts w:eastAsia="Calibri"/>
          <w:b/>
          <w:color w:val="auto"/>
          <w:sz w:val="28"/>
          <w:szCs w:val="28"/>
        </w:rPr>
        <w:t>:</w:t>
      </w:r>
    </w:p>
    <w:p w:rsidR="00B24524" w:rsidRPr="0031629F" w:rsidRDefault="00C37ECA" w:rsidP="003C6B4B">
      <w:pPr>
        <w:contextualSpacing/>
        <w:rPr>
          <w:rFonts w:eastAsia="Calibri"/>
          <w:i/>
          <w:color w:val="C00000"/>
          <w:sz w:val="16"/>
          <w:szCs w:val="16"/>
        </w:rPr>
      </w:pPr>
      <w:proofErr w:type="gramStart"/>
      <w:r w:rsidRPr="0031629F">
        <w:rPr>
          <w:color w:val="auto"/>
          <w:sz w:val="28"/>
          <w:szCs w:val="28"/>
        </w:rPr>
        <w:t xml:space="preserve">розвиток </w:t>
      </w:r>
      <w:r w:rsidR="00013D68" w:rsidRPr="0031629F">
        <w:rPr>
          <w:rFonts w:eastAsia="Calibri"/>
          <w:color w:val="auto"/>
          <w:sz w:val="28"/>
          <w:szCs w:val="28"/>
        </w:rPr>
        <w:t>промислового комплексу району</w:t>
      </w:r>
      <w:r w:rsidRPr="0031629F">
        <w:rPr>
          <w:color w:val="auto"/>
          <w:sz w:val="28"/>
          <w:szCs w:val="28"/>
        </w:rPr>
        <w:t xml:space="preserve"> за рахунок модернізації виробництва, залучення інвестиційних та інноваційних ресурсів, виходу на нові ринки збуту</w:t>
      </w:r>
      <w:r w:rsidR="00913DC7" w:rsidRPr="0031629F">
        <w:rPr>
          <w:color w:val="auto"/>
          <w:sz w:val="28"/>
          <w:szCs w:val="28"/>
        </w:rPr>
        <w:t>;</w:t>
      </w:r>
      <w:proofErr w:type="gramEnd"/>
    </w:p>
    <w:p w:rsidR="002C3BED" w:rsidRDefault="00AF194B" w:rsidP="0031629F">
      <w:pPr>
        <w:autoSpaceDE w:val="0"/>
        <w:autoSpaceDN w:val="0"/>
        <w:adjustRightInd w:val="0"/>
        <w:ind w:left="2835" w:firstLine="0"/>
        <w:rPr>
          <w:i/>
          <w:iCs/>
          <w:color w:val="auto"/>
          <w:lang w:val="uk-UA"/>
        </w:rPr>
      </w:pPr>
      <w:r w:rsidRPr="0031629F">
        <w:rPr>
          <w:i/>
          <w:color w:val="auto"/>
          <w:sz w:val="28"/>
          <w:szCs w:val="28"/>
        </w:rPr>
        <w:t>ТзОВ</w:t>
      </w:r>
      <w:r w:rsidR="00B24E11">
        <w:rPr>
          <w:i/>
          <w:color w:val="auto"/>
          <w:sz w:val="28"/>
          <w:szCs w:val="28"/>
          <w:lang w:val="uk-UA"/>
        </w:rPr>
        <w:t xml:space="preserve"> </w:t>
      </w:r>
      <w:r w:rsidR="00B24E11">
        <w:rPr>
          <w:color w:val="auto"/>
          <w:kern w:val="32"/>
          <w:sz w:val="28"/>
          <w:szCs w:val="28"/>
        </w:rPr>
        <w:t>«Л</w:t>
      </w:r>
      <w:r w:rsidR="00B24E11">
        <w:rPr>
          <w:color w:val="auto"/>
          <w:kern w:val="32"/>
          <w:sz w:val="28"/>
          <w:szCs w:val="28"/>
          <w:lang w:val="uk-UA"/>
        </w:rPr>
        <w:t>ЕОНІ</w:t>
      </w:r>
      <w:r w:rsidR="00B24E11">
        <w:rPr>
          <w:color w:val="auto"/>
          <w:kern w:val="32"/>
          <w:sz w:val="28"/>
          <w:szCs w:val="28"/>
        </w:rPr>
        <w:t xml:space="preserve"> В</w:t>
      </w:r>
      <w:r w:rsidR="00B24E11">
        <w:rPr>
          <w:color w:val="auto"/>
          <w:kern w:val="32"/>
          <w:sz w:val="28"/>
          <w:szCs w:val="28"/>
          <w:lang w:val="uk-UA"/>
        </w:rPr>
        <w:t>АЕРІНГ</w:t>
      </w:r>
      <w:r w:rsidR="00B24E11">
        <w:rPr>
          <w:color w:val="auto"/>
          <w:kern w:val="32"/>
          <w:sz w:val="28"/>
          <w:szCs w:val="28"/>
        </w:rPr>
        <w:t xml:space="preserve"> С</w:t>
      </w:r>
      <w:r w:rsidR="00B24E11">
        <w:rPr>
          <w:color w:val="auto"/>
          <w:kern w:val="32"/>
          <w:sz w:val="28"/>
          <w:szCs w:val="28"/>
          <w:lang w:val="uk-UA"/>
        </w:rPr>
        <w:t>ИСТЕМЗ</w:t>
      </w:r>
      <w:r w:rsidR="00B24E11" w:rsidRPr="0031629F">
        <w:rPr>
          <w:color w:val="auto"/>
          <w:kern w:val="32"/>
          <w:sz w:val="28"/>
          <w:szCs w:val="28"/>
        </w:rPr>
        <w:t xml:space="preserve"> УА ГмбХ»</w:t>
      </w:r>
      <w:r w:rsidR="00440E3D">
        <w:rPr>
          <w:i/>
          <w:color w:val="auto"/>
          <w:kern w:val="32"/>
          <w:sz w:val="28"/>
          <w:szCs w:val="28"/>
        </w:rPr>
        <w:t>, ТзОВ «А</w:t>
      </w:r>
      <w:r w:rsidR="00440E3D">
        <w:rPr>
          <w:i/>
          <w:color w:val="auto"/>
          <w:kern w:val="32"/>
          <w:sz w:val="28"/>
          <w:szCs w:val="28"/>
          <w:lang w:val="uk-UA"/>
        </w:rPr>
        <w:t>БО</w:t>
      </w:r>
      <w:r w:rsidR="00440E3D">
        <w:rPr>
          <w:i/>
          <w:color w:val="auto"/>
          <w:kern w:val="32"/>
          <w:sz w:val="28"/>
          <w:szCs w:val="28"/>
        </w:rPr>
        <w:t>-М</w:t>
      </w:r>
      <w:r w:rsidR="00440E3D">
        <w:rPr>
          <w:i/>
          <w:color w:val="auto"/>
          <w:kern w:val="32"/>
          <w:sz w:val="28"/>
          <w:szCs w:val="28"/>
          <w:lang w:val="uk-UA"/>
        </w:rPr>
        <w:t>ІКС</w:t>
      </w:r>
      <w:r w:rsidRPr="0031629F">
        <w:rPr>
          <w:i/>
          <w:color w:val="auto"/>
          <w:kern w:val="32"/>
          <w:sz w:val="28"/>
          <w:szCs w:val="28"/>
        </w:rPr>
        <w:t xml:space="preserve">», </w:t>
      </w:r>
      <w:r w:rsidRPr="0031629F">
        <w:rPr>
          <w:i/>
          <w:color w:val="auto"/>
          <w:sz w:val="28"/>
          <w:szCs w:val="28"/>
        </w:rPr>
        <w:t>ТзОВ «Консервний завод «Консерваторія», Городенківський цегельний завод,</w:t>
      </w:r>
      <w:r w:rsidRPr="0031629F">
        <w:rPr>
          <w:i/>
          <w:color w:val="auto"/>
          <w:kern w:val="32"/>
          <w:sz w:val="28"/>
          <w:szCs w:val="28"/>
        </w:rPr>
        <w:t xml:space="preserve"> </w:t>
      </w:r>
      <w:r w:rsidR="00566A40" w:rsidRPr="0031629F">
        <w:rPr>
          <w:rFonts w:ascii="Arial" w:hAnsi="Arial" w:cs="Arial"/>
          <w:i/>
          <w:color w:val="auto"/>
          <w:sz w:val="21"/>
          <w:szCs w:val="21"/>
        </w:rPr>
        <w:t xml:space="preserve"> </w:t>
      </w:r>
      <w:r w:rsidR="00C37ECA" w:rsidRPr="0031629F">
        <w:rPr>
          <w:rFonts w:eastAsia="Calibri"/>
          <w:i/>
          <w:color w:val="auto"/>
        </w:rPr>
        <w:t xml:space="preserve">інші промислові </w:t>
      </w:r>
      <w:proofErr w:type="gramStart"/>
      <w:r w:rsidR="00C37ECA" w:rsidRPr="0031629F">
        <w:rPr>
          <w:rFonts w:eastAsia="Calibri"/>
          <w:i/>
          <w:color w:val="auto"/>
        </w:rPr>
        <w:t>п</w:t>
      </w:r>
      <w:proofErr w:type="gramEnd"/>
      <w:r w:rsidR="00C37ECA" w:rsidRPr="0031629F">
        <w:rPr>
          <w:rFonts w:eastAsia="Calibri"/>
          <w:i/>
          <w:color w:val="auto"/>
        </w:rPr>
        <w:t xml:space="preserve">ідприємства, </w:t>
      </w:r>
      <w:r w:rsidR="009A4337" w:rsidRPr="0031629F">
        <w:rPr>
          <w:i/>
          <w:color w:val="auto"/>
        </w:rPr>
        <w:t xml:space="preserve">виконавчі комітети міських, селищних, сільських рад, </w:t>
      </w:r>
      <w:r w:rsidRPr="0031629F">
        <w:rPr>
          <w:i/>
          <w:iCs/>
          <w:color w:val="auto"/>
        </w:rPr>
        <w:t>управління соціально-економічного розвитку райдержадміністрації</w:t>
      </w:r>
    </w:p>
    <w:p w:rsidR="003C6B4B" w:rsidRPr="003C6B4B" w:rsidRDefault="003C6B4B" w:rsidP="0031629F">
      <w:pPr>
        <w:autoSpaceDE w:val="0"/>
        <w:autoSpaceDN w:val="0"/>
        <w:adjustRightInd w:val="0"/>
        <w:ind w:left="2835" w:firstLine="0"/>
        <w:rPr>
          <w:rFonts w:eastAsia="Calibri"/>
          <w:b/>
          <w:i/>
          <w:color w:val="auto"/>
          <w:lang w:val="uk-UA"/>
        </w:rPr>
      </w:pPr>
    </w:p>
    <w:p w:rsidR="00913DC7" w:rsidRDefault="00C37ECA" w:rsidP="0031629F">
      <w:pPr>
        <w:contextualSpacing/>
        <w:rPr>
          <w:color w:val="auto"/>
          <w:sz w:val="28"/>
          <w:szCs w:val="28"/>
          <w:lang w:val="uk-UA"/>
        </w:rPr>
      </w:pPr>
      <w:r w:rsidRPr="003C6B4B">
        <w:rPr>
          <w:rFonts w:eastAsia="Calibri"/>
          <w:color w:val="auto"/>
          <w:sz w:val="28"/>
          <w:szCs w:val="28"/>
          <w:lang w:val="uk-UA"/>
        </w:rPr>
        <w:t>реалізація комплексу заходів для зменшення споживання енергоресурсів на п</w:t>
      </w:r>
      <w:r w:rsidR="003C2562" w:rsidRPr="003C6B4B">
        <w:rPr>
          <w:rFonts w:eastAsia="Calibri"/>
          <w:color w:val="auto"/>
          <w:sz w:val="28"/>
          <w:szCs w:val="28"/>
          <w:lang w:val="uk-UA"/>
        </w:rPr>
        <w:t>ромислових підприємствах району</w:t>
      </w:r>
      <w:r w:rsidRPr="003C6B4B">
        <w:rPr>
          <w:rFonts w:eastAsia="Calibri"/>
          <w:color w:val="auto"/>
          <w:sz w:val="28"/>
          <w:szCs w:val="28"/>
          <w:lang w:val="uk-UA"/>
        </w:rPr>
        <w:t xml:space="preserve"> за рахунок зміни режимів робочих процесів і зниження  споживання в пікові години доби, використання альтернативних джерел живлення</w:t>
      </w:r>
      <w:r w:rsidR="00913DC7" w:rsidRPr="003C6B4B">
        <w:rPr>
          <w:color w:val="auto"/>
          <w:sz w:val="28"/>
          <w:szCs w:val="28"/>
          <w:lang w:val="uk-UA"/>
        </w:rPr>
        <w:t>;</w:t>
      </w:r>
    </w:p>
    <w:p w:rsidR="003C6B4B" w:rsidRPr="003C6B4B" w:rsidRDefault="003C6B4B" w:rsidP="0031629F">
      <w:pPr>
        <w:contextualSpacing/>
        <w:rPr>
          <w:rFonts w:eastAsia="Calibri"/>
          <w:color w:val="auto"/>
          <w:sz w:val="28"/>
          <w:szCs w:val="28"/>
          <w:lang w:val="uk-UA"/>
        </w:rPr>
      </w:pPr>
    </w:p>
    <w:p w:rsidR="003C2562" w:rsidRPr="003C6B4B" w:rsidRDefault="003C2562" w:rsidP="0031629F">
      <w:pPr>
        <w:autoSpaceDE w:val="0"/>
        <w:autoSpaceDN w:val="0"/>
        <w:adjustRightInd w:val="0"/>
        <w:ind w:left="2835" w:firstLine="0"/>
        <w:rPr>
          <w:rFonts w:eastAsia="Calibri"/>
          <w:b/>
          <w:i/>
          <w:color w:val="auto"/>
          <w:lang w:val="uk-UA"/>
        </w:rPr>
      </w:pPr>
      <w:r w:rsidRPr="003C6B4B">
        <w:rPr>
          <w:i/>
          <w:color w:val="auto"/>
          <w:sz w:val="28"/>
          <w:szCs w:val="28"/>
          <w:lang w:val="uk-UA"/>
        </w:rPr>
        <w:t>ТзОВ</w:t>
      </w:r>
      <w:r w:rsidR="00B24E11">
        <w:rPr>
          <w:i/>
          <w:color w:val="auto"/>
          <w:sz w:val="28"/>
          <w:szCs w:val="28"/>
          <w:lang w:val="uk-UA"/>
        </w:rPr>
        <w:t xml:space="preserve"> </w:t>
      </w:r>
      <w:r w:rsidR="00B24E11" w:rsidRPr="00B24E11">
        <w:rPr>
          <w:color w:val="auto"/>
          <w:kern w:val="32"/>
          <w:sz w:val="28"/>
          <w:szCs w:val="28"/>
          <w:lang w:val="uk-UA"/>
        </w:rPr>
        <w:t>«Л</w:t>
      </w:r>
      <w:r w:rsidR="00B24E11">
        <w:rPr>
          <w:color w:val="auto"/>
          <w:kern w:val="32"/>
          <w:sz w:val="28"/>
          <w:szCs w:val="28"/>
          <w:lang w:val="uk-UA"/>
        </w:rPr>
        <w:t>ЕОНІ</w:t>
      </w:r>
      <w:r w:rsidR="00B24E11" w:rsidRPr="00B24E11">
        <w:rPr>
          <w:color w:val="auto"/>
          <w:kern w:val="32"/>
          <w:sz w:val="28"/>
          <w:szCs w:val="28"/>
          <w:lang w:val="uk-UA"/>
        </w:rPr>
        <w:t xml:space="preserve"> В</w:t>
      </w:r>
      <w:r w:rsidR="00B24E11">
        <w:rPr>
          <w:color w:val="auto"/>
          <w:kern w:val="32"/>
          <w:sz w:val="28"/>
          <w:szCs w:val="28"/>
          <w:lang w:val="uk-UA"/>
        </w:rPr>
        <w:t>АЕРІНГ</w:t>
      </w:r>
      <w:r w:rsidR="00B24E11" w:rsidRPr="00B24E11">
        <w:rPr>
          <w:color w:val="auto"/>
          <w:kern w:val="32"/>
          <w:sz w:val="28"/>
          <w:szCs w:val="28"/>
          <w:lang w:val="uk-UA"/>
        </w:rPr>
        <w:t xml:space="preserve"> С</w:t>
      </w:r>
      <w:r w:rsidR="00B24E11">
        <w:rPr>
          <w:color w:val="auto"/>
          <w:kern w:val="32"/>
          <w:sz w:val="28"/>
          <w:szCs w:val="28"/>
          <w:lang w:val="uk-UA"/>
        </w:rPr>
        <w:t>ИСТЕМЗ</w:t>
      </w:r>
      <w:r w:rsidR="00B24E11" w:rsidRPr="00B24E11">
        <w:rPr>
          <w:color w:val="auto"/>
          <w:kern w:val="32"/>
          <w:sz w:val="28"/>
          <w:szCs w:val="28"/>
          <w:lang w:val="uk-UA"/>
        </w:rPr>
        <w:t xml:space="preserve"> УА ГмбХ»</w:t>
      </w:r>
      <w:r w:rsidRPr="003C6B4B">
        <w:rPr>
          <w:rFonts w:eastAsia="Calibri"/>
          <w:i/>
          <w:color w:val="auto"/>
          <w:lang w:val="uk-UA"/>
        </w:rPr>
        <w:t xml:space="preserve">, </w:t>
      </w:r>
      <w:r w:rsidR="00C37ECA" w:rsidRPr="003C6B4B">
        <w:rPr>
          <w:rFonts w:eastAsia="Calibri"/>
          <w:i/>
          <w:color w:val="auto"/>
          <w:lang w:val="uk-UA"/>
        </w:rPr>
        <w:t xml:space="preserve">інші промислові підприємства, </w:t>
      </w:r>
      <w:r w:rsidR="00720B38" w:rsidRPr="003C6B4B">
        <w:rPr>
          <w:i/>
          <w:color w:val="auto"/>
          <w:lang w:val="uk-UA"/>
        </w:rPr>
        <w:t>виконавчі коміте</w:t>
      </w:r>
      <w:r w:rsidR="00986439" w:rsidRPr="003C6B4B">
        <w:rPr>
          <w:i/>
          <w:color w:val="auto"/>
          <w:lang w:val="uk-UA"/>
        </w:rPr>
        <w:t xml:space="preserve">ти міських, селищних, сільських </w:t>
      </w:r>
      <w:r w:rsidR="00720B38" w:rsidRPr="003C6B4B">
        <w:rPr>
          <w:i/>
          <w:color w:val="auto"/>
          <w:lang w:val="uk-UA"/>
        </w:rPr>
        <w:t>рад</w:t>
      </w:r>
      <w:r w:rsidR="00C37ECA" w:rsidRPr="003C6B4B">
        <w:rPr>
          <w:rFonts w:eastAsia="Calibri"/>
          <w:i/>
          <w:color w:val="auto"/>
          <w:lang w:val="uk-UA"/>
        </w:rPr>
        <w:t>,</w:t>
      </w:r>
      <w:r w:rsidR="00986439" w:rsidRPr="003C6B4B">
        <w:rPr>
          <w:rFonts w:eastAsia="Calibri"/>
          <w:i/>
          <w:color w:val="auto"/>
          <w:lang w:val="uk-UA"/>
        </w:rPr>
        <w:t xml:space="preserve"> </w:t>
      </w:r>
      <w:r w:rsidRPr="003C6B4B">
        <w:rPr>
          <w:i/>
          <w:iCs/>
          <w:color w:val="auto"/>
          <w:lang w:val="uk-UA"/>
        </w:rPr>
        <w:t>управління соціально-економічного розвитку райдержадміністрації</w:t>
      </w:r>
    </w:p>
    <w:p w:rsidR="00836089" w:rsidRPr="003C6B4B" w:rsidRDefault="00C37ECA" w:rsidP="0031629F">
      <w:pPr>
        <w:autoSpaceDE w:val="0"/>
        <w:autoSpaceDN w:val="0"/>
        <w:adjustRightInd w:val="0"/>
        <w:ind w:left="2835" w:firstLine="0"/>
        <w:rPr>
          <w:i/>
          <w:iCs/>
          <w:color w:val="C00000"/>
          <w:lang w:val="uk-UA"/>
        </w:rPr>
      </w:pPr>
      <w:r w:rsidRPr="003C6B4B">
        <w:rPr>
          <w:rFonts w:eastAsia="Calibri"/>
          <w:i/>
          <w:color w:val="C00000"/>
          <w:lang w:val="uk-UA"/>
        </w:rPr>
        <w:t xml:space="preserve"> </w:t>
      </w:r>
    </w:p>
    <w:p w:rsidR="00913DC7" w:rsidRPr="00761C10" w:rsidRDefault="00C37ECA" w:rsidP="0031629F">
      <w:pPr>
        <w:contextualSpacing/>
        <w:rPr>
          <w:rFonts w:eastAsia="Calibri"/>
          <w:color w:val="auto"/>
          <w:sz w:val="28"/>
          <w:szCs w:val="28"/>
          <w:lang w:val="uk-UA"/>
        </w:rPr>
      </w:pPr>
      <w:r w:rsidRPr="00761C10">
        <w:rPr>
          <w:rFonts w:eastAsia="Calibri"/>
          <w:color w:val="auto"/>
          <w:sz w:val="28"/>
          <w:szCs w:val="28"/>
          <w:lang w:val="uk-UA"/>
        </w:rPr>
        <w:t>забезпечення підтримки релокованих підприємств для відновлення функціонування та збереження робочих</w:t>
      </w:r>
      <w:r w:rsidR="00986439" w:rsidRPr="00761C10">
        <w:rPr>
          <w:rFonts w:eastAsia="Calibri"/>
          <w:color w:val="auto"/>
          <w:sz w:val="28"/>
          <w:szCs w:val="28"/>
          <w:lang w:val="uk-UA"/>
        </w:rPr>
        <w:t xml:space="preserve"> місць на нових виробничих площах</w:t>
      </w:r>
      <w:r w:rsidR="00913DC7" w:rsidRPr="00761C10">
        <w:rPr>
          <w:color w:val="auto"/>
          <w:sz w:val="28"/>
          <w:szCs w:val="28"/>
          <w:lang w:val="uk-UA"/>
        </w:rPr>
        <w:t>;</w:t>
      </w:r>
    </w:p>
    <w:p w:rsidR="00B7758C" w:rsidRDefault="00B7758C" w:rsidP="00B7758C">
      <w:pPr>
        <w:autoSpaceDE w:val="0"/>
        <w:autoSpaceDN w:val="0"/>
        <w:adjustRightInd w:val="0"/>
        <w:ind w:left="2835" w:firstLine="0"/>
        <w:rPr>
          <w:i/>
          <w:iCs/>
          <w:color w:val="auto"/>
          <w:lang w:val="uk-UA"/>
        </w:rPr>
      </w:pPr>
    </w:p>
    <w:p w:rsidR="00B7758C" w:rsidRPr="006074D5" w:rsidRDefault="00B7758C" w:rsidP="00B7758C">
      <w:pPr>
        <w:autoSpaceDE w:val="0"/>
        <w:autoSpaceDN w:val="0"/>
        <w:adjustRightInd w:val="0"/>
        <w:ind w:left="2835" w:firstLine="0"/>
        <w:rPr>
          <w:i/>
          <w:color w:val="auto"/>
          <w:lang w:val="uk-UA"/>
        </w:rPr>
      </w:pPr>
      <w:r>
        <w:rPr>
          <w:i/>
          <w:iCs/>
          <w:color w:val="auto"/>
          <w:lang w:val="uk-UA"/>
        </w:rPr>
        <w:t>у</w:t>
      </w:r>
      <w:r w:rsidRPr="006074D5">
        <w:rPr>
          <w:i/>
          <w:iCs/>
          <w:color w:val="auto"/>
          <w:lang w:val="uk-UA"/>
        </w:rPr>
        <w:t xml:space="preserve">правління соціально-економічного розвитку     </w:t>
      </w:r>
      <w:r w:rsidRPr="006074D5">
        <w:rPr>
          <w:i/>
          <w:iCs/>
          <w:color w:val="auto"/>
          <w:lang w:val="uk-UA"/>
        </w:rPr>
        <w:tab/>
        <w:t xml:space="preserve">райдержадміністрації, </w:t>
      </w:r>
      <w:r w:rsidRPr="006074D5">
        <w:rPr>
          <w:i/>
          <w:color w:val="auto"/>
          <w:lang w:val="uk-UA"/>
        </w:rPr>
        <w:t>виконавчі комітети міських, селищних, сільських рад</w:t>
      </w:r>
    </w:p>
    <w:p w:rsidR="00986439" w:rsidRPr="00B7758C" w:rsidRDefault="00986439" w:rsidP="0031629F">
      <w:pPr>
        <w:autoSpaceDE w:val="0"/>
        <w:autoSpaceDN w:val="0"/>
        <w:adjustRightInd w:val="0"/>
        <w:ind w:left="2835" w:firstLine="0"/>
        <w:rPr>
          <w:i/>
          <w:iCs/>
          <w:color w:val="C00000"/>
          <w:lang w:val="uk-UA"/>
        </w:rPr>
      </w:pPr>
    </w:p>
    <w:p w:rsidR="00913DC7" w:rsidRPr="0031629F" w:rsidRDefault="00E908A6" w:rsidP="0031629F">
      <w:pPr>
        <w:contextualSpacing/>
        <w:rPr>
          <w:color w:val="auto"/>
          <w:sz w:val="28"/>
          <w:szCs w:val="28"/>
        </w:rPr>
      </w:pPr>
      <w:r w:rsidRPr="0031629F">
        <w:rPr>
          <w:rFonts w:eastAsia="Calibri"/>
          <w:color w:val="auto"/>
          <w:sz w:val="28"/>
          <w:szCs w:val="28"/>
        </w:rPr>
        <w:t>постійне оновлення бази даних вільних виробничих площ з метою</w:t>
      </w:r>
      <w:r w:rsidR="00C37ECA" w:rsidRPr="0031629F">
        <w:rPr>
          <w:rFonts w:eastAsia="Calibri"/>
          <w:color w:val="auto"/>
          <w:sz w:val="28"/>
          <w:szCs w:val="28"/>
        </w:rPr>
        <w:t xml:space="preserve"> розміщення нових </w:t>
      </w:r>
      <w:proofErr w:type="gramStart"/>
      <w:r w:rsidR="00C37ECA" w:rsidRPr="0031629F">
        <w:rPr>
          <w:rFonts w:eastAsia="Calibri"/>
          <w:color w:val="auto"/>
          <w:sz w:val="28"/>
          <w:szCs w:val="28"/>
        </w:rPr>
        <w:t>п</w:t>
      </w:r>
      <w:proofErr w:type="gramEnd"/>
      <w:r w:rsidR="00C37ECA" w:rsidRPr="0031629F">
        <w:rPr>
          <w:rFonts w:eastAsia="Calibri"/>
          <w:color w:val="auto"/>
          <w:sz w:val="28"/>
          <w:szCs w:val="28"/>
        </w:rPr>
        <w:t>ідприємств</w:t>
      </w:r>
      <w:r w:rsidR="00913DC7" w:rsidRPr="0031629F">
        <w:rPr>
          <w:color w:val="auto"/>
          <w:sz w:val="28"/>
          <w:szCs w:val="28"/>
        </w:rPr>
        <w:t>;</w:t>
      </w:r>
    </w:p>
    <w:p w:rsidR="00E908A6" w:rsidRPr="0031629F" w:rsidRDefault="00E908A6" w:rsidP="0031629F">
      <w:pPr>
        <w:contextualSpacing/>
        <w:rPr>
          <w:rFonts w:eastAsia="Calibri"/>
          <w:color w:val="auto"/>
          <w:sz w:val="28"/>
          <w:szCs w:val="28"/>
        </w:rPr>
      </w:pPr>
    </w:p>
    <w:p w:rsidR="00B7758C" w:rsidRPr="006074D5" w:rsidRDefault="00B7758C" w:rsidP="00B7758C">
      <w:pPr>
        <w:autoSpaceDE w:val="0"/>
        <w:autoSpaceDN w:val="0"/>
        <w:adjustRightInd w:val="0"/>
        <w:ind w:left="2835" w:firstLine="0"/>
        <w:rPr>
          <w:i/>
          <w:color w:val="auto"/>
          <w:lang w:val="uk-UA"/>
        </w:rPr>
      </w:pPr>
      <w:r>
        <w:rPr>
          <w:i/>
          <w:iCs/>
          <w:color w:val="auto"/>
          <w:lang w:val="uk-UA"/>
        </w:rPr>
        <w:t>у</w:t>
      </w:r>
      <w:r w:rsidRPr="006074D5">
        <w:rPr>
          <w:i/>
          <w:iCs/>
          <w:color w:val="auto"/>
          <w:lang w:val="uk-UA"/>
        </w:rPr>
        <w:t xml:space="preserve">правління соціально-економічного розвитку     </w:t>
      </w:r>
      <w:r w:rsidRPr="006074D5">
        <w:rPr>
          <w:i/>
          <w:iCs/>
          <w:color w:val="auto"/>
          <w:lang w:val="uk-UA"/>
        </w:rPr>
        <w:tab/>
        <w:t xml:space="preserve">райдержадміністрації, </w:t>
      </w:r>
      <w:r w:rsidRPr="006074D5">
        <w:rPr>
          <w:i/>
          <w:color w:val="auto"/>
          <w:lang w:val="uk-UA"/>
        </w:rPr>
        <w:t>виконавчі комітети міських, селищних, сільських рад</w:t>
      </w:r>
    </w:p>
    <w:p w:rsidR="00C37ECA" w:rsidRPr="0031629F" w:rsidRDefault="00C37ECA" w:rsidP="0031629F">
      <w:pPr>
        <w:contextualSpacing/>
        <w:rPr>
          <w:rFonts w:eastAsia="Calibri"/>
          <w:i/>
          <w:color w:val="auto"/>
          <w:sz w:val="28"/>
          <w:szCs w:val="28"/>
        </w:rPr>
      </w:pPr>
      <w:r w:rsidRPr="0031629F">
        <w:rPr>
          <w:color w:val="auto"/>
          <w:sz w:val="28"/>
          <w:szCs w:val="28"/>
        </w:rPr>
        <w:t>розбудова мережі індустріальних парків як основних майданчиків для залучення інвестиційних ресурсі</w:t>
      </w:r>
      <w:proofErr w:type="gramStart"/>
      <w:r w:rsidRPr="0031629F">
        <w:rPr>
          <w:color w:val="auto"/>
          <w:sz w:val="28"/>
          <w:szCs w:val="28"/>
        </w:rPr>
        <w:t>в</w:t>
      </w:r>
      <w:proofErr w:type="gramEnd"/>
      <w:r w:rsidRPr="0031629F">
        <w:rPr>
          <w:color w:val="auto"/>
          <w:sz w:val="28"/>
          <w:szCs w:val="28"/>
        </w:rPr>
        <w:t xml:space="preserve"> та створення нових робочих місць</w:t>
      </w:r>
      <w:r w:rsidR="00E74B25" w:rsidRPr="0031629F">
        <w:rPr>
          <w:color w:val="auto"/>
          <w:sz w:val="28"/>
          <w:szCs w:val="28"/>
        </w:rPr>
        <w:t>.</w:t>
      </w:r>
    </w:p>
    <w:p w:rsidR="00F96D6F" w:rsidRPr="0031629F" w:rsidRDefault="00F96D6F" w:rsidP="0031629F">
      <w:pPr>
        <w:ind w:left="2835" w:firstLine="0"/>
        <w:rPr>
          <w:i/>
          <w:color w:val="auto"/>
          <w:sz w:val="28"/>
          <w:szCs w:val="28"/>
        </w:rPr>
      </w:pPr>
    </w:p>
    <w:p w:rsidR="00E908A6" w:rsidRPr="0031629F" w:rsidRDefault="00E908A6" w:rsidP="0031629F">
      <w:pPr>
        <w:autoSpaceDE w:val="0"/>
        <w:autoSpaceDN w:val="0"/>
        <w:adjustRightInd w:val="0"/>
        <w:ind w:left="2835" w:firstLine="0"/>
        <w:rPr>
          <w:rFonts w:eastAsia="Calibri"/>
          <w:b/>
          <w:i/>
          <w:color w:val="auto"/>
        </w:rPr>
      </w:pPr>
      <w:r w:rsidRPr="0031629F">
        <w:rPr>
          <w:i/>
          <w:color w:val="auto"/>
        </w:rPr>
        <w:t>Коломийська, Городенківська</w:t>
      </w:r>
      <w:r w:rsidRPr="0031629F">
        <w:rPr>
          <w:rFonts w:eastAsia="Calibri"/>
          <w:i/>
          <w:color w:val="auto"/>
        </w:rPr>
        <w:t xml:space="preserve"> міські</w:t>
      </w:r>
      <w:r w:rsidR="00C37ECA" w:rsidRPr="0031629F">
        <w:rPr>
          <w:rFonts w:eastAsia="Calibri"/>
          <w:i/>
          <w:color w:val="auto"/>
        </w:rPr>
        <w:t xml:space="preserve"> </w:t>
      </w:r>
      <w:r w:rsidR="00577C22" w:rsidRPr="0031629F">
        <w:rPr>
          <w:rFonts w:eastAsia="Calibri"/>
          <w:i/>
          <w:color w:val="auto"/>
        </w:rPr>
        <w:t>ради</w:t>
      </w:r>
      <w:r w:rsidR="00C37ECA" w:rsidRPr="0031629F">
        <w:rPr>
          <w:rFonts w:eastAsia="Calibri"/>
          <w:i/>
          <w:color w:val="auto"/>
        </w:rPr>
        <w:t xml:space="preserve">, </w:t>
      </w:r>
      <w:proofErr w:type="gramStart"/>
      <w:r w:rsidRPr="0031629F">
        <w:rPr>
          <w:i/>
          <w:iCs/>
          <w:color w:val="auto"/>
        </w:rPr>
        <w:t>П</w:t>
      </w:r>
      <w:proofErr w:type="gramEnd"/>
      <w:r w:rsidRPr="0031629F">
        <w:rPr>
          <w:i/>
          <w:iCs/>
          <w:color w:val="auto"/>
        </w:rPr>
        <w:t xml:space="preserve">ідгайчиківська сільська рада, управління соціально-економічного розвитку     </w:t>
      </w:r>
      <w:r w:rsidRPr="0031629F">
        <w:rPr>
          <w:i/>
          <w:iCs/>
          <w:color w:val="auto"/>
        </w:rPr>
        <w:tab/>
        <w:t>райдержадміністрації</w:t>
      </w:r>
    </w:p>
    <w:p w:rsidR="00E908A6" w:rsidRPr="0031629F" w:rsidRDefault="00E908A6" w:rsidP="0031629F">
      <w:pPr>
        <w:autoSpaceDE w:val="0"/>
        <w:autoSpaceDN w:val="0"/>
        <w:adjustRightInd w:val="0"/>
        <w:ind w:left="2835" w:firstLine="0"/>
        <w:rPr>
          <w:i/>
          <w:iCs/>
          <w:color w:val="C00000"/>
        </w:rPr>
      </w:pPr>
      <w:r w:rsidRPr="0031629F">
        <w:rPr>
          <w:i/>
          <w:iCs/>
          <w:color w:val="C00000"/>
        </w:rPr>
        <w:t xml:space="preserve"> </w:t>
      </w:r>
    </w:p>
    <w:p w:rsidR="008749D7" w:rsidRDefault="008749D7" w:rsidP="0031629F">
      <w:pPr>
        <w:contextualSpacing/>
        <w:rPr>
          <w:rFonts w:eastAsia="Calibri"/>
          <w:b/>
          <w:color w:val="auto"/>
          <w:sz w:val="28"/>
          <w:szCs w:val="28"/>
          <w:lang w:val="uk-UA"/>
        </w:rPr>
      </w:pPr>
    </w:p>
    <w:p w:rsidR="00C37ECA" w:rsidRPr="0031629F" w:rsidRDefault="004C6AD4" w:rsidP="0031629F">
      <w:pPr>
        <w:contextualSpacing/>
        <w:rPr>
          <w:rFonts w:eastAsia="Calibri"/>
          <w:b/>
          <w:color w:val="auto"/>
          <w:sz w:val="28"/>
          <w:szCs w:val="28"/>
        </w:rPr>
      </w:pPr>
      <w:r w:rsidRPr="0031629F">
        <w:rPr>
          <w:rFonts w:eastAsia="Calibri"/>
          <w:b/>
          <w:color w:val="auto"/>
          <w:sz w:val="28"/>
          <w:szCs w:val="28"/>
        </w:rPr>
        <w:lastRenderedPageBreak/>
        <w:t>Очікувані результати</w:t>
      </w:r>
      <w:r w:rsidR="00C37ECA" w:rsidRPr="0031629F">
        <w:rPr>
          <w:rFonts w:eastAsia="Calibri"/>
          <w:b/>
          <w:color w:val="auto"/>
          <w:sz w:val="28"/>
          <w:szCs w:val="28"/>
        </w:rPr>
        <w:t>:</w:t>
      </w:r>
    </w:p>
    <w:p w:rsidR="00C37ECA" w:rsidRPr="0031629F" w:rsidRDefault="00C37ECA" w:rsidP="0031629F">
      <w:pPr>
        <w:rPr>
          <w:color w:val="auto"/>
          <w:sz w:val="28"/>
          <w:szCs w:val="28"/>
        </w:rPr>
      </w:pPr>
      <w:proofErr w:type="gramStart"/>
      <w:r w:rsidRPr="0031629F">
        <w:rPr>
          <w:color w:val="auto"/>
          <w:sz w:val="28"/>
          <w:szCs w:val="28"/>
        </w:rPr>
        <w:t>п</w:t>
      </w:r>
      <w:proofErr w:type="gramEnd"/>
      <w:r w:rsidRPr="0031629F">
        <w:rPr>
          <w:color w:val="auto"/>
          <w:sz w:val="28"/>
          <w:szCs w:val="28"/>
        </w:rPr>
        <w:t xml:space="preserve">ідвищення рівня зайнятості населення </w:t>
      </w:r>
      <w:r w:rsidR="00E908A6" w:rsidRPr="0031629F">
        <w:rPr>
          <w:color w:val="auto"/>
          <w:sz w:val="28"/>
          <w:szCs w:val="28"/>
        </w:rPr>
        <w:t>району</w:t>
      </w:r>
      <w:r w:rsidRPr="0031629F">
        <w:rPr>
          <w:color w:val="auto"/>
          <w:sz w:val="28"/>
          <w:szCs w:val="28"/>
        </w:rPr>
        <w:t>;</w:t>
      </w:r>
    </w:p>
    <w:p w:rsidR="00C37ECA" w:rsidRPr="0031629F" w:rsidRDefault="00E908A6" w:rsidP="0031629F">
      <w:pPr>
        <w:rPr>
          <w:color w:val="auto"/>
          <w:sz w:val="28"/>
          <w:szCs w:val="28"/>
        </w:rPr>
      </w:pPr>
      <w:r w:rsidRPr="0031629F">
        <w:rPr>
          <w:color w:val="auto"/>
          <w:sz w:val="28"/>
          <w:szCs w:val="28"/>
        </w:rPr>
        <w:t>створення нових робочих місць</w:t>
      </w:r>
      <w:r w:rsidR="00C37ECA" w:rsidRPr="0031629F">
        <w:rPr>
          <w:color w:val="auto"/>
          <w:sz w:val="28"/>
          <w:szCs w:val="28"/>
        </w:rPr>
        <w:t>;</w:t>
      </w:r>
    </w:p>
    <w:p w:rsidR="00C37ECA" w:rsidRPr="0031629F" w:rsidRDefault="00C37ECA" w:rsidP="0031629F">
      <w:pPr>
        <w:rPr>
          <w:rFonts w:eastAsia="Calibri"/>
          <w:color w:val="auto"/>
          <w:sz w:val="28"/>
          <w:szCs w:val="28"/>
        </w:rPr>
      </w:pPr>
      <w:r w:rsidRPr="0031629F">
        <w:rPr>
          <w:color w:val="auto"/>
          <w:sz w:val="28"/>
          <w:szCs w:val="28"/>
        </w:rPr>
        <w:t>налагодження ефективного діалогу влади та бізнесу.</w:t>
      </w:r>
    </w:p>
    <w:p w:rsidR="00C37ECA" w:rsidRPr="0031629F" w:rsidRDefault="00C37ECA" w:rsidP="0031629F">
      <w:pPr>
        <w:contextualSpacing/>
        <w:rPr>
          <w:rFonts w:eastAsia="Calibri"/>
          <w:color w:val="C00000"/>
          <w:sz w:val="28"/>
          <w:szCs w:val="28"/>
        </w:rPr>
      </w:pPr>
    </w:p>
    <w:p w:rsidR="00800256" w:rsidRPr="0031629F" w:rsidRDefault="00800256" w:rsidP="0031629F">
      <w:pPr>
        <w:rPr>
          <w:b/>
          <w:bCs/>
          <w:color w:val="auto"/>
          <w:sz w:val="28"/>
          <w:szCs w:val="28"/>
        </w:rPr>
      </w:pPr>
      <w:bookmarkStart w:id="3" w:name="_Toc475957065"/>
      <w:bookmarkEnd w:id="2"/>
      <w:r w:rsidRPr="0031629F">
        <w:rPr>
          <w:b/>
          <w:bCs/>
          <w:color w:val="auto"/>
          <w:sz w:val="28"/>
          <w:szCs w:val="28"/>
        </w:rPr>
        <w:t>2. Енергетична самодостатність</w:t>
      </w:r>
    </w:p>
    <w:p w:rsidR="00800256" w:rsidRPr="0031629F" w:rsidRDefault="00800256" w:rsidP="0031629F">
      <w:pPr>
        <w:autoSpaceDE w:val="0"/>
        <w:autoSpaceDN w:val="0"/>
        <w:adjustRightInd w:val="0"/>
        <w:rPr>
          <w:b/>
          <w:bCs/>
          <w:color w:val="auto"/>
          <w:sz w:val="28"/>
          <w:szCs w:val="28"/>
        </w:rPr>
      </w:pPr>
      <w:r w:rsidRPr="0031629F">
        <w:rPr>
          <w:b/>
          <w:bCs/>
          <w:color w:val="auto"/>
          <w:sz w:val="28"/>
          <w:szCs w:val="28"/>
        </w:rPr>
        <w:t>Головні цілі на 2023</w:t>
      </w:r>
      <w:r w:rsidR="004C6AD4" w:rsidRPr="0031629F">
        <w:rPr>
          <w:b/>
          <w:bCs/>
          <w:color w:val="auto"/>
          <w:sz w:val="28"/>
          <w:szCs w:val="28"/>
        </w:rPr>
        <w:t>-2024 роки</w:t>
      </w:r>
    </w:p>
    <w:p w:rsidR="00800256" w:rsidRPr="0031629F" w:rsidRDefault="00800256" w:rsidP="0031629F">
      <w:pPr>
        <w:shd w:val="clear" w:color="auto" w:fill="FFFFFF"/>
        <w:rPr>
          <w:color w:val="auto"/>
          <w:sz w:val="28"/>
          <w:szCs w:val="28"/>
          <w:lang w:eastAsia="uk-UA"/>
        </w:rPr>
      </w:pPr>
      <w:r w:rsidRPr="0031629F">
        <w:rPr>
          <w:color w:val="auto"/>
          <w:sz w:val="28"/>
          <w:szCs w:val="28"/>
          <w:lang w:eastAsia="uk-UA"/>
        </w:rPr>
        <w:t xml:space="preserve">Забезпечення ощадливого споживання енергетичних ресурсів у бюджетній сфері, житлово-комунальному господарстві та житловому секторі району шляхом застосування нових </w:t>
      </w:r>
      <w:proofErr w:type="gramStart"/>
      <w:r w:rsidRPr="0031629F">
        <w:rPr>
          <w:color w:val="auto"/>
          <w:sz w:val="28"/>
          <w:szCs w:val="28"/>
          <w:lang w:eastAsia="uk-UA"/>
        </w:rPr>
        <w:t>п</w:t>
      </w:r>
      <w:proofErr w:type="gramEnd"/>
      <w:r w:rsidRPr="0031629F">
        <w:rPr>
          <w:color w:val="auto"/>
          <w:sz w:val="28"/>
          <w:szCs w:val="28"/>
          <w:lang w:eastAsia="uk-UA"/>
        </w:rPr>
        <w:t>ідходів до реалізації державної політики щодо фінансування заходів з енергозбереження та енергоефективності із залученням коштів міжнародних фінансових організацій та донорів.</w:t>
      </w:r>
    </w:p>
    <w:p w:rsidR="00800256" w:rsidRPr="0031629F" w:rsidRDefault="00800256" w:rsidP="0031629F">
      <w:pPr>
        <w:shd w:val="clear" w:color="auto" w:fill="FFFFFF"/>
        <w:rPr>
          <w:b/>
          <w:bCs/>
          <w:color w:val="C00000"/>
          <w:sz w:val="20"/>
          <w:szCs w:val="20"/>
          <w:highlight w:val="yellow"/>
        </w:rPr>
      </w:pPr>
      <w:r w:rsidRPr="0031629F">
        <w:rPr>
          <w:color w:val="C00000"/>
          <w:sz w:val="28"/>
          <w:szCs w:val="28"/>
          <w:lang w:eastAsia="uk-UA"/>
        </w:rPr>
        <w:tab/>
      </w:r>
      <w:r w:rsidRPr="0031629F">
        <w:rPr>
          <w:color w:val="C00000"/>
          <w:sz w:val="28"/>
          <w:szCs w:val="28"/>
          <w:lang w:eastAsia="uk-UA"/>
        </w:rPr>
        <w:tab/>
      </w:r>
    </w:p>
    <w:p w:rsidR="00800256" w:rsidRPr="0031629F" w:rsidRDefault="00800256" w:rsidP="0031629F">
      <w:pPr>
        <w:autoSpaceDE w:val="0"/>
        <w:autoSpaceDN w:val="0"/>
        <w:adjustRightInd w:val="0"/>
        <w:rPr>
          <w:b/>
          <w:bCs/>
          <w:color w:val="auto"/>
          <w:sz w:val="28"/>
          <w:szCs w:val="28"/>
        </w:rPr>
      </w:pPr>
      <w:r w:rsidRPr="0031629F">
        <w:rPr>
          <w:b/>
          <w:bCs/>
          <w:color w:val="auto"/>
          <w:sz w:val="28"/>
          <w:szCs w:val="28"/>
        </w:rPr>
        <w:t>Основн</w:t>
      </w:r>
      <w:r w:rsidR="004C6AD4" w:rsidRPr="0031629F">
        <w:rPr>
          <w:b/>
          <w:bCs/>
          <w:color w:val="auto"/>
          <w:sz w:val="28"/>
          <w:szCs w:val="28"/>
        </w:rPr>
        <w:t>і завдання та заходи</w:t>
      </w:r>
      <w:r w:rsidRPr="0031629F">
        <w:rPr>
          <w:b/>
          <w:bCs/>
          <w:color w:val="auto"/>
          <w:sz w:val="28"/>
          <w:szCs w:val="28"/>
        </w:rPr>
        <w:t>:</w:t>
      </w:r>
    </w:p>
    <w:p w:rsidR="00800256" w:rsidRPr="0031629F" w:rsidRDefault="00800256" w:rsidP="0031629F">
      <w:pPr>
        <w:widowControl w:val="0"/>
        <w:rPr>
          <w:color w:val="auto"/>
          <w:sz w:val="28"/>
          <w:szCs w:val="28"/>
        </w:rPr>
      </w:pPr>
      <w:r w:rsidRPr="0031629F">
        <w:rPr>
          <w:color w:val="C00000"/>
          <w:sz w:val="28"/>
          <w:szCs w:val="28"/>
        </w:rPr>
        <w:tab/>
      </w:r>
      <w:r w:rsidRPr="0031629F">
        <w:rPr>
          <w:color w:val="auto"/>
          <w:sz w:val="28"/>
          <w:szCs w:val="28"/>
        </w:rPr>
        <w:t xml:space="preserve">створення сприятливих умов для залучення вітчизняних та іноземних інвестицій </w:t>
      </w:r>
      <w:proofErr w:type="gramStart"/>
      <w:r w:rsidRPr="0031629F">
        <w:rPr>
          <w:color w:val="auto"/>
          <w:sz w:val="28"/>
          <w:szCs w:val="28"/>
        </w:rPr>
        <w:t>у</w:t>
      </w:r>
      <w:proofErr w:type="gramEnd"/>
      <w:r w:rsidRPr="0031629F">
        <w:rPr>
          <w:color w:val="auto"/>
          <w:sz w:val="28"/>
          <w:szCs w:val="28"/>
        </w:rPr>
        <w:t xml:space="preserve"> сферу енергоефективності та енергозбереження з метою оптимізації структури енергетичного балансу, зменшення обсягу викидів забруднюючих речовин;</w:t>
      </w:r>
    </w:p>
    <w:p w:rsidR="00800256" w:rsidRPr="0031629F" w:rsidRDefault="00800256" w:rsidP="0031629F">
      <w:pPr>
        <w:shd w:val="clear" w:color="auto" w:fill="FFFFFF"/>
        <w:rPr>
          <w:color w:val="auto"/>
          <w:sz w:val="28"/>
          <w:szCs w:val="28"/>
          <w:lang w:eastAsia="uk-UA"/>
        </w:rPr>
      </w:pPr>
      <w:bookmarkStart w:id="4" w:name="n35"/>
      <w:bookmarkStart w:id="5" w:name="n36"/>
      <w:bookmarkStart w:id="6" w:name="n37"/>
      <w:bookmarkStart w:id="7" w:name="n38"/>
      <w:bookmarkEnd w:id="4"/>
      <w:bookmarkEnd w:id="5"/>
      <w:bookmarkEnd w:id="6"/>
      <w:bookmarkEnd w:id="7"/>
      <w:r w:rsidRPr="0031629F">
        <w:rPr>
          <w:color w:val="C00000"/>
          <w:sz w:val="28"/>
          <w:szCs w:val="28"/>
          <w:lang w:eastAsia="uk-UA"/>
        </w:rPr>
        <w:tab/>
      </w:r>
      <w:r w:rsidRPr="0031629F">
        <w:rPr>
          <w:color w:val="auto"/>
          <w:sz w:val="28"/>
          <w:szCs w:val="28"/>
          <w:lang w:eastAsia="uk-UA"/>
        </w:rPr>
        <w:t>здійснення першочергових заходів для вимірювання обсягів споживання тепла та регулювання його подачі в бюджетних закладах</w:t>
      </w:r>
      <w:proofErr w:type="gramStart"/>
      <w:r w:rsidRPr="0031629F">
        <w:rPr>
          <w:color w:val="auto"/>
          <w:sz w:val="28"/>
          <w:szCs w:val="28"/>
          <w:lang w:eastAsia="uk-UA"/>
        </w:rPr>
        <w:t xml:space="preserve"> ;</w:t>
      </w:r>
      <w:proofErr w:type="gramEnd"/>
    </w:p>
    <w:p w:rsidR="00800256" w:rsidRPr="0031629F" w:rsidRDefault="00800256" w:rsidP="0031629F">
      <w:pPr>
        <w:shd w:val="clear" w:color="auto" w:fill="FFFFFF"/>
        <w:rPr>
          <w:color w:val="auto"/>
          <w:sz w:val="28"/>
          <w:szCs w:val="28"/>
          <w:lang w:eastAsia="uk-UA"/>
        </w:rPr>
      </w:pPr>
      <w:bookmarkStart w:id="8" w:name="n39"/>
      <w:bookmarkStart w:id="9" w:name="n40"/>
      <w:bookmarkStart w:id="10" w:name="n41"/>
      <w:bookmarkStart w:id="11" w:name="n42"/>
      <w:bookmarkStart w:id="12" w:name="n43"/>
      <w:bookmarkEnd w:id="8"/>
      <w:bookmarkEnd w:id="9"/>
      <w:bookmarkEnd w:id="10"/>
      <w:bookmarkEnd w:id="11"/>
      <w:bookmarkEnd w:id="12"/>
      <w:r w:rsidRPr="0031629F">
        <w:rPr>
          <w:color w:val="C00000"/>
          <w:sz w:val="28"/>
          <w:szCs w:val="28"/>
          <w:lang w:eastAsia="uk-UA"/>
        </w:rPr>
        <w:tab/>
      </w:r>
      <w:r w:rsidRPr="0031629F">
        <w:rPr>
          <w:color w:val="auto"/>
          <w:sz w:val="28"/>
          <w:szCs w:val="28"/>
          <w:lang w:eastAsia="uk-UA"/>
        </w:rPr>
        <w:t xml:space="preserve">запровадження </w:t>
      </w:r>
      <w:proofErr w:type="gramStart"/>
      <w:r w:rsidRPr="0031629F">
        <w:rPr>
          <w:color w:val="auto"/>
          <w:sz w:val="28"/>
          <w:szCs w:val="28"/>
          <w:lang w:eastAsia="uk-UA"/>
        </w:rPr>
        <w:t>обл</w:t>
      </w:r>
      <w:proofErr w:type="gramEnd"/>
      <w:r w:rsidRPr="0031629F">
        <w:rPr>
          <w:color w:val="auto"/>
          <w:sz w:val="28"/>
          <w:szCs w:val="28"/>
          <w:lang w:eastAsia="uk-UA"/>
        </w:rPr>
        <w:t>іку усіх спожитих енергоносіїв у бюджетній сфері;</w:t>
      </w:r>
    </w:p>
    <w:p w:rsidR="00800256" w:rsidRPr="0031629F" w:rsidRDefault="00800256" w:rsidP="0031629F">
      <w:pPr>
        <w:widowControl w:val="0"/>
        <w:rPr>
          <w:color w:val="auto"/>
          <w:sz w:val="28"/>
          <w:szCs w:val="28"/>
        </w:rPr>
      </w:pPr>
      <w:bookmarkStart w:id="13" w:name="n44"/>
      <w:bookmarkStart w:id="14" w:name="n45"/>
      <w:bookmarkStart w:id="15" w:name="n46"/>
      <w:bookmarkEnd w:id="13"/>
      <w:bookmarkEnd w:id="14"/>
      <w:bookmarkEnd w:id="15"/>
      <w:r w:rsidRPr="0031629F">
        <w:rPr>
          <w:color w:val="C00000"/>
          <w:sz w:val="28"/>
          <w:szCs w:val="28"/>
        </w:rPr>
        <w:tab/>
      </w:r>
      <w:r w:rsidRPr="0031629F">
        <w:rPr>
          <w:color w:val="auto"/>
          <w:sz w:val="28"/>
          <w:szCs w:val="28"/>
        </w:rPr>
        <w:t xml:space="preserve">впровадження новітніх технологій виробництва та споживання енергетичних ресурсів, а також технологій, що передбачають використання енергозберігаючих та енергоефективних </w:t>
      </w:r>
      <w:proofErr w:type="gramStart"/>
      <w:r w:rsidRPr="0031629F">
        <w:rPr>
          <w:color w:val="auto"/>
          <w:sz w:val="28"/>
          <w:szCs w:val="28"/>
        </w:rPr>
        <w:t>матер</w:t>
      </w:r>
      <w:proofErr w:type="gramEnd"/>
      <w:r w:rsidRPr="0031629F">
        <w:rPr>
          <w:color w:val="auto"/>
          <w:sz w:val="28"/>
          <w:szCs w:val="28"/>
        </w:rPr>
        <w:t>іалів та обладнання;</w:t>
      </w:r>
    </w:p>
    <w:p w:rsidR="00800256" w:rsidRPr="0031629F" w:rsidRDefault="00800256" w:rsidP="0031629F">
      <w:pPr>
        <w:widowControl w:val="0"/>
        <w:rPr>
          <w:color w:val="auto"/>
          <w:sz w:val="28"/>
          <w:szCs w:val="28"/>
        </w:rPr>
      </w:pPr>
      <w:r w:rsidRPr="0031629F">
        <w:rPr>
          <w:color w:val="C00000"/>
          <w:sz w:val="28"/>
          <w:szCs w:val="28"/>
        </w:rPr>
        <w:tab/>
      </w:r>
      <w:r w:rsidRPr="0031629F">
        <w:rPr>
          <w:color w:val="auto"/>
          <w:sz w:val="28"/>
          <w:szCs w:val="28"/>
        </w:rPr>
        <w:t>залучення до розробки місцевих програм з енергоефективності всіх зацікавлених сторін, зокрема органі</w:t>
      </w:r>
      <w:proofErr w:type="gramStart"/>
      <w:r w:rsidRPr="0031629F">
        <w:rPr>
          <w:color w:val="auto"/>
          <w:sz w:val="28"/>
          <w:szCs w:val="28"/>
        </w:rPr>
        <w:t>в</w:t>
      </w:r>
      <w:proofErr w:type="gramEnd"/>
      <w:r w:rsidRPr="0031629F">
        <w:rPr>
          <w:color w:val="auto"/>
          <w:sz w:val="28"/>
          <w:szCs w:val="28"/>
        </w:rPr>
        <w:t xml:space="preserve"> держаної влади, місцевого самоврядування, науковців, представників бізнесу та громадськості;</w:t>
      </w:r>
    </w:p>
    <w:p w:rsidR="00800256" w:rsidRPr="0031629F" w:rsidRDefault="00800256" w:rsidP="0031629F">
      <w:pPr>
        <w:widowControl w:val="0"/>
        <w:rPr>
          <w:color w:val="auto"/>
          <w:sz w:val="28"/>
          <w:szCs w:val="28"/>
        </w:rPr>
      </w:pPr>
      <w:r w:rsidRPr="0031629F">
        <w:rPr>
          <w:color w:val="C00000"/>
          <w:sz w:val="28"/>
          <w:szCs w:val="28"/>
        </w:rPr>
        <w:tab/>
      </w:r>
      <w:r w:rsidRPr="0031629F">
        <w:rPr>
          <w:color w:val="auto"/>
          <w:sz w:val="28"/>
          <w:szCs w:val="28"/>
        </w:rPr>
        <w:t>розвиток альтернативної енергетики;</w:t>
      </w:r>
    </w:p>
    <w:p w:rsidR="00800256" w:rsidRPr="0031629F" w:rsidRDefault="00800256" w:rsidP="0031629F">
      <w:pPr>
        <w:widowControl w:val="0"/>
        <w:rPr>
          <w:color w:val="auto"/>
          <w:sz w:val="28"/>
          <w:szCs w:val="28"/>
        </w:rPr>
      </w:pPr>
      <w:r w:rsidRPr="0031629F">
        <w:rPr>
          <w:color w:val="C00000"/>
          <w:sz w:val="28"/>
          <w:szCs w:val="28"/>
        </w:rPr>
        <w:tab/>
      </w:r>
      <w:r w:rsidRPr="0031629F">
        <w:rPr>
          <w:color w:val="auto"/>
          <w:sz w:val="28"/>
          <w:szCs w:val="28"/>
        </w:rPr>
        <w:t xml:space="preserve">популяризація серед </w:t>
      </w:r>
      <w:proofErr w:type="gramStart"/>
      <w:r w:rsidRPr="0031629F">
        <w:rPr>
          <w:color w:val="auto"/>
          <w:sz w:val="28"/>
          <w:szCs w:val="28"/>
        </w:rPr>
        <w:t>широких</w:t>
      </w:r>
      <w:proofErr w:type="gramEnd"/>
      <w:r w:rsidRPr="0031629F">
        <w:rPr>
          <w:color w:val="auto"/>
          <w:sz w:val="28"/>
          <w:szCs w:val="28"/>
        </w:rPr>
        <w:t xml:space="preserve"> верств населення через засоби масової інформації ефективного та ощадливого споживання паливно-енергетичних ресурсів, а також включення відповідних питань до програм навчальних закладів;</w:t>
      </w:r>
    </w:p>
    <w:p w:rsidR="00800256" w:rsidRPr="0031629F" w:rsidRDefault="00800256" w:rsidP="0031629F">
      <w:pPr>
        <w:pStyle w:val="afffc"/>
        <w:ind w:firstLine="709"/>
        <w:rPr>
          <w:color w:val="C00000"/>
          <w:sz w:val="28"/>
          <w:szCs w:val="28"/>
        </w:rPr>
      </w:pPr>
      <w:r w:rsidRPr="0031629F">
        <w:rPr>
          <w:color w:val="C00000"/>
          <w:sz w:val="28"/>
          <w:szCs w:val="28"/>
        </w:rPr>
        <w:tab/>
      </w:r>
      <w:r w:rsidRPr="0031629F">
        <w:rPr>
          <w:color w:val="auto"/>
          <w:sz w:val="28"/>
          <w:szCs w:val="28"/>
        </w:rPr>
        <w:t>зниження фінансового навантаження при впровадженні енергоефек</w:t>
      </w:r>
      <w:r w:rsidRPr="0031629F">
        <w:rPr>
          <w:color w:val="auto"/>
          <w:sz w:val="28"/>
          <w:szCs w:val="28"/>
        </w:rPr>
        <w:softHyphen/>
        <w:t>тивних заході</w:t>
      </w:r>
      <w:proofErr w:type="gramStart"/>
      <w:r w:rsidRPr="0031629F">
        <w:rPr>
          <w:color w:val="auto"/>
          <w:sz w:val="28"/>
          <w:szCs w:val="28"/>
        </w:rPr>
        <w:t>в</w:t>
      </w:r>
      <w:proofErr w:type="gramEnd"/>
      <w:r w:rsidRPr="0031629F">
        <w:rPr>
          <w:color w:val="auto"/>
          <w:sz w:val="28"/>
          <w:szCs w:val="28"/>
        </w:rPr>
        <w:t xml:space="preserve"> на мешканців багатоповерхових будівель, де створені ОСББ;</w:t>
      </w:r>
    </w:p>
    <w:p w:rsidR="00800256" w:rsidRPr="0031629F" w:rsidRDefault="00800256" w:rsidP="0031629F">
      <w:pPr>
        <w:pStyle w:val="afffc"/>
        <w:ind w:firstLine="709"/>
        <w:rPr>
          <w:color w:val="auto"/>
          <w:sz w:val="28"/>
          <w:szCs w:val="28"/>
        </w:rPr>
      </w:pPr>
      <w:r w:rsidRPr="0031629F">
        <w:rPr>
          <w:color w:val="C00000"/>
          <w:sz w:val="28"/>
          <w:szCs w:val="28"/>
        </w:rPr>
        <w:tab/>
      </w:r>
      <w:r w:rsidRPr="0031629F">
        <w:rPr>
          <w:color w:val="auto"/>
          <w:sz w:val="28"/>
          <w:szCs w:val="28"/>
        </w:rPr>
        <w:t xml:space="preserve">стимулювання до фінансування ОСББ заходів з </w:t>
      </w:r>
      <w:proofErr w:type="gramStart"/>
      <w:r w:rsidRPr="0031629F">
        <w:rPr>
          <w:color w:val="auto"/>
          <w:sz w:val="28"/>
          <w:szCs w:val="28"/>
        </w:rPr>
        <w:t>п</w:t>
      </w:r>
      <w:proofErr w:type="gramEnd"/>
      <w:r w:rsidRPr="0031629F">
        <w:rPr>
          <w:color w:val="auto"/>
          <w:sz w:val="28"/>
          <w:szCs w:val="28"/>
        </w:rPr>
        <w:t>ідвищення енергоефективності багатоквартирних будинків;</w:t>
      </w:r>
    </w:p>
    <w:p w:rsidR="00800256" w:rsidRPr="00B7758C" w:rsidRDefault="00800256" w:rsidP="0031629F">
      <w:pPr>
        <w:widowControl w:val="0"/>
        <w:rPr>
          <w:color w:val="auto"/>
          <w:sz w:val="28"/>
          <w:szCs w:val="28"/>
          <w:lang w:val="uk-UA"/>
        </w:rPr>
      </w:pPr>
      <w:r w:rsidRPr="0031629F">
        <w:rPr>
          <w:color w:val="C00000"/>
          <w:sz w:val="28"/>
          <w:szCs w:val="28"/>
        </w:rPr>
        <w:tab/>
      </w:r>
      <w:proofErr w:type="gramStart"/>
      <w:r w:rsidRPr="0031629F">
        <w:rPr>
          <w:color w:val="auto"/>
          <w:sz w:val="28"/>
          <w:szCs w:val="28"/>
        </w:rPr>
        <w:t>проведення форумів, семінарів тощо для представників органів місцевого самоврядування та зацікавлен</w:t>
      </w:r>
      <w:r w:rsidR="00B7758C">
        <w:rPr>
          <w:color w:val="auto"/>
          <w:sz w:val="28"/>
          <w:szCs w:val="28"/>
        </w:rPr>
        <w:t>их сторін з енергетичних питань</w:t>
      </w:r>
      <w:r w:rsidR="00B7758C">
        <w:rPr>
          <w:color w:val="auto"/>
          <w:sz w:val="28"/>
          <w:szCs w:val="28"/>
          <w:lang w:val="uk-UA"/>
        </w:rPr>
        <w:t>.</w:t>
      </w:r>
      <w:proofErr w:type="gramEnd"/>
    </w:p>
    <w:p w:rsidR="00800256" w:rsidRPr="00B7758C" w:rsidRDefault="00800256" w:rsidP="0031629F">
      <w:pPr>
        <w:pStyle w:val="afffc"/>
        <w:ind w:firstLine="567"/>
        <w:rPr>
          <w:color w:val="auto"/>
          <w:sz w:val="28"/>
          <w:szCs w:val="28"/>
        </w:rPr>
      </w:pPr>
      <w:r w:rsidRPr="0031629F">
        <w:rPr>
          <w:color w:val="C00000"/>
          <w:sz w:val="28"/>
          <w:szCs w:val="28"/>
        </w:rPr>
        <w:tab/>
      </w:r>
      <w:r w:rsidRPr="0031629F">
        <w:rPr>
          <w:color w:val="C00000"/>
          <w:sz w:val="28"/>
          <w:szCs w:val="28"/>
        </w:rPr>
        <w:tab/>
      </w:r>
      <w:r w:rsidRPr="00B7758C">
        <w:rPr>
          <w:color w:val="auto"/>
          <w:sz w:val="28"/>
          <w:szCs w:val="28"/>
        </w:rPr>
        <w:t xml:space="preserve">виконання заходів регіональної цільової програми «ЕНЕРГОДІМ» для </w:t>
      </w:r>
      <w:proofErr w:type="gramStart"/>
      <w:r w:rsidRPr="00B7758C">
        <w:rPr>
          <w:color w:val="auto"/>
          <w:sz w:val="28"/>
          <w:szCs w:val="28"/>
        </w:rPr>
        <w:t>п</w:t>
      </w:r>
      <w:proofErr w:type="gramEnd"/>
      <w:r w:rsidRPr="00B7758C">
        <w:rPr>
          <w:color w:val="auto"/>
          <w:sz w:val="28"/>
          <w:szCs w:val="28"/>
        </w:rPr>
        <w:t xml:space="preserve">ідтримки ОСББ </w:t>
      </w:r>
      <w:r w:rsidR="00B24E11">
        <w:rPr>
          <w:color w:val="auto"/>
          <w:sz w:val="28"/>
          <w:szCs w:val="28"/>
          <w:lang w:val="uk-UA"/>
        </w:rPr>
        <w:t>Коломийського району</w:t>
      </w:r>
      <w:r w:rsidRPr="00B7758C">
        <w:rPr>
          <w:color w:val="auto"/>
          <w:sz w:val="28"/>
          <w:szCs w:val="28"/>
        </w:rPr>
        <w:t>;</w:t>
      </w:r>
    </w:p>
    <w:p w:rsidR="00800256" w:rsidRPr="0031629F" w:rsidRDefault="00800256" w:rsidP="0031629F">
      <w:pPr>
        <w:pStyle w:val="afffc"/>
        <w:ind w:firstLine="567"/>
        <w:rPr>
          <w:color w:val="C00000"/>
          <w:sz w:val="28"/>
          <w:szCs w:val="28"/>
        </w:rPr>
      </w:pPr>
      <w:r w:rsidRPr="00B7758C">
        <w:rPr>
          <w:color w:val="C00000"/>
          <w:sz w:val="28"/>
          <w:szCs w:val="28"/>
        </w:rPr>
        <w:tab/>
      </w:r>
      <w:r w:rsidRPr="00B7758C">
        <w:rPr>
          <w:color w:val="C00000"/>
          <w:sz w:val="28"/>
          <w:szCs w:val="28"/>
        </w:rPr>
        <w:tab/>
      </w:r>
      <w:r w:rsidRPr="00B7758C">
        <w:rPr>
          <w:color w:val="auto"/>
          <w:sz w:val="28"/>
          <w:szCs w:val="28"/>
        </w:rPr>
        <w:t xml:space="preserve">розроблення територіальними громадами району </w:t>
      </w:r>
      <w:proofErr w:type="gramStart"/>
      <w:r w:rsidRPr="00B7758C">
        <w:rPr>
          <w:color w:val="auto"/>
          <w:sz w:val="28"/>
          <w:szCs w:val="28"/>
        </w:rPr>
        <w:t>м</w:t>
      </w:r>
      <w:proofErr w:type="gramEnd"/>
      <w:r w:rsidRPr="00B7758C">
        <w:rPr>
          <w:color w:val="auto"/>
          <w:sz w:val="28"/>
          <w:szCs w:val="28"/>
        </w:rPr>
        <w:t>ісцевих програм стосовно забезпечення енерге</w:t>
      </w:r>
      <w:r w:rsidR="00B24E11">
        <w:rPr>
          <w:color w:val="auto"/>
          <w:sz w:val="28"/>
          <w:szCs w:val="28"/>
        </w:rPr>
        <w:t>тичної ефективності на 2023-20</w:t>
      </w:r>
      <w:r w:rsidR="00B24E11">
        <w:rPr>
          <w:color w:val="auto"/>
          <w:sz w:val="28"/>
          <w:szCs w:val="28"/>
          <w:lang w:val="uk-UA"/>
        </w:rPr>
        <w:t>25</w:t>
      </w:r>
      <w:r w:rsidRPr="00B7758C">
        <w:rPr>
          <w:color w:val="auto"/>
          <w:sz w:val="28"/>
          <w:szCs w:val="28"/>
        </w:rPr>
        <w:t xml:space="preserve"> роки.</w:t>
      </w:r>
    </w:p>
    <w:p w:rsidR="00800256" w:rsidRPr="0031629F" w:rsidRDefault="00800256" w:rsidP="0031629F">
      <w:pPr>
        <w:pStyle w:val="afffc"/>
        <w:ind w:firstLine="567"/>
        <w:rPr>
          <w:color w:val="C00000"/>
          <w:sz w:val="16"/>
          <w:szCs w:val="16"/>
        </w:rPr>
      </w:pPr>
    </w:p>
    <w:p w:rsidR="00941F17" w:rsidRPr="006074D5" w:rsidRDefault="00941F17" w:rsidP="00941F17">
      <w:pPr>
        <w:autoSpaceDE w:val="0"/>
        <w:autoSpaceDN w:val="0"/>
        <w:adjustRightInd w:val="0"/>
        <w:ind w:left="2835" w:firstLine="0"/>
        <w:rPr>
          <w:i/>
          <w:color w:val="auto"/>
          <w:lang w:val="uk-UA"/>
        </w:rPr>
      </w:pPr>
      <w:r>
        <w:rPr>
          <w:i/>
          <w:iCs/>
          <w:color w:val="auto"/>
          <w:lang w:val="uk-UA"/>
        </w:rPr>
        <w:t>У</w:t>
      </w:r>
      <w:r w:rsidRPr="006074D5">
        <w:rPr>
          <w:i/>
          <w:iCs/>
          <w:color w:val="auto"/>
          <w:lang w:val="uk-UA"/>
        </w:rPr>
        <w:t xml:space="preserve">правління соціально-економічного розвитку     </w:t>
      </w:r>
      <w:r w:rsidRPr="006074D5">
        <w:rPr>
          <w:i/>
          <w:iCs/>
          <w:color w:val="auto"/>
          <w:lang w:val="uk-UA"/>
        </w:rPr>
        <w:tab/>
        <w:t xml:space="preserve">райдержадміністрації, </w:t>
      </w:r>
      <w:r w:rsidRPr="006074D5">
        <w:rPr>
          <w:i/>
          <w:color w:val="auto"/>
          <w:lang w:val="uk-UA"/>
        </w:rPr>
        <w:t>виконавчі комітети міських, селищних, сільських рад</w:t>
      </w:r>
      <w:r>
        <w:rPr>
          <w:i/>
          <w:color w:val="auto"/>
          <w:lang w:val="uk-UA"/>
        </w:rPr>
        <w:t>, ОСББ</w:t>
      </w:r>
    </w:p>
    <w:p w:rsidR="00800256" w:rsidRPr="00941F17" w:rsidRDefault="00800256" w:rsidP="0031629F">
      <w:pPr>
        <w:autoSpaceDE w:val="0"/>
        <w:autoSpaceDN w:val="0"/>
        <w:adjustRightInd w:val="0"/>
        <w:ind w:left="2835" w:firstLine="0"/>
        <w:rPr>
          <w:i/>
          <w:iCs/>
          <w:color w:val="C00000"/>
          <w:lang w:val="uk-UA"/>
        </w:rPr>
      </w:pPr>
    </w:p>
    <w:p w:rsidR="001F2EE3" w:rsidRPr="0031629F" w:rsidRDefault="00A20152" w:rsidP="0031629F">
      <w:pPr>
        <w:rPr>
          <w:b/>
          <w:bCs/>
          <w:color w:val="auto"/>
          <w:sz w:val="28"/>
          <w:szCs w:val="28"/>
        </w:rPr>
      </w:pPr>
      <w:r w:rsidRPr="0031629F">
        <w:rPr>
          <w:b/>
          <w:bCs/>
          <w:color w:val="auto"/>
          <w:sz w:val="28"/>
          <w:szCs w:val="28"/>
        </w:rPr>
        <w:lastRenderedPageBreak/>
        <w:t xml:space="preserve">3. </w:t>
      </w:r>
      <w:r w:rsidR="001F2EE3" w:rsidRPr="0031629F">
        <w:rPr>
          <w:b/>
          <w:bCs/>
          <w:color w:val="auto"/>
          <w:sz w:val="28"/>
          <w:szCs w:val="28"/>
        </w:rPr>
        <w:t>Розвиток туристично-рекреаційної сфер</w:t>
      </w:r>
      <w:r w:rsidR="00D360C2" w:rsidRPr="0031629F">
        <w:rPr>
          <w:b/>
          <w:bCs/>
          <w:color w:val="auto"/>
          <w:sz w:val="28"/>
          <w:szCs w:val="28"/>
        </w:rPr>
        <w:t>и</w:t>
      </w:r>
    </w:p>
    <w:p w:rsidR="00834EFE" w:rsidRPr="0031629F" w:rsidRDefault="00E70FE2" w:rsidP="0031629F">
      <w:pPr>
        <w:autoSpaceDE w:val="0"/>
        <w:autoSpaceDN w:val="0"/>
        <w:adjustRightInd w:val="0"/>
        <w:rPr>
          <w:b/>
          <w:bCs/>
          <w:color w:val="auto"/>
          <w:sz w:val="28"/>
          <w:szCs w:val="24"/>
        </w:rPr>
      </w:pPr>
      <w:r w:rsidRPr="0031629F">
        <w:rPr>
          <w:b/>
          <w:bCs/>
          <w:color w:val="auto"/>
          <w:sz w:val="28"/>
          <w:szCs w:val="24"/>
        </w:rPr>
        <w:t>Головні цілі на 2023</w:t>
      </w:r>
      <w:r w:rsidR="004C6AD4" w:rsidRPr="0031629F">
        <w:rPr>
          <w:b/>
          <w:bCs/>
          <w:color w:val="auto"/>
          <w:sz w:val="28"/>
          <w:szCs w:val="24"/>
        </w:rPr>
        <w:t>-2024 роки</w:t>
      </w:r>
    </w:p>
    <w:p w:rsidR="00E70FE2" w:rsidRPr="0031629F" w:rsidRDefault="00941F17" w:rsidP="0031629F">
      <w:pPr>
        <w:autoSpaceDE w:val="0"/>
        <w:autoSpaceDN w:val="0"/>
        <w:adjustRightInd w:val="0"/>
        <w:rPr>
          <w:color w:val="auto"/>
          <w:sz w:val="28"/>
          <w:szCs w:val="24"/>
        </w:rPr>
      </w:pPr>
      <w:r>
        <w:rPr>
          <w:color w:val="auto"/>
          <w:sz w:val="28"/>
          <w:szCs w:val="28"/>
          <w:lang w:val="uk-UA"/>
        </w:rPr>
        <w:t>С</w:t>
      </w:r>
      <w:r w:rsidR="00834EFE" w:rsidRPr="0031629F">
        <w:rPr>
          <w:color w:val="auto"/>
          <w:sz w:val="28"/>
          <w:szCs w:val="28"/>
        </w:rPr>
        <w:t xml:space="preserve">прияння розвитку туристичної галузі району, створення конкурентоспроможного туристичного продукту для потреб внутрішнього і в’їзного туризму, </w:t>
      </w:r>
      <w:r w:rsidR="00E70FE2" w:rsidRPr="0031629F">
        <w:rPr>
          <w:color w:val="auto"/>
          <w:sz w:val="28"/>
          <w:szCs w:val="24"/>
        </w:rPr>
        <w:t>промоція туристичного потенціалу.</w:t>
      </w:r>
    </w:p>
    <w:p w:rsidR="00E70FE2" w:rsidRPr="0031629F" w:rsidRDefault="00E70FE2" w:rsidP="0031629F">
      <w:pPr>
        <w:autoSpaceDE w:val="0"/>
        <w:autoSpaceDN w:val="0"/>
        <w:adjustRightInd w:val="0"/>
        <w:rPr>
          <w:color w:val="C00000"/>
          <w:sz w:val="20"/>
          <w:szCs w:val="20"/>
        </w:rPr>
      </w:pPr>
    </w:p>
    <w:p w:rsidR="00E70FE2" w:rsidRPr="0031629F" w:rsidRDefault="00E70FE2" w:rsidP="0031629F">
      <w:pPr>
        <w:autoSpaceDE w:val="0"/>
        <w:autoSpaceDN w:val="0"/>
        <w:adjustRightInd w:val="0"/>
        <w:rPr>
          <w:b/>
          <w:bCs/>
          <w:color w:val="auto"/>
          <w:sz w:val="28"/>
          <w:szCs w:val="24"/>
        </w:rPr>
      </w:pPr>
      <w:r w:rsidRPr="0031629F">
        <w:rPr>
          <w:b/>
          <w:bCs/>
          <w:color w:val="auto"/>
          <w:sz w:val="28"/>
          <w:szCs w:val="24"/>
        </w:rPr>
        <w:t>Основн</w:t>
      </w:r>
      <w:r w:rsidR="004C6AD4" w:rsidRPr="0031629F">
        <w:rPr>
          <w:b/>
          <w:bCs/>
          <w:color w:val="auto"/>
          <w:sz w:val="28"/>
          <w:szCs w:val="24"/>
        </w:rPr>
        <w:t>і завдання та заходи</w:t>
      </w:r>
      <w:r w:rsidRPr="0031629F">
        <w:rPr>
          <w:b/>
          <w:bCs/>
          <w:color w:val="auto"/>
          <w:sz w:val="28"/>
          <w:szCs w:val="24"/>
        </w:rPr>
        <w:t>:</w:t>
      </w:r>
    </w:p>
    <w:p w:rsidR="00E70FE2" w:rsidRPr="0031629F" w:rsidRDefault="00E70FE2" w:rsidP="0031629F">
      <w:pPr>
        <w:pStyle w:val="affc"/>
        <w:autoSpaceDE w:val="0"/>
        <w:autoSpaceDN w:val="0"/>
        <w:adjustRightInd w:val="0"/>
        <w:spacing w:after="0" w:line="240" w:lineRule="auto"/>
        <w:ind w:left="0"/>
        <w:contextualSpacing/>
        <w:jc w:val="both"/>
        <w:rPr>
          <w:sz w:val="28"/>
          <w:szCs w:val="24"/>
          <w:lang w:eastAsia="ru-RU"/>
        </w:rPr>
      </w:pPr>
      <w:r w:rsidRPr="0031629F">
        <w:rPr>
          <w:sz w:val="28"/>
          <w:szCs w:val="24"/>
          <w:lang w:eastAsia="ru-RU"/>
        </w:rPr>
        <w:t>сприяння збереженню, облаштуванню об’єктів природ</w:t>
      </w:r>
      <w:r w:rsidR="00834EFE" w:rsidRPr="0031629F">
        <w:rPr>
          <w:sz w:val="28"/>
          <w:szCs w:val="24"/>
          <w:lang w:eastAsia="ru-RU"/>
        </w:rPr>
        <w:t>ної, культурної спадщини району</w:t>
      </w:r>
      <w:r w:rsidRPr="0031629F">
        <w:rPr>
          <w:sz w:val="28"/>
          <w:szCs w:val="24"/>
          <w:lang w:eastAsia="ru-RU"/>
        </w:rPr>
        <w:t xml:space="preserve">; </w:t>
      </w:r>
    </w:p>
    <w:p w:rsidR="00E70FE2" w:rsidRPr="0031629F" w:rsidRDefault="00E70FE2" w:rsidP="0031629F">
      <w:pPr>
        <w:autoSpaceDE w:val="0"/>
        <w:autoSpaceDN w:val="0"/>
        <w:adjustRightInd w:val="0"/>
        <w:contextualSpacing/>
        <w:rPr>
          <w:color w:val="auto"/>
          <w:sz w:val="28"/>
          <w:szCs w:val="24"/>
        </w:rPr>
      </w:pPr>
      <w:r w:rsidRPr="0031629F">
        <w:rPr>
          <w:color w:val="auto"/>
          <w:sz w:val="28"/>
          <w:szCs w:val="24"/>
        </w:rPr>
        <w:t xml:space="preserve">сприяння проведенню заходів, пов’язаних із етнокультурною інтеграцією внутрішньо переміщених </w:t>
      </w:r>
      <w:proofErr w:type="gramStart"/>
      <w:r w:rsidRPr="0031629F">
        <w:rPr>
          <w:color w:val="auto"/>
          <w:sz w:val="28"/>
          <w:szCs w:val="24"/>
        </w:rPr>
        <w:t>осіб</w:t>
      </w:r>
      <w:proofErr w:type="gramEnd"/>
      <w:r w:rsidRPr="0031629F">
        <w:rPr>
          <w:color w:val="auto"/>
          <w:sz w:val="28"/>
          <w:szCs w:val="24"/>
        </w:rPr>
        <w:t>;</w:t>
      </w:r>
    </w:p>
    <w:p w:rsidR="00E70FE2" w:rsidRPr="0031629F" w:rsidRDefault="00E70FE2" w:rsidP="0031629F">
      <w:pPr>
        <w:pStyle w:val="affc"/>
        <w:autoSpaceDE w:val="0"/>
        <w:autoSpaceDN w:val="0"/>
        <w:adjustRightInd w:val="0"/>
        <w:spacing w:after="0" w:line="240" w:lineRule="auto"/>
        <w:ind w:left="0"/>
        <w:contextualSpacing/>
        <w:jc w:val="both"/>
        <w:rPr>
          <w:sz w:val="28"/>
          <w:szCs w:val="24"/>
          <w:lang w:eastAsia="ru-RU"/>
        </w:rPr>
      </w:pPr>
      <w:r w:rsidRPr="0031629F">
        <w:rPr>
          <w:sz w:val="28"/>
          <w:szCs w:val="24"/>
          <w:lang w:eastAsia="ru-RU"/>
        </w:rPr>
        <w:t xml:space="preserve">видання і придбання промоційної, науково-методичної, сувенірної продукції; </w:t>
      </w:r>
    </w:p>
    <w:p w:rsidR="00E70FE2" w:rsidRPr="0031629F" w:rsidRDefault="00A97DDB" w:rsidP="0031629F">
      <w:pPr>
        <w:pStyle w:val="affc"/>
        <w:autoSpaceDE w:val="0"/>
        <w:autoSpaceDN w:val="0"/>
        <w:adjustRightInd w:val="0"/>
        <w:spacing w:after="0" w:line="240" w:lineRule="auto"/>
        <w:ind w:left="0"/>
        <w:contextualSpacing/>
        <w:jc w:val="both"/>
        <w:rPr>
          <w:sz w:val="28"/>
          <w:szCs w:val="24"/>
          <w:lang w:eastAsia="ru-RU"/>
        </w:rPr>
      </w:pPr>
      <w:r w:rsidRPr="0031629F">
        <w:rPr>
          <w:sz w:val="28"/>
          <w:szCs w:val="24"/>
          <w:lang w:eastAsia="ru-RU"/>
        </w:rPr>
        <w:t xml:space="preserve">сприяння проведенню </w:t>
      </w:r>
      <w:r w:rsidR="00E70FE2" w:rsidRPr="0031629F">
        <w:rPr>
          <w:sz w:val="28"/>
          <w:szCs w:val="24"/>
          <w:lang w:eastAsia="ru-RU"/>
        </w:rPr>
        <w:t>навчальних і просвітницьких заході</w:t>
      </w:r>
      <w:proofErr w:type="gramStart"/>
      <w:r w:rsidR="00E70FE2" w:rsidRPr="0031629F">
        <w:rPr>
          <w:sz w:val="28"/>
          <w:szCs w:val="24"/>
          <w:lang w:eastAsia="ru-RU"/>
        </w:rPr>
        <w:t>в</w:t>
      </w:r>
      <w:proofErr w:type="gramEnd"/>
      <w:r w:rsidRPr="0031629F">
        <w:rPr>
          <w:sz w:val="28"/>
          <w:szCs w:val="24"/>
          <w:lang w:eastAsia="ru-RU"/>
        </w:rPr>
        <w:t xml:space="preserve"> на території району</w:t>
      </w:r>
      <w:r w:rsidR="00E70FE2" w:rsidRPr="0031629F">
        <w:rPr>
          <w:sz w:val="28"/>
          <w:szCs w:val="24"/>
          <w:lang w:eastAsia="ru-RU"/>
        </w:rPr>
        <w:t>;</w:t>
      </w:r>
    </w:p>
    <w:p w:rsidR="00E70FE2" w:rsidRPr="0031629F" w:rsidRDefault="00E70FE2" w:rsidP="0031629F">
      <w:pPr>
        <w:pStyle w:val="affc"/>
        <w:autoSpaceDE w:val="0"/>
        <w:autoSpaceDN w:val="0"/>
        <w:adjustRightInd w:val="0"/>
        <w:spacing w:after="0" w:line="240" w:lineRule="auto"/>
        <w:ind w:left="0"/>
        <w:contextualSpacing/>
        <w:jc w:val="both"/>
        <w:rPr>
          <w:sz w:val="28"/>
          <w:szCs w:val="24"/>
          <w:lang w:eastAsia="ru-RU"/>
        </w:rPr>
      </w:pPr>
      <w:r w:rsidRPr="0031629F">
        <w:rPr>
          <w:sz w:val="28"/>
          <w:szCs w:val="24"/>
          <w:lang w:eastAsia="ru-RU"/>
        </w:rPr>
        <w:t>просування нових туристсько-екскурсійних продукті</w:t>
      </w:r>
      <w:proofErr w:type="gramStart"/>
      <w:r w:rsidRPr="0031629F">
        <w:rPr>
          <w:sz w:val="28"/>
          <w:szCs w:val="24"/>
          <w:lang w:eastAsia="ru-RU"/>
        </w:rPr>
        <w:t>в</w:t>
      </w:r>
      <w:proofErr w:type="gramEnd"/>
      <w:r w:rsidRPr="0031629F">
        <w:rPr>
          <w:sz w:val="28"/>
          <w:szCs w:val="24"/>
          <w:lang w:eastAsia="ru-RU"/>
        </w:rPr>
        <w:t xml:space="preserve"> та промоція туристичного потенціалу </w:t>
      </w:r>
      <w:r w:rsidR="00A97DDB" w:rsidRPr="0031629F">
        <w:rPr>
          <w:sz w:val="28"/>
          <w:szCs w:val="24"/>
          <w:lang w:eastAsia="ru-RU"/>
        </w:rPr>
        <w:t>району</w:t>
      </w:r>
      <w:r w:rsidRPr="0031629F">
        <w:rPr>
          <w:sz w:val="28"/>
          <w:szCs w:val="24"/>
          <w:lang w:eastAsia="ru-RU"/>
        </w:rPr>
        <w:t xml:space="preserve">; </w:t>
      </w:r>
    </w:p>
    <w:p w:rsidR="00E70FE2" w:rsidRPr="0031629F" w:rsidRDefault="00E70FE2" w:rsidP="0031629F">
      <w:pPr>
        <w:pStyle w:val="affc"/>
        <w:autoSpaceDE w:val="0"/>
        <w:autoSpaceDN w:val="0"/>
        <w:adjustRightInd w:val="0"/>
        <w:spacing w:after="0" w:line="240" w:lineRule="auto"/>
        <w:ind w:left="0"/>
        <w:contextualSpacing/>
        <w:jc w:val="both"/>
        <w:rPr>
          <w:sz w:val="28"/>
          <w:szCs w:val="24"/>
          <w:lang w:eastAsia="ru-RU"/>
        </w:rPr>
      </w:pPr>
      <w:r w:rsidRPr="0031629F">
        <w:rPr>
          <w:sz w:val="28"/>
          <w:szCs w:val="24"/>
          <w:lang w:eastAsia="ru-RU"/>
        </w:rPr>
        <w:t>сприяння реалізації туристичних ґрантових проєктів (у т</w:t>
      </w:r>
      <w:r w:rsidR="001A13B1" w:rsidRPr="0031629F">
        <w:rPr>
          <w:sz w:val="28"/>
          <w:szCs w:val="24"/>
          <w:lang w:eastAsia="ru-RU"/>
        </w:rPr>
        <w:t xml:space="preserve">ому </w:t>
      </w:r>
      <w:r w:rsidRPr="0031629F">
        <w:rPr>
          <w:sz w:val="28"/>
          <w:szCs w:val="24"/>
          <w:lang w:eastAsia="ru-RU"/>
        </w:rPr>
        <w:t>ч</w:t>
      </w:r>
      <w:r w:rsidR="001A13B1" w:rsidRPr="0031629F">
        <w:rPr>
          <w:sz w:val="28"/>
          <w:szCs w:val="24"/>
          <w:lang w:eastAsia="ru-RU"/>
        </w:rPr>
        <w:t>ислі</w:t>
      </w:r>
      <w:r w:rsidRPr="0031629F">
        <w:rPr>
          <w:sz w:val="28"/>
          <w:szCs w:val="24"/>
          <w:lang w:eastAsia="ru-RU"/>
        </w:rPr>
        <w:t xml:space="preserve"> проєктів </w:t>
      </w:r>
      <w:r w:rsidR="00E63BCC" w:rsidRPr="0031629F">
        <w:rPr>
          <w:sz w:val="28"/>
          <w:szCs w:val="24"/>
          <w:lang w:eastAsia="ru-RU"/>
        </w:rPr>
        <w:t xml:space="preserve">міжнародної </w:t>
      </w:r>
      <w:proofErr w:type="gramStart"/>
      <w:r w:rsidR="00E63BCC" w:rsidRPr="0031629F">
        <w:rPr>
          <w:sz w:val="28"/>
          <w:szCs w:val="24"/>
          <w:lang w:eastAsia="ru-RU"/>
        </w:rPr>
        <w:t>техн</w:t>
      </w:r>
      <w:proofErr w:type="gramEnd"/>
      <w:r w:rsidR="00E63BCC" w:rsidRPr="0031629F">
        <w:rPr>
          <w:sz w:val="28"/>
          <w:szCs w:val="24"/>
          <w:lang w:eastAsia="ru-RU"/>
        </w:rPr>
        <w:t>ічної допомоги);</w:t>
      </w:r>
    </w:p>
    <w:p w:rsidR="00E63BCC" w:rsidRPr="00941F17" w:rsidRDefault="00E63BCC" w:rsidP="0031629F">
      <w:pPr>
        <w:pStyle w:val="affc"/>
        <w:autoSpaceDE w:val="0"/>
        <w:autoSpaceDN w:val="0"/>
        <w:adjustRightInd w:val="0"/>
        <w:spacing w:after="0" w:line="240" w:lineRule="auto"/>
        <w:ind w:left="0"/>
        <w:contextualSpacing/>
        <w:jc w:val="both"/>
        <w:rPr>
          <w:sz w:val="28"/>
          <w:szCs w:val="24"/>
          <w:lang w:val="uk-UA" w:eastAsia="ru-RU"/>
        </w:rPr>
      </w:pPr>
      <w:r w:rsidRPr="0031629F">
        <w:rPr>
          <w:sz w:val="28"/>
          <w:szCs w:val="24"/>
          <w:lang w:eastAsia="ru-RU"/>
        </w:rPr>
        <w:t xml:space="preserve">виконання заходів </w:t>
      </w:r>
      <w:r w:rsidR="00A97DDB" w:rsidRPr="0031629F">
        <w:rPr>
          <w:sz w:val="28"/>
          <w:szCs w:val="24"/>
          <w:lang w:eastAsia="ru-RU"/>
        </w:rPr>
        <w:t xml:space="preserve">Програми сприяння розвитку туризму та </w:t>
      </w:r>
      <w:proofErr w:type="gramStart"/>
      <w:r w:rsidR="00A97DDB" w:rsidRPr="0031629F">
        <w:rPr>
          <w:sz w:val="28"/>
          <w:szCs w:val="24"/>
          <w:lang w:eastAsia="ru-RU"/>
        </w:rPr>
        <w:t>культурно-духовного</w:t>
      </w:r>
      <w:proofErr w:type="gramEnd"/>
      <w:r w:rsidR="00A97DDB" w:rsidRPr="0031629F">
        <w:rPr>
          <w:sz w:val="28"/>
          <w:szCs w:val="24"/>
          <w:lang w:eastAsia="ru-RU"/>
        </w:rPr>
        <w:t xml:space="preserve"> життя на 2021-2025 роки</w:t>
      </w:r>
      <w:r w:rsidR="00941F17">
        <w:rPr>
          <w:sz w:val="28"/>
          <w:szCs w:val="24"/>
          <w:lang w:val="uk-UA" w:eastAsia="ru-RU"/>
        </w:rPr>
        <w:t>.</w:t>
      </w:r>
    </w:p>
    <w:p w:rsidR="00A97DDB" w:rsidRPr="0031629F" w:rsidRDefault="00A97DDB" w:rsidP="0031629F">
      <w:pPr>
        <w:pStyle w:val="affc"/>
        <w:autoSpaceDE w:val="0"/>
        <w:autoSpaceDN w:val="0"/>
        <w:adjustRightInd w:val="0"/>
        <w:spacing w:after="0" w:line="240" w:lineRule="auto"/>
        <w:ind w:left="0"/>
        <w:contextualSpacing/>
        <w:jc w:val="both"/>
        <w:rPr>
          <w:sz w:val="28"/>
          <w:szCs w:val="28"/>
          <w:lang w:eastAsia="ru-RU"/>
        </w:rPr>
      </w:pPr>
    </w:p>
    <w:p w:rsidR="00E70FE2" w:rsidRPr="0031629F" w:rsidRDefault="003C6B4B" w:rsidP="0031629F">
      <w:pPr>
        <w:autoSpaceDE w:val="0"/>
        <w:autoSpaceDN w:val="0"/>
        <w:adjustRightInd w:val="0"/>
        <w:ind w:left="2835" w:firstLine="0"/>
        <w:rPr>
          <w:i/>
          <w:color w:val="auto"/>
        </w:rPr>
      </w:pPr>
      <w:r>
        <w:rPr>
          <w:i/>
          <w:iCs/>
          <w:color w:val="auto"/>
          <w:lang w:val="uk-UA"/>
        </w:rPr>
        <w:t>У</w:t>
      </w:r>
      <w:r w:rsidR="00A97DDB" w:rsidRPr="0031629F">
        <w:rPr>
          <w:i/>
          <w:iCs/>
          <w:color w:val="auto"/>
        </w:rPr>
        <w:t xml:space="preserve">правління соціально-економічного розвитку     </w:t>
      </w:r>
      <w:r w:rsidR="00A97DDB" w:rsidRPr="0031629F">
        <w:rPr>
          <w:i/>
          <w:iCs/>
          <w:color w:val="auto"/>
        </w:rPr>
        <w:tab/>
        <w:t xml:space="preserve">райдержадміністрації, </w:t>
      </w:r>
      <w:r w:rsidR="00E70FE2" w:rsidRPr="0031629F">
        <w:rPr>
          <w:i/>
          <w:color w:val="auto"/>
        </w:rPr>
        <w:t>виконавчі комітети міських, селищних, сільських рад</w:t>
      </w:r>
    </w:p>
    <w:p w:rsidR="00E87BDC" w:rsidRPr="0031629F" w:rsidRDefault="00E87BDC" w:rsidP="0031629F">
      <w:pPr>
        <w:autoSpaceDE w:val="0"/>
        <w:autoSpaceDN w:val="0"/>
        <w:adjustRightInd w:val="0"/>
        <w:ind w:left="2835" w:firstLine="0"/>
        <w:rPr>
          <w:color w:val="C00000"/>
          <w:sz w:val="20"/>
          <w:szCs w:val="20"/>
        </w:rPr>
      </w:pPr>
    </w:p>
    <w:p w:rsidR="00E87BDC" w:rsidRPr="0031629F" w:rsidRDefault="004C6AD4" w:rsidP="0031629F">
      <w:pPr>
        <w:rPr>
          <w:b/>
          <w:bCs/>
          <w:color w:val="auto"/>
          <w:sz w:val="28"/>
          <w:szCs w:val="28"/>
        </w:rPr>
      </w:pPr>
      <w:r w:rsidRPr="0031629F">
        <w:rPr>
          <w:b/>
          <w:bCs/>
          <w:color w:val="auto"/>
          <w:sz w:val="28"/>
          <w:szCs w:val="28"/>
        </w:rPr>
        <w:t>Очікувані результати</w:t>
      </w:r>
      <w:r w:rsidR="00E87BDC" w:rsidRPr="0031629F">
        <w:rPr>
          <w:b/>
          <w:bCs/>
          <w:color w:val="auto"/>
          <w:sz w:val="28"/>
          <w:szCs w:val="28"/>
        </w:rPr>
        <w:t>:</w:t>
      </w:r>
    </w:p>
    <w:p w:rsidR="00A97DDB" w:rsidRPr="0031629F" w:rsidRDefault="002F16B9" w:rsidP="0031629F">
      <w:pPr>
        <w:shd w:val="clear" w:color="auto" w:fill="FFFFFF"/>
        <w:rPr>
          <w:color w:val="auto"/>
          <w:sz w:val="28"/>
          <w:szCs w:val="28"/>
        </w:rPr>
      </w:pPr>
      <w:r w:rsidRPr="0031629F">
        <w:rPr>
          <w:color w:val="auto"/>
          <w:sz w:val="28"/>
          <w:szCs w:val="28"/>
        </w:rPr>
        <w:t>збільшення обсягу надходжень туристичного збору</w:t>
      </w:r>
      <w:r w:rsidR="00A97DDB" w:rsidRPr="0031629F">
        <w:rPr>
          <w:color w:val="auto"/>
          <w:sz w:val="28"/>
          <w:szCs w:val="28"/>
        </w:rPr>
        <w:t xml:space="preserve"> </w:t>
      </w:r>
      <w:proofErr w:type="gramStart"/>
      <w:r w:rsidR="00A97DDB" w:rsidRPr="0031629F">
        <w:rPr>
          <w:color w:val="auto"/>
          <w:sz w:val="28"/>
          <w:szCs w:val="28"/>
        </w:rPr>
        <w:t>до</w:t>
      </w:r>
      <w:proofErr w:type="gramEnd"/>
      <w:r w:rsidR="00A97DDB" w:rsidRPr="0031629F">
        <w:rPr>
          <w:color w:val="auto"/>
          <w:sz w:val="28"/>
          <w:szCs w:val="28"/>
        </w:rPr>
        <w:t xml:space="preserve"> </w:t>
      </w:r>
      <w:proofErr w:type="gramStart"/>
      <w:r w:rsidR="00A97DDB" w:rsidRPr="0031629F">
        <w:rPr>
          <w:color w:val="auto"/>
          <w:sz w:val="28"/>
          <w:szCs w:val="28"/>
        </w:rPr>
        <w:t>бюджет</w:t>
      </w:r>
      <w:proofErr w:type="gramEnd"/>
      <w:r w:rsidR="00A97DDB" w:rsidRPr="0031629F">
        <w:rPr>
          <w:color w:val="auto"/>
          <w:sz w:val="28"/>
          <w:szCs w:val="28"/>
        </w:rPr>
        <w:t>ів територіальних громад;</w:t>
      </w:r>
      <w:r w:rsidRPr="0031629F">
        <w:rPr>
          <w:color w:val="auto"/>
          <w:sz w:val="28"/>
          <w:szCs w:val="28"/>
        </w:rPr>
        <w:t xml:space="preserve"> </w:t>
      </w:r>
    </w:p>
    <w:p w:rsidR="002F16B9" w:rsidRPr="0031629F" w:rsidRDefault="002F16B9" w:rsidP="0031629F">
      <w:pPr>
        <w:shd w:val="clear" w:color="auto" w:fill="FFFFFF"/>
        <w:rPr>
          <w:color w:val="auto"/>
          <w:sz w:val="28"/>
          <w:szCs w:val="28"/>
        </w:rPr>
      </w:pPr>
      <w:r w:rsidRPr="0031629F">
        <w:rPr>
          <w:color w:val="auto"/>
          <w:sz w:val="28"/>
          <w:szCs w:val="28"/>
        </w:rPr>
        <w:t>збільшення загальної кількості туристі</w:t>
      </w:r>
      <w:proofErr w:type="gramStart"/>
      <w:r w:rsidRPr="0031629F">
        <w:rPr>
          <w:color w:val="auto"/>
          <w:sz w:val="28"/>
          <w:szCs w:val="28"/>
        </w:rPr>
        <w:t>в</w:t>
      </w:r>
      <w:proofErr w:type="gramEnd"/>
      <w:r w:rsidRPr="0031629F">
        <w:rPr>
          <w:color w:val="auto"/>
          <w:sz w:val="28"/>
          <w:szCs w:val="28"/>
        </w:rPr>
        <w:t xml:space="preserve"> та екскурсантів</w:t>
      </w:r>
      <w:r w:rsidR="00122D30">
        <w:rPr>
          <w:color w:val="auto"/>
          <w:sz w:val="28"/>
          <w:szCs w:val="28"/>
          <w:lang w:val="uk-UA"/>
        </w:rPr>
        <w:t>.</w:t>
      </w:r>
      <w:r w:rsidRPr="0031629F">
        <w:rPr>
          <w:color w:val="auto"/>
          <w:sz w:val="28"/>
          <w:szCs w:val="28"/>
        </w:rPr>
        <w:t xml:space="preserve"> </w:t>
      </w:r>
    </w:p>
    <w:p w:rsidR="00210075" w:rsidRPr="0031629F" w:rsidRDefault="00210075" w:rsidP="0031629F">
      <w:pPr>
        <w:shd w:val="clear" w:color="auto" w:fill="FFFFFF"/>
        <w:spacing w:line="225" w:lineRule="atLeast"/>
        <w:rPr>
          <w:color w:val="auto"/>
          <w:sz w:val="22"/>
          <w:szCs w:val="22"/>
        </w:rPr>
      </w:pPr>
    </w:p>
    <w:p w:rsidR="00C47138" w:rsidRPr="0031629F" w:rsidRDefault="003C6B4B" w:rsidP="0031629F">
      <w:pPr>
        <w:rPr>
          <w:b/>
          <w:bCs/>
          <w:color w:val="000000" w:themeColor="text1"/>
          <w:sz w:val="28"/>
          <w:szCs w:val="28"/>
        </w:rPr>
      </w:pPr>
      <w:bookmarkStart w:id="16" w:name="_Toc475957067"/>
      <w:bookmarkEnd w:id="3"/>
      <w:r>
        <w:rPr>
          <w:b/>
          <w:bCs/>
          <w:color w:val="000000" w:themeColor="text1"/>
          <w:sz w:val="28"/>
          <w:szCs w:val="28"/>
          <w:lang w:val="uk-UA"/>
        </w:rPr>
        <w:t>4</w:t>
      </w:r>
      <w:r w:rsidR="00C47138" w:rsidRPr="0031629F">
        <w:rPr>
          <w:b/>
          <w:bCs/>
          <w:color w:val="000000" w:themeColor="text1"/>
          <w:sz w:val="28"/>
          <w:szCs w:val="28"/>
        </w:rPr>
        <w:t>. Агропромисловий комплекс</w:t>
      </w:r>
    </w:p>
    <w:p w:rsidR="00C47138" w:rsidRPr="0031629F" w:rsidRDefault="00C47138" w:rsidP="0031629F">
      <w:pPr>
        <w:rPr>
          <w:b/>
          <w:bCs/>
          <w:color w:val="000000" w:themeColor="text1"/>
          <w:sz w:val="28"/>
          <w:szCs w:val="28"/>
        </w:rPr>
      </w:pPr>
      <w:r w:rsidRPr="0031629F">
        <w:rPr>
          <w:b/>
          <w:bCs/>
          <w:color w:val="000000" w:themeColor="text1"/>
          <w:sz w:val="28"/>
          <w:szCs w:val="28"/>
        </w:rPr>
        <w:t>Головні цілі на 2023</w:t>
      </w:r>
      <w:r w:rsidR="004C6AD4" w:rsidRPr="0031629F">
        <w:rPr>
          <w:b/>
          <w:bCs/>
          <w:color w:val="000000" w:themeColor="text1"/>
          <w:sz w:val="28"/>
          <w:szCs w:val="28"/>
        </w:rPr>
        <w:t>-2024 роки:</w:t>
      </w:r>
    </w:p>
    <w:p w:rsidR="00C47138" w:rsidRPr="0031629F" w:rsidRDefault="00C47138" w:rsidP="0031629F">
      <w:pPr>
        <w:pStyle w:val="affb"/>
        <w:shd w:val="clear" w:color="auto" w:fill="FFFFFF"/>
        <w:spacing w:before="0" w:beforeAutospacing="0" w:after="0" w:afterAutospacing="0"/>
        <w:jc w:val="both"/>
        <w:textAlignment w:val="baseline"/>
        <w:rPr>
          <w:color w:val="000000" w:themeColor="text1"/>
          <w:sz w:val="28"/>
          <w:szCs w:val="28"/>
          <w:lang w:val="uk-UA"/>
        </w:rPr>
      </w:pPr>
      <w:r w:rsidRPr="0031629F">
        <w:rPr>
          <w:color w:val="000000" w:themeColor="text1"/>
          <w:sz w:val="28"/>
          <w:szCs w:val="28"/>
          <w:lang w:val="uk-UA"/>
        </w:rPr>
        <w:t>Створення сучасного агропромислового комплексу, який забезпечуват</w:t>
      </w:r>
      <w:r w:rsidR="003C6B4B">
        <w:rPr>
          <w:color w:val="000000" w:themeColor="text1"/>
          <w:sz w:val="28"/>
          <w:szCs w:val="28"/>
          <w:lang w:val="uk-UA"/>
        </w:rPr>
        <w:t xml:space="preserve">име внутрішні потреби країни, </w:t>
      </w:r>
      <w:r w:rsidRPr="0031629F">
        <w:rPr>
          <w:color w:val="000000" w:themeColor="text1"/>
          <w:sz w:val="28"/>
          <w:szCs w:val="28"/>
          <w:lang w:val="uk-UA"/>
        </w:rPr>
        <w:t>регіону</w:t>
      </w:r>
      <w:r w:rsidR="003C6B4B">
        <w:rPr>
          <w:color w:val="000000" w:themeColor="text1"/>
          <w:sz w:val="28"/>
          <w:szCs w:val="28"/>
          <w:lang w:val="uk-UA"/>
        </w:rPr>
        <w:t xml:space="preserve"> та району</w:t>
      </w:r>
      <w:r w:rsidRPr="0031629F">
        <w:rPr>
          <w:color w:val="000000" w:themeColor="text1"/>
          <w:sz w:val="28"/>
          <w:szCs w:val="28"/>
          <w:lang w:val="uk-UA"/>
        </w:rPr>
        <w:t xml:space="preserve"> шляхом збільшення виробництва та підвищення якості продукції сільського господарства, стабільного забезпечення населення якісною та безпечною продукцією переробної промисловості – сільськогосподарською сировиною, нарощування експортного потенціалу, розвитку інфраструктури аграрного ринку.</w:t>
      </w:r>
    </w:p>
    <w:p w:rsidR="00C47138" w:rsidRPr="0031629F" w:rsidRDefault="00C47138" w:rsidP="0031629F">
      <w:pPr>
        <w:rPr>
          <w:color w:val="000000" w:themeColor="text1"/>
          <w:sz w:val="28"/>
          <w:szCs w:val="28"/>
          <w:highlight w:val="yellow"/>
        </w:rPr>
      </w:pPr>
    </w:p>
    <w:p w:rsidR="00C47138" w:rsidRPr="0031629F" w:rsidRDefault="00C47138" w:rsidP="0031629F">
      <w:pPr>
        <w:rPr>
          <w:b/>
          <w:bCs/>
          <w:color w:val="000000" w:themeColor="text1"/>
          <w:sz w:val="28"/>
          <w:szCs w:val="28"/>
        </w:rPr>
      </w:pPr>
      <w:r w:rsidRPr="0031629F">
        <w:rPr>
          <w:b/>
          <w:bCs/>
          <w:color w:val="000000" w:themeColor="text1"/>
          <w:sz w:val="28"/>
          <w:szCs w:val="28"/>
        </w:rPr>
        <w:t>Основні завдання та захо</w:t>
      </w:r>
      <w:r w:rsidR="004C6AD4" w:rsidRPr="0031629F">
        <w:rPr>
          <w:b/>
          <w:bCs/>
          <w:color w:val="000000" w:themeColor="text1"/>
          <w:sz w:val="28"/>
          <w:szCs w:val="28"/>
        </w:rPr>
        <w:t>ди</w:t>
      </w:r>
      <w:r w:rsidRPr="0031629F">
        <w:rPr>
          <w:b/>
          <w:bCs/>
          <w:color w:val="000000" w:themeColor="text1"/>
          <w:sz w:val="28"/>
          <w:szCs w:val="28"/>
        </w:rPr>
        <w:t>:</w:t>
      </w:r>
    </w:p>
    <w:p w:rsidR="00C47138" w:rsidRPr="0031629F" w:rsidRDefault="00C47138" w:rsidP="0031629F">
      <w:pPr>
        <w:pStyle w:val="affb"/>
        <w:shd w:val="clear" w:color="auto" w:fill="FFFFFF"/>
        <w:spacing w:before="0" w:beforeAutospacing="0" w:after="0" w:afterAutospacing="0"/>
        <w:jc w:val="both"/>
        <w:textAlignment w:val="baseline"/>
        <w:rPr>
          <w:color w:val="000000"/>
          <w:sz w:val="28"/>
          <w:szCs w:val="28"/>
          <w:lang w:val="uk-UA"/>
        </w:rPr>
      </w:pPr>
      <w:r w:rsidRPr="0031629F">
        <w:rPr>
          <w:color w:val="000000"/>
          <w:sz w:val="28"/>
          <w:szCs w:val="28"/>
          <w:lang w:val="uk-UA"/>
        </w:rPr>
        <w:t>збільшення обсягів виробництва сільськогосподарської продукції, зниження її собівартості, зменшення енергозалежності агропромислового комплексу;</w:t>
      </w:r>
    </w:p>
    <w:p w:rsidR="00C47138" w:rsidRPr="0031629F" w:rsidRDefault="00C47138" w:rsidP="0031629F">
      <w:pPr>
        <w:pStyle w:val="affb"/>
        <w:shd w:val="clear" w:color="auto" w:fill="FFFFFF"/>
        <w:spacing w:before="0" w:beforeAutospacing="0" w:after="0" w:afterAutospacing="0"/>
        <w:jc w:val="both"/>
        <w:textAlignment w:val="baseline"/>
        <w:rPr>
          <w:color w:val="000000"/>
          <w:sz w:val="28"/>
          <w:szCs w:val="28"/>
        </w:rPr>
      </w:pPr>
      <w:r w:rsidRPr="0031629F">
        <w:rPr>
          <w:color w:val="000000"/>
          <w:sz w:val="28"/>
          <w:szCs w:val="28"/>
        </w:rPr>
        <w:t>впровадженн</w:t>
      </w:r>
      <w:r w:rsidRPr="0031629F">
        <w:rPr>
          <w:color w:val="000000"/>
          <w:sz w:val="28"/>
          <w:szCs w:val="28"/>
          <w:lang w:val="uk-UA"/>
        </w:rPr>
        <w:t>я</w:t>
      </w:r>
      <w:r w:rsidRPr="0031629F">
        <w:rPr>
          <w:color w:val="000000"/>
          <w:sz w:val="28"/>
          <w:szCs w:val="28"/>
        </w:rPr>
        <w:t xml:space="preserve"> у виробництво сучасних наукових розробок, використання передової </w:t>
      </w:r>
      <w:proofErr w:type="gramStart"/>
      <w:r w:rsidRPr="0031629F">
        <w:rPr>
          <w:color w:val="000000"/>
          <w:sz w:val="28"/>
          <w:szCs w:val="28"/>
        </w:rPr>
        <w:t>техн</w:t>
      </w:r>
      <w:proofErr w:type="gramEnd"/>
      <w:r w:rsidRPr="0031629F">
        <w:rPr>
          <w:color w:val="000000"/>
          <w:sz w:val="28"/>
          <w:szCs w:val="28"/>
        </w:rPr>
        <w:t>іки, перспективних сортів та гібридів;</w:t>
      </w:r>
    </w:p>
    <w:p w:rsidR="00C47138" w:rsidRPr="0031629F" w:rsidRDefault="00C47138" w:rsidP="0031629F">
      <w:pPr>
        <w:rPr>
          <w:color w:val="000000" w:themeColor="text1"/>
          <w:sz w:val="28"/>
          <w:szCs w:val="28"/>
        </w:rPr>
      </w:pPr>
      <w:r w:rsidRPr="0031629F">
        <w:rPr>
          <w:color w:val="000000" w:themeColor="text1"/>
          <w:sz w:val="28"/>
          <w:szCs w:val="28"/>
        </w:rPr>
        <w:lastRenderedPageBreak/>
        <w:t>застосування інтенсивних та ресурсозберігаючих технологій вирощування сільськогоспо</w:t>
      </w:r>
      <w:r w:rsidR="003C6B4B">
        <w:rPr>
          <w:color w:val="000000" w:themeColor="text1"/>
          <w:sz w:val="28"/>
          <w:szCs w:val="28"/>
        </w:rPr>
        <w:t>дарських культур</w:t>
      </w:r>
      <w:r w:rsidRPr="0031629F">
        <w:rPr>
          <w:color w:val="000000" w:themeColor="text1"/>
          <w:sz w:val="28"/>
          <w:szCs w:val="28"/>
        </w:rPr>
        <w:t>;</w:t>
      </w:r>
    </w:p>
    <w:p w:rsidR="00C47138" w:rsidRPr="0031629F" w:rsidRDefault="00C47138" w:rsidP="0031629F">
      <w:pPr>
        <w:pStyle w:val="affb"/>
        <w:shd w:val="clear" w:color="auto" w:fill="FFFFFF"/>
        <w:spacing w:before="0" w:beforeAutospacing="0" w:after="0" w:afterAutospacing="0"/>
        <w:jc w:val="both"/>
        <w:textAlignment w:val="baseline"/>
        <w:rPr>
          <w:color w:val="000000"/>
          <w:sz w:val="28"/>
          <w:szCs w:val="28"/>
        </w:rPr>
      </w:pPr>
      <w:r w:rsidRPr="0031629F">
        <w:rPr>
          <w:color w:val="000000"/>
          <w:sz w:val="28"/>
          <w:szCs w:val="28"/>
        </w:rPr>
        <w:t>покращенн</w:t>
      </w:r>
      <w:r w:rsidRPr="0031629F">
        <w:rPr>
          <w:color w:val="000000"/>
          <w:sz w:val="28"/>
          <w:szCs w:val="28"/>
          <w:lang w:val="uk-UA"/>
        </w:rPr>
        <w:t>я</w:t>
      </w:r>
      <w:r w:rsidRPr="0031629F">
        <w:rPr>
          <w:color w:val="000000"/>
          <w:sz w:val="28"/>
          <w:szCs w:val="28"/>
        </w:rPr>
        <w:t xml:space="preserve"> умов для заготі</w:t>
      </w:r>
      <w:proofErr w:type="gramStart"/>
      <w:r w:rsidRPr="0031629F">
        <w:rPr>
          <w:color w:val="000000"/>
          <w:sz w:val="28"/>
          <w:szCs w:val="28"/>
        </w:rPr>
        <w:t>вл</w:t>
      </w:r>
      <w:proofErr w:type="gramEnd"/>
      <w:r w:rsidRPr="0031629F">
        <w:rPr>
          <w:color w:val="000000"/>
          <w:sz w:val="28"/>
          <w:szCs w:val="28"/>
        </w:rPr>
        <w:t>і, зберігання та реалізації сільськогоспода</w:t>
      </w:r>
      <w:r w:rsidR="003C6B4B">
        <w:rPr>
          <w:color w:val="000000"/>
          <w:sz w:val="28"/>
          <w:szCs w:val="28"/>
        </w:rPr>
        <w:t xml:space="preserve">рської продукції </w:t>
      </w:r>
      <w:r w:rsidR="003C6B4B">
        <w:rPr>
          <w:color w:val="000000"/>
          <w:sz w:val="28"/>
          <w:szCs w:val="28"/>
          <w:lang w:val="uk-UA"/>
        </w:rPr>
        <w:t>в</w:t>
      </w:r>
      <w:r w:rsidR="003C6B4B">
        <w:rPr>
          <w:color w:val="000000"/>
          <w:sz w:val="28"/>
          <w:szCs w:val="28"/>
        </w:rPr>
        <w:t xml:space="preserve"> межах р</w:t>
      </w:r>
      <w:r w:rsidR="003C6B4B">
        <w:rPr>
          <w:color w:val="000000"/>
          <w:sz w:val="28"/>
          <w:szCs w:val="28"/>
          <w:lang w:val="uk-UA"/>
        </w:rPr>
        <w:t>айону</w:t>
      </w:r>
      <w:r w:rsidRPr="0031629F">
        <w:rPr>
          <w:color w:val="000000"/>
          <w:sz w:val="28"/>
          <w:szCs w:val="28"/>
        </w:rPr>
        <w:t>;</w:t>
      </w:r>
    </w:p>
    <w:p w:rsidR="00C47138" w:rsidRPr="0031629F" w:rsidRDefault="00C47138" w:rsidP="0031629F">
      <w:pPr>
        <w:pStyle w:val="affb"/>
        <w:shd w:val="clear" w:color="auto" w:fill="FFFFFF"/>
        <w:spacing w:before="0" w:beforeAutospacing="0" w:after="0" w:afterAutospacing="0"/>
        <w:jc w:val="both"/>
        <w:textAlignment w:val="baseline"/>
        <w:rPr>
          <w:color w:val="000000"/>
          <w:sz w:val="28"/>
          <w:szCs w:val="28"/>
        </w:rPr>
      </w:pPr>
      <w:r w:rsidRPr="0031629F">
        <w:rPr>
          <w:color w:val="000000"/>
          <w:sz w:val="28"/>
          <w:szCs w:val="28"/>
        </w:rPr>
        <w:t>розширенн</w:t>
      </w:r>
      <w:r w:rsidRPr="0031629F">
        <w:rPr>
          <w:color w:val="000000"/>
          <w:sz w:val="28"/>
          <w:szCs w:val="28"/>
          <w:lang w:val="uk-UA"/>
        </w:rPr>
        <w:t>я</w:t>
      </w:r>
      <w:r w:rsidRPr="0031629F">
        <w:rPr>
          <w:color w:val="000000"/>
          <w:sz w:val="28"/>
          <w:szCs w:val="28"/>
        </w:rPr>
        <w:t xml:space="preserve"> асортименту експортованої продукції;</w:t>
      </w:r>
    </w:p>
    <w:p w:rsidR="00C47138" w:rsidRPr="0031629F" w:rsidRDefault="00C47138" w:rsidP="0031629F">
      <w:pPr>
        <w:pStyle w:val="affb"/>
        <w:shd w:val="clear" w:color="auto" w:fill="FFFFFF"/>
        <w:spacing w:before="0" w:beforeAutospacing="0" w:after="0" w:afterAutospacing="0"/>
        <w:jc w:val="both"/>
        <w:textAlignment w:val="baseline"/>
        <w:rPr>
          <w:color w:val="000000"/>
          <w:sz w:val="28"/>
          <w:szCs w:val="28"/>
          <w:lang w:val="uk-UA"/>
        </w:rPr>
      </w:pPr>
      <w:r w:rsidRPr="0031629F">
        <w:rPr>
          <w:color w:val="000000"/>
          <w:sz w:val="28"/>
          <w:szCs w:val="28"/>
        </w:rPr>
        <w:t>створенн</w:t>
      </w:r>
      <w:r w:rsidRPr="0031629F">
        <w:rPr>
          <w:color w:val="000000"/>
          <w:sz w:val="28"/>
          <w:szCs w:val="28"/>
          <w:lang w:val="uk-UA"/>
        </w:rPr>
        <w:t xml:space="preserve">я </w:t>
      </w:r>
      <w:r w:rsidRPr="0031629F">
        <w:rPr>
          <w:color w:val="000000"/>
          <w:sz w:val="28"/>
          <w:szCs w:val="28"/>
        </w:rPr>
        <w:t xml:space="preserve"> нових робочих місць для </w:t>
      </w:r>
      <w:proofErr w:type="gramStart"/>
      <w:r w:rsidRPr="0031629F">
        <w:rPr>
          <w:color w:val="000000"/>
          <w:sz w:val="28"/>
          <w:szCs w:val="28"/>
        </w:rPr>
        <w:t>п</w:t>
      </w:r>
      <w:proofErr w:type="gramEnd"/>
      <w:r w:rsidRPr="0031629F">
        <w:rPr>
          <w:color w:val="000000"/>
          <w:sz w:val="28"/>
          <w:szCs w:val="28"/>
        </w:rPr>
        <w:t>ідвищення якості та рівня життя сільського населення</w:t>
      </w:r>
      <w:r w:rsidRPr="0031629F">
        <w:rPr>
          <w:color w:val="000000"/>
          <w:sz w:val="28"/>
          <w:szCs w:val="28"/>
          <w:lang w:val="uk-UA"/>
        </w:rPr>
        <w:t>;</w:t>
      </w:r>
    </w:p>
    <w:p w:rsidR="00C47138" w:rsidRPr="00962E58" w:rsidRDefault="00C47138" w:rsidP="0031629F">
      <w:pPr>
        <w:rPr>
          <w:color w:val="000000" w:themeColor="text1"/>
          <w:sz w:val="28"/>
          <w:szCs w:val="28"/>
          <w:lang w:val="uk-UA"/>
        </w:rPr>
      </w:pPr>
      <w:r w:rsidRPr="00962E58">
        <w:rPr>
          <w:color w:val="000000" w:themeColor="text1"/>
          <w:sz w:val="28"/>
          <w:szCs w:val="28"/>
          <w:lang w:val="uk-UA"/>
        </w:rPr>
        <w:t>підвищення конкурентоспроможності та розширення ринків збуту продукції власного виробництва підприємствами по виробництву плодів та ягід, а саме: фермерським господарством «ЕКО БЕРРІ», приватним підприємством «Аронія»;</w:t>
      </w:r>
    </w:p>
    <w:p w:rsidR="00C47138" w:rsidRPr="0031629F" w:rsidRDefault="00C47138" w:rsidP="0031629F">
      <w:pPr>
        <w:rPr>
          <w:color w:val="000000" w:themeColor="text1"/>
          <w:sz w:val="28"/>
          <w:szCs w:val="28"/>
        </w:rPr>
      </w:pPr>
      <w:r w:rsidRPr="0031629F">
        <w:rPr>
          <w:color w:val="000000" w:themeColor="text1"/>
          <w:sz w:val="28"/>
          <w:szCs w:val="28"/>
        </w:rPr>
        <w:t xml:space="preserve">завершення будівництва сироварні твердих сирів у фермерському господарстві «Степан Мельничук – 1» </w:t>
      </w:r>
      <w:proofErr w:type="gramStart"/>
      <w:r w:rsidRPr="0031629F">
        <w:rPr>
          <w:color w:val="000000" w:themeColor="text1"/>
          <w:sz w:val="28"/>
          <w:szCs w:val="28"/>
        </w:rPr>
        <w:t>в</w:t>
      </w:r>
      <w:proofErr w:type="gramEnd"/>
      <w:r w:rsidRPr="0031629F">
        <w:rPr>
          <w:color w:val="000000" w:themeColor="text1"/>
          <w:sz w:val="28"/>
          <w:szCs w:val="28"/>
        </w:rPr>
        <w:t xml:space="preserve"> с. П’ядики;</w:t>
      </w:r>
    </w:p>
    <w:p w:rsidR="00C47138" w:rsidRPr="0031629F" w:rsidRDefault="00C47138" w:rsidP="0031629F">
      <w:pPr>
        <w:rPr>
          <w:color w:val="000000" w:themeColor="text1"/>
          <w:sz w:val="28"/>
          <w:szCs w:val="28"/>
        </w:rPr>
      </w:pPr>
      <w:r w:rsidRPr="0031629F">
        <w:rPr>
          <w:color w:val="000000" w:themeColor="text1"/>
          <w:sz w:val="28"/>
          <w:szCs w:val="28"/>
        </w:rPr>
        <w:t xml:space="preserve">поліпшення інвестиційного клімату, сприяння залученню інвестицій міжнародних фінансових установ та країн – стратегічних партнерів України для реалізації проєктів </w:t>
      </w:r>
      <w:proofErr w:type="gramStart"/>
      <w:r w:rsidRPr="0031629F">
        <w:rPr>
          <w:color w:val="000000" w:themeColor="text1"/>
          <w:sz w:val="28"/>
          <w:szCs w:val="28"/>
        </w:rPr>
        <w:t>в</w:t>
      </w:r>
      <w:proofErr w:type="gramEnd"/>
      <w:r w:rsidRPr="0031629F">
        <w:rPr>
          <w:color w:val="000000" w:themeColor="text1"/>
          <w:sz w:val="28"/>
          <w:szCs w:val="28"/>
        </w:rPr>
        <w:t xml:space="preserve"> агропромисловому комплексі;</w:t>
      </w:r>
    </w:p>
    <w:p w:rsidR="00C47138" w:rsidRPr="0031629F" w:rsidRDefault="00C47138" w:rsidP="0031629F">
      <w:pPr>
        <w:rPr>
          <w:color w:val="000000" w:themeColor="text1"/>
          <w:sz w:val="28"/>
          <w:szCs w:val="28"/>
        </w:rPr>
      </w:pPr>
      <w:r w:rsidRPr="0031629F">
        <w:rPr>
          <w:color w:val="000000" w:themeColor="text1"/>
          <w:sz w:val="28"/>
          <w:szCs w:val="28"/>
        </w:rPr>
        <w:t xml:space="preserve">залучення проєктів міжнародної </w:t>
      </w:r>
      <w:proofErr w:type="gramStart"/>
      <w:r w:rsidRPr="0031629F">
        <w:rPr>
          <w:color w:val="000000" w:themeColor="text1"/>
          <w:sz w:val="28"/>
          <w:szCs w:val="28"/>
        </w:rPr>
        <w:t>техн</w:t>
      </w:r>
      <w:proofErr w:type="gramEnd"/>
      <w:r w:rsidRPr="0031629F">
        <w:rPr>
          <w:color w:val="000000" w:themeColor="text1"/>
          <w:sz w:val="28"/>
          <w:szCs w:val="28"/>
        </w:rPr>
        <w:t>ічної допомоги (USAID DOBRE) для формування матеріально-технічної бази сільськогосподарських підприємств;</w:t>
      </w:r>
    </w:p>
    <w:p w:rsidR="00C47138" w:rsidRPr="0031629F" w:rsidRDefault="00C47138" w:rsidP="0031629F">
      <w:pPr>
        <w:rPr>
          <w:color w:val="000000" w:themeColor="text1"/>
          <w:sz w:val="28"/>
          <w:szCs w:val="28"/>
        </w:rPr>
      </w:pPr>
      <w:r w:rsidRPr="0031629F">
        <w:rPr>
          <w:color w:val="000000" w:themeColor="text1"/>
          <w:sz w:val="28"/>
          <w:szCs w:val="28"/>
        </w:rPr>
        <w:t xml:space="preserve">забезпечення розвитку галузей сільського господарства за рахунок зменшення витрат на її виробництво та фінансової </w:t>
      </w:r>
      <w:proofErr w:type="gramStart"/>
      <w:r w:rsidRPr="0031629F">
        <w:rPr>
          <w:color w:val="000000" w:themeColor="text1"/>
          <w:sz w:val="28"/>
          <w:szCs w:val="28"/>
        </w:rPr>
        <w:t>п</w:t>
      </w:r>
      <w:proofErr w:type="gramEnd"/>
      <w:r w:rsidRPr="0031629F">
        <w:rPr>
          <w:color w:val="000000" w:themeColor="text1"/>
          <w:sz w:val="28"/>
          <w:szCs w:val="28"/>
        </w:rPr>
        <w:t>ідтримки товаровиробників з бюджетів усіх рівнів;</w:t>
      </w:r>
    </w:p>
    <w:p w:rsidR="00C47138" w:rsidRPr="0031629F" w:rsidRDefault="00C47138" w:rsidP="0031629F">
      <w:pPr>
        <w:rPr>
          <w:color w:val="000000" w:themeColor="text1"/>
          <w:sz w:val="28"/>
          <w:szCs w:val="28"/>
        </w:rPr>
      </w:pPr>
      <w:r w:rsidRPr="0031629F">
        <w:rPr>
          <w:color w:val="000000" w:themeColor="text1"/>
          <w:sz w:val="28"/>
          <w:szCs w:val="28"/>
        </w:rPr>
        <w:t xml:space="preserve">розширення сектору органічного сільськогосподарського виробництва, зокрема у приватному </w:t>
      </w:r>
      <w:proofErr w:type="gramStart"/>
      <w:r w:rsidRPr="0031629F">
        <w:rPr>
          <w:color w:val="000000" w:themeColor="text1"/>
          <w:sz w:val="28"/>
          <w:szCs w:val="28"/>
        </w:rPr>
        <w:t>п</w:t>
      </w:r>
      <w:proofErr w:type="gramEnd"/>
      <w:r w:rsidRPr="0031629F">
        <w:rPr>
          <w:color w:val="000000" w:themeColor="text1"/>
          <w:sz w:val="28"/>
          <w:szCs w:val="28"/>
        </w:rPr>
        <w:t>ідприємстві «Сади Ценяви», фермерському господарстві «ЕКО БЕРРІ» та інших;</w:t>
      </w:r>
    </w:p>
    <w:p w:rsidR="00C47138" w:rsidRPr="0031629F" w:rsidRDefault="00C47138" w:rsidP="0031629F">
      <w:pPr>
        <w:rPr>
          <w:color w:val="000000" w:themeColor="text1"/>
          <w:sz w:val="28"/>
          <w:szCs w:val="28"/>
        </w:rPr>
      </w:pPr>
      <w:r w:rsidRPr="0031629F">
        <w:rPr>
          <w:color w:val="000000" w:themeColor="text1"/>
          <w:sz w:val="28"/>
          <w:szCs w:val="28"/>
        </w:rPr>
        <w:t>часткове відшкодування суб'єктам господарювання вартості придбаної великої рогатої худоби, овець та кіз;</w:t>
      </w:r>
    </w:p>
    <w:p w:rsidR="00C47138" w:rsidRPr="0031629F" w:rsidRDefault="00C47138" w:rsidP="0031629F">
      <w:pPr>
        <w:rPr>
          <w:color w:val="000000" w:themeColor="text1"/>
          <w:sz w:val="28"/>
          <w:szCs w:val="28"/>
        </w:rPr>
      </w:pPr>
      <w:r w:rsidRPr="0031629F">
        <w:rPr>
          <w:color w:val="000000" w:themeColor="text1"/>
          <w:sz w:val="28"/>
          <w:szCs w:val="28"/>
        </w:rPr>
        <w:t xml:space="preserve">часткове відшкодування вартості витрат </w:t>
      </w:r>
      <w:proofErr w:type="gramStart"/>
      <w:r w:rsidRPr="0031629F">
        <w:rPr>
          <w:color w:val="000000" w:themeColor="text1"/>
          <w:sz w:val="28"/>
          <w:szCs w:val="28"/>
        </w:rPr>
        <w:t>при</w:t>
      </w:r>
      <w:proofErr w:type="gramEnd"/>
      <w:r w:rsidRPr="0031629F">
        <w:rPr>
          <w:color w:val="000000" w:themeColor="text1"/>
          <w:sz w:val="28"/>
          <w:szCs w:val="28"/>
        </w:rPr>
        <w:t xml:space="preserve"> органічному виробництві;</w:t>
      </w:r>
    </w:p>
    <w:p w:rsidR="00C47138" w:rsidRPr="0031629F" w:rsidRDefault="00C47138" w:rsidP="0031629F">
      <w:pPr>
        <w:rPr>
          <w:color w:val="000000" w:themeColor="text1"/>
          <w:sz w:val="28"/>
          <w:szCs w:val="28"/>
        </w:rPr>
      </w:pPr>
      <w:r w:rsidRPr="0031629F">
        <w:rPr>
          <w:color w:val="000000" w:themeColor="text1"/>
          <w:sz w:val="28"/>
          <w:szCs w:val="28"/>
        </w:rPr>
        <w:t>часткове співфінансування проєктів, спрямованих на розвиток агропромислового комплексу;</w:t>
      </w:r>
    </w:p>
    <w:p w:rsidR="00C47138" w:rsidRPr="003C6B4B" w:rsidRDefault="00C47138" w:rsidP="0031629F">
      <w:pPr>
        <w:rPr>
          <w:color w:val="C00000"/>
          <w:sz w:val="28"/>
          <w:szCs w:val="28"/>
          <w:highlight w:val="yellow"/>
          <w:lang w:val="uk-UA"/>
        </w:rPr>
      </w:pPr>
      <w:r w:rsidRPr="0031629F">
        <w:rPr>
          <w:color w:val="000000" w:themeColor="text1"/>
          <w:sz w:val="28"/>
          <w:szCs w:val="28"/>
        </w:rPr>
        <w:t>виконання заході</w:t>
      </w:r>
      <w:proofErr w:type="gramStart"/>
      <w:r w:rsidRPr="0031629F">
        <w:rPr>
          <w:color w:val="000000" w:themeColor="text1"/>
          <w:sz w:val="28"/>
          <w:szCs w:val="28"/>
        </w:rPr>
        <w:t>в</w:t>
      </w:r>
      <w:proofErr w:type="gramEnd"/>
      <w:r w:rsidRPr="0031629F">
        <w:rPr>
          <w:color w:val="000000" w:themeColor="text1"/>
          <w:sz w:val="28"/>
          <w:szCs w:val="28"/>
        </w:rPr>
        <w:t xml:space="preserve"> комплексної програми розвитку агропромислового </w:t>
      </w:r>
      <w:proofErr w:type="gramStart"/>
      <w:r w:rsidRPr="0031629F">
        <w:rPr>
          <w:color w:val="000000" w:themeColor="text1"/>
          <w:sz w:val="28"/>
          <w:szCs w:val="28"/>
        </w:rPr>
        <w:t>комплексу</w:t>
      </w:r>
      <w:proofErr w:type="gramEnd"/>
      <w:r w:rsidRPr="0031629F">
        <w:rPr>
          <w:color w:val="000000" w:themeColor="text1"/>
          <w:sz w:val="28"/>
          <w:szCs w:val="28"/>
        </w:rPr>
        <w:t xml:space="preserve"> та сільських </w:t>
      </w:r>
      <w:r w:rsidRPr="0031629F">
        <w:rPr>
          <w:color w:val="000000" w:themeColor="text1"/>
          <w:spacing w:val="-4"/>
          <w:sz w:val="28"/>
          <w:szCs w:val="28"/>
        </w:rPr>
        <w:t>територій Івано-Франків</w:t>
      </w:r>
      <w:r w:rsidR="003C6B4B">
        <w:rPr>
          <w:color w:val="000000" w:themeColor="text1"/>
          <w:spacing w:val="-4"/>
          <w:sz w:val="28"/>
          <w:szCs w:val="28"/>
        </w:rPr>
        <w:t xml:space="preserve">ської області </w:t>
      </w:r>
      <w:r w:rsidR="003C6B4B">
        <w:rPr>
          <w:color w:val="000000" w:themeColor="text1"/>
          <w:spacing w:val="-4"/>
          <w:sz w:val="28"/>
          <w:szCs w:val="28"/>
          <w:lang w:val="uk-UA"/>
        </w:rPr>
        <w:t xml:space="preserve">та діючих в територіальних громадах району відповідних </w:t>
      </w:r>
      <w:r w:rsidR="006074D5">
        <w:rPr>
          <w:color w:val="000000" w:themeColor="text1"/>
          <w:spacing w:val="-4"/>
          <w:sz w:val="28"/>
          <w:szCs w:val="28"/>
          <w:lang w:val="uk-UA"/>
        </w:rPr>
        <w:t>цільових програм.</w:t>
      </w:r>
    </w:p>
    <w:p w:rsidR="003C304F" w:rsidRDefault="003C304F" w:rsidP="0031629F">
      <w:pPr>
        <w:autoSpaceDE w:val="0"/>
        <w:autoSpaceDN w:val="0"/>
        <w:adjustRightInd w:val="0"/>
        <w:ind w:left="2835" w:firstLine="0"/>
        <w:rPr>
          <w:i/>
          <w:iCs/>
          <w:color w:val="auto"/>
          <w:lang w:val="uk-UA"/>
        </w:rPr>
      </w:pPr>
    </w:p>
    <w:p w:rsidR="00C47138" w:rsidRPr="006074D5" w:rsidRDefault="006074D5" w:rsidP="0031629F">
      <w:pPr>
        <w:autoSpaceDE w:val="0"/>
        <w:autoSpaceDN w:val="0"/>
        <w:adjustRightInd w:val="0"/>
        <w:ind w:left="2835" w:firstLine="0"/>
        <w:rPr>
          <w:i/>
          <w:color w:val="auto"/>
          <w:lang w:val="uk-UA"/>
        </w:rPr>
      </w:pPr>
      <w:r>
        <w:rPr>
          <w:i/>
          <w:iCs/>
          <w:color w:val="auto"/>
          <w:lang w:val="uk-UA"/>
        </w:rPr>
        <w:t>У</w:t>
      </w:r>
      <w:r w:rsidR="00C47138" w:rsidRPr="006074D5">
        <w:rPr>
          <w:i/>
          <w:iCs/>
          <w:color w:val="auto"/>
          <w:lang w:val="uk-UA"/>
        </w:rPr>
        <w:t xml:space="preserve">правління соціально-економічного розвитку     </w:t>
      </w:r>
      <w:r w:rsidR="00C47138" w:rsidRPr="006074D5">
        <w:rPr>
          <w:i/>
          <w:iCs/>
          <w:color w:val="auto"/>
          <w:lang w:val="uk-UA"/>
        </w:rPr>
        <w:tab/>
        <w:t xml:space="preserve">райдержадміністрації, </w:t>
      </w:r>
      <w:r w:rsidR="00C47138" w:rsidRPr="006074D5">
        <w:rPr>
          <w:i/>
          <w:color w:val="auto"/>
          <w:lang w:val="uk-UA"/>
        </w:rPr>
        <w:t>виконавчі комітети міських, селищних, сільських рад</w:t>
      </w:r>
    </w:p>
    <w:p w:rsidR="00C47138" w:rsidRPr="006074D5" w:rsidRDefault="00C47138" w:rsidP="0031629F">
      <w:pPr>
        <w:pStyle w:val="affc"/>
        <w:autoSpaceDE w:val="0"/>
        <w:autoSpaceDN w:val="0"/>
        <w:adjustRightInd w:val="0"/>
        <w:spacing w:after="0" w:line="240" w:lineRule="auto"/>
        <w:ind w:left="2835" w:firstLine="0"/>
        <w:jc w:val="both"/>
        <w:rPr>
          <w:i/>
          <w:iCs/>
          <w:color w:val="000000" w:themeColor="text1"/>
          <w:sz w:val="28"/>
          <w:szCs w:val="28"/>
          <w:lang w:val="uk-UA"/>
        </w:rPr>
      </w:pPr>
    </w:p>
    <w:p w:rsidR="00C47138" w:rsidRPr="0031629F" w:rsidRDefault="004C6AD4" w:rsidP="0031629F">
      <w:pPr>
        <w:ind w:firstLine="567"/>
        <w:rPr>
          <w:b/>
          <w:bCs/>
          <w:color w:val="000000" w:themeColor="text1"/>
          <w:sz w:val="28"/>
          <w:szCs w:val="28"/>
        </w:rPr>
      </w:pPr>
      <w:r w:rsidRPr="0031629F">
        <w:rPr>
          <w:b/>
          <w:bCs/>
          <w:color w:val="000000" w:themeColor="text1"/>
          <w:sz w:val="28"/>
          <w:szCs w:val="28"/>
        </w:rPr>
        <w:t>Очікувані результати</w:t>
      </w:r>
      <w:r w:rsidR="00C47138" w:rsidRPr="0031629F">
        <w:rPr>
          <w:b/>
          <w:bCs/>
          <w:color w:val="000000" w:themeColor="text1"/>
          <w:sz w:val="28"/>
          <w:szCs w:val="28"/>
        </w:rPr>
        <w:t>:</w:t>
      </w:r>
    </w:p>
    <w:p w:rsidR="00C47138" w:rsidRPr="0031629F" w:rsidRDefault="00C47138" w:rsidP="0031629F">
      <w:pPr>
        <w:ind w:firstLine="567"/>
        <w:rPr>
          <w:color w:val="000000" w:themeColor="text1"/>
          <w:sz w:val="28"/>
          <w:szCs w:val="28"/>
        </w:rPr>
      </w:pPr>
      <w:r w:rsidRPr="0031629F">
        <w:rPr>
          <w:color w:val="000000" w:themeColor="text1"/>
          <w:sz w:val="28"/>
          <w:szCs w:val="28"/>
        </w:rPr>
        <w:t>зростання обсягів виробництва продукції сільського господарства;</w:t>
      </w:r>
    </w:p>
    <w:p w:rsidR="00C47138" w:rsidRPr="0031629F" w:rsidRDefault="00C47138" w:rsidP="0031629F">
      <w:pPr>
        <w:ind w:firstLine="567"/>
        <w:rPr>
          <w:color w:val="000000" w:themeColor="text1"/>
          <w:sz w:val="28"/>
          <w:szCs w:val="28"/>
        </w:rPr>
      </w:pPr>
      <w:r w:rsidRPr="0031629F">
        <w:rPr>
          <w:color w:val="000000" w:themeColor="text1"/>
          <w:sz w:val="28"/>
          <w:szCs w:val="28"/>
        </w:rPr>
        <w:t>зростання виробництва продукції харчової промисловості.</w:t>
      </w:r>
    </w:p>
    <w:p w:rsidR="002A7D1A" w:rsidRPr="0031629F" w:rsidRDefault="002A7D1A" w:rsidP="0031629F">
      <w:pPr>
        <w:ind w:firstLine="567"/>
        <w:rPr>
          <w:color w:val="000000" w:themeColor="text1"/>
          <w:sz w:val="28"/>
          <w:szCs w:val="28"/>
        </w:rPr>
      </w:pPr>
    </w:p>
    <w:bookmarkEnd w:id="16"/>
    <w:p w:rsidR="00CF6C00" w:rsidRPr="0031629F" w:rsidRDefault="006074D5" w:rsidP="0031629F">
      <w:pPr>
        <w:pStyle w:val="4"/>
        <w:keepNext w:val="0"/>
        <w:widowControl w:val="0"/>
        <w:spacing w:before="0"/>
      </w:pPr>
      <w:r>
        <w:rPr>
          <w:lang w:val="uk-UA"/>
        </w:rPr>
        <w:t>5</w:t>
      </w:r>
      <w:r w:rsidR="00CF6C00" w:rsidRPr="0031629F">
        <w:t>. Лісове господарство</w:t>
      </w:r>
    </w:p>
    <w:p w:rsidR="00CF6C00" w:rsidRPr="0031629F" w:rsidRDefault="00CF6C00" w:rsidP="0031629F">
      <w:pPr>
        <w:jc w:val="left"/>
        <w:rPr>
          <w:rFonts w:eastAsia="Calibri"/>
          <w:b/>
          <w:color w:val="auto"/>
          <w:sz w:val="28"/>
          <w:szCs w:val="28"/>
          <w:lang w:eastAsia="en-US"/>
        </w:rPr>
      </w:pPr>
      <w:r w:rsidRPr="0031629F">
        <w:rPr>
          <w:rFonts w:eastAsia="Calibri"/>
          <w:b/>
          <w:color w:val="auto"/>
          <w:sz w:val="28"/>
          <w:szCs w:val="28"/>
          <w:lang w:eastAsia="en-US"/>
        </w:rPr>
        <w:t>Головні цілі на 2023</w:t>
      </w:r>
      <w:r w:rsidR="00367C31" w:rsidRPr="0031629F">
        <w:rPr>
          <w:rFonts w:eastAsia="Calibri"/>
          <w:b/>
          <w:color w:val="auto"/>
          <w:sz w:val="28"/>
          <w:szCs w:val="28"/>
          <w:lang w:eastAsia="en-US"/>
        </w:rPr>
        <w:t>-2024 роки</w:t>
      </w:r>
    </w:p>
    <w:p w:rsidR="00CF6C00" w:rsidRPr="0031629F" w:rsidRDefault="00CF6C00" w:rsidP="0031629F">
      <w:pPr>
        <w:ind w:firstLine="720"/>
        <w:rPr>
          <w:rFonts w:eastAsia="Calibri"/>
          <w:color w:val="auto"/>
          <w:sz w:val="28"/>
          <w:szCs w:val="28"/>
        </w:rPr>
      </w:pPr>
      <w:r w:rsidRPr="0031629F">
        <w:rPr>
          <w:rFonts w:eastAsia="Calibri"/>
          <w:color w:val="auto"/>
          <w:sz w:val="28"/>
          <w:szCs w:val="28"/>
        </w:rPr>
        <w:t xml:space="preserve">Збереження біологічного </w:t>
      </w:r>
      <w:proofErr w:type="gramStart"/>
      <w:r w:rsidRPr="0031629F">
        <w:rPr>
          <w:rFonts w:eastAsia="Calibri"/>
          <w:color w:val="auto"/>
          <w:sz w:val="28"/>
          <w:szCs w:val="28"/>
        </w:rPr>
        <w:t>р</w:t>
      </w:r>
      <w:proofErr w:type="gramEnd"/>
      <w:r w:rsidRPr="0031629F">
        <w:rPr>
          <w:rFonts w:eastAsia="Calibri"/>
          <w:color w:val="auto"/>
          <w:sz w:val="28"/>
          <w:szCs w:val="28"/>
        </w:rPr>
        <w:t xml:space="preserve">ізноманіття лісів, їх високої продуктивності та відновлювальних процесів; здійснення лісівничих заходів, направлених на </w:t>
      </w:r>
      <w:r w:rsidRPr="0031629F">
        <w:rPr>
          <w:rFonts w:eastAsia="Calibri"/>
          <w:color w:val="auto"/>
          <w:sz w:val="28"/>
          <w:szCs w:val="28"/>
        </w:rPr>
        <w:lastRenderedPageBreak/>
        <w:t xml:space="preserve">відтворення корінних деревостанів, максимальне використання технологій, що сприятимуть збереженню і відновленню біологічного </w:t>
      </w:r>
      <w:proofErr w:type="gramStart"/>
      <w:r w:rsidRPr="0031629F">
        <w:rPr>
          <w:rFonts w:eastAsia="Calibri"/>
          <w:color w:val="auto"/>
          <w:sz w:val="28"/>
          <w:szCs w:val="28"/>
        </w:rPr>
        <w:t>р</w:t>
      </w:r>
      <w:proofErr w:type="gramEnd"/>
      <w:r w:rsidRPr="0031629F">
        <w:rPr>
          <w:rFonts w:eastAsia="Calibri"/>
          <w:color w:val="auto"/>
          <w:sz w:val="28"/>
          <w:szCs w:val="28"/>
        </w:rPr>
        <w:t>ізноманіття при здійсненні лісівничих заходів, підтримка складу і вікової структури лісів.</w:t>
      </w:r>
    </w:p>
    <w:p w:rsidR="00CF6C00" w:rsidRPr="0031629F" w:rsidRDefault="00CF6C00" w:rsidP="0031629F">
      <w:pPr>
        <w:ind w:firstLine="720"/>
        <w:rPr>
          <w:rFonts w:eastAsia="Calibri"/>
          <w:color w:val="C00000"/>
          <w:sz w:val="28"/>
          <w:szCs w:val="28"/>
        </w:rPr>
      </w:pPr>
    </w:p>
    <w:p w:rsidR="00CF6C00" w:rsidRPr="0031629F" w:rsidRDefault="00367C31" w:rsidP="0031629F">
      <w:pPr>
        <w:ind w:firstLine="720"/>
        <w:rPr>
          <w:rFonts w:eastAsia="Calibri"/>
          <w:b/>
          <w:color w:val="auto"/>
          <w:sz w:val="28"/>
          <w:szCs w:val="28"/>
        </w:rPr>
      </w:pPr>
      <w:r w:rsidRPr="0031629F">
        <w:rPr>
          <w:rFonts w:eastAsia="Calibri"/>
          <w:b/>
          <w:color w:val="auto"/>
          <w:sz w:val="28"/>
          <w:szCs w:val="28"/>
        </w:rPr>
        <w:t>Основні завдання та заходи</w:t>
      </w:r>
      <w:r w:rsidR="00CF6C00" w:rsidRPr="0031629F">
        <w:rPr>
          <w:rFonts w:eastAsia="Calibri"/>
          <w:b/>
          <w:color w:val="auto"/>
          <w:sz w:val="28"/>
          <w:szCs w:val="28"/>
        </w:rPr>
        <w:t>:</w:t>
      </w:r>
    </w:p>
    <w:p w:rsidR="00CF6C00" w:rsidRPr="0031629F" w:rsidRDefault="00CF6C00" w:rsidP="0031629F">
      <w:pPr>
        <w:ind w:firstLine="720"/>
        <w:rPr>
          <w:rFonts w:eastAsia="Calibri"/>
          <w:color w:val="auto"/>
          <w:sz w:val="28"/>
          <w:szCs w:val="28"/>
        </w:rPr>
      </w:pPr>
      <w:r w:rsidRPr="0031629F">
        <w:rPr>
          <w:rFonts w:eastAsia="Calibri"/>
          <w:color w:val="auto"/>
          <w:sz w:val="28"/>
          <w:szCs w:val="28"/>
        </w:rPr>
        <w:t xml:space="preserve">впровадження принципів наближеного до природи лісівництва, </w:t>
      </w:r>
      <w:proofErr w:type="gramStart"/>
      <w:r w:rsidRPr="0031629F">
        <w:rPr>
          <w:rFonts w:eastAsia="Calibri"/>
          <w:color w:val="auto"/>
          <w:sz w:val="28"/>
          <w:szCs w:val="28"/>
        </w:rPr>
        <w:t>п</w:t>
      </w:r>
      <w:proofErr w:type="gramEnd"/>
      <w:r w:rsidRPr="0031629F">
        <w:rPr>
          <w:rFonts w:eastAsia="Calibri"/>
          <w:color w:val="auto"/>
          <w:sz w:val="28"/>
          <w:szCs w:val="28"/>
        </w:rPr>
        <w:t>ідвищення продуктивності лісів, розвиток мережі рекреаційних пунктів;</w:t>
      </w:r>
    </w:p>
    <w:p w:rsidR="00CF6C00" w:rsidRPr="0031629F" w:rsidRDefault="00CF6C00" w:rsidP="0031629F">
      <w:pPr>
        <w:ind w:left="4" w:firstLine="720"/>
        <w:rPr>
          <w:rFonts w:eastAsia="Calibri"/>
          <w:color w:val="auto"/>
          <w:sz w:val="28"/>
          <w:szCs w:val="28"/>
        </w:rPr>
      </w:pPr>
      <w:r w:rsidRPr="0031629F">
        <w:rPr>
          <w:rFonts w:eastAsia="Calibri"/>
          <w:color w:val="auto"/>
          <w:sz w:val="28"/>
          <w:szCs w:val="28"/>
        </w:rPr>
        <w:t>провадження ефективного лісокультурного виробництва, лісо</w:t>
      </w:r>
      <w:r w:rsidRPr="0031629F">
        <w:rPr>
          <w:rFonts w:eastAsia="Calibri"/>
          <w:color w:val="auto"/>
          <w:sz w:val="28"/>
          <w:szCs w:val="28"/>
        </w:rPr>
        <w:softHyphen/>
        <w:t xml:space="preserve">розведення, </w:t>
      </w:r>
      <w:proofErr w:type="gramStart"/>
      <w:r w:rsidRPr="0031629F">
        <w:rPr>
          <w:rFonts w:eastAsia="Calibri"/>
          <w:color w:val="auto"/>
          <w:sz w:val="28"/>
          <w:szCs w:val="28"/>
        </w:rPr>
        <w:t>п</w:t>
      </w:r>
      <w:proofErr w:type="gramEnd"/>
      <w:r w:rsidRPr="0031629F">
        <w:rPr>
          <w:rFonts w:eastAsia="Calibri"/>
          <w:color w:val="auto"/>
          <w:sz w:val="28"/>
          <w:szCs w:val="28"/>
        </w:rPr>
        <w:t>ідвищення продуктивності лісів, розвиток мережі рекреаційних пунктів;</w:t>
      </w:r>
    </w:p>
    <w:p w:rsidR="00CF6C00" w:rsidRPr="0031629F" w:rsidRDefault="00CF6C00" w:rsidP="0031629F">
      <w:pPr>
        <w:ind w:left="4" w:firstLine="720"/>
        <w:rPr>
          <w:rFonts w:eastAsia="Calibri"/>
          <w:color w:val="auto"/>
          <w:sz w:val="28"/>
          <w:szCs w:val="28"/>
        </w:rPr>
      </w:pPr>
      <w:r w:rsidRPr="0031629F">
        <w:rPr>
          <w:rFonts w:eastAsia="Calibri"/>
          <w:color w:val="auto"/>
          <w:sz w:val="28"/>
          <w:szCs w:val="28"/>
        </w:rPr>
        <w:t>забезпечення проведення лісовпорядкування лісів;</w:t>
      </w:r>
    </w:p>
    <w:p w:rsidR="00CF6C00" w:rsidRPr="0031629F" w:rsidRDefault="00CF6C00" w:rsidP="0031629F">
      <w:pPr>
        <w:ind w:left="4" w:firstLine="720"/>
        <w:rPr>
          <w:rFonts w:eastAsia="Calibri"/>
          <w:color w:val="auto"/>
          <w:sz w:val="28"/>
          <w:szCs w:val="28"/>
        </w:rPr>
      </w:pPr>
      <w:r w:rsidRPr="0031629F">
        <w:rPr>
          <w:rFonts w:eastAsia="Calibri"/>
          <w:color w:val="auto"/>
          <w:sz w:val="28"/>
          <w:szCs w:val="28"/>
        </w:rPr>
        <w:t xml:space="preserve">ведення моніторингу біотичного стану лісів, а також мисливського господарства і співпраці з товариствами мисливців, що забезпечують збереження популяцій і біологічного </w:t>
      </w:r>
      <w:proofErr w:type="gramStart"/>
      <w:r w:rsidRPr="0031629F">
        <w:rPr>
          <w:rFonts w:eastAsia="Calibri"/>
          <w:color w:val="auto"/>
          <w:sz w:val="28"/>
          <w:szCs w:val="28"/>
        </w:rPr>
        <w:t>р</w:t>
      </w:r>
      <w:proofErr w:type="gramEnd"/>
      <w:r w:rsidRPr="0031629F">
        <w:rPr>
          <w:rFonts w:eastAsia="Calibri"/>
          <w:color w:val="auto"/>
          <w:sz w:val="28"/>
          <w:szCs w:val="28"/>
        </w:rPr>
        <w:t>ізноманіття мисливських тварин.</w:t>
      </w:r>
    </w:p>
    <w:p w:rsidR="00CF6C00" w:rsidRPr="0031629F" w:rsidRDefault="00CF6C00" w:rsidP="0031629F">
      <w:pPr>
        <w:ind w:firstLine="720"/>
        <w:rPr>
          <w:rFonts w:eastAsia="Calibri"/>
          <w:color w:val="C00000"/>
          <w:sz w:val="28"/>
          <w:szCs w:val="28"/>
        </w:rPr>
      </w:pPr>
    </w:p>
    <w:p w:rsidR="00CF6C00" w:rsidRPr="0031629F" w:rsidRDefault="00CF6C00" w:rsidP="003162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48" w:firstLine="0"/>
        <w:rPr>
          <w:i/>
          <w:sz w:val="28"/>
          <w:szCs w:val="28"/>
          <w:lang w:eastAsia="uk-UA"/>
        </w:rPr>
      </w:pPr>
      <w:r w:rsidRPr="0031629F">
        <w:rPr>
          <w:i/>
          <w:sz w:val="28"/>
          <w:szCs w:val="28"/>
          <w:lang w:eastAsia="uk-UA"/>
        </w:rPr>
        <w:t xml:space="preserve">Філія «Коломийське лісове господарство» ДП «Ліси України», </w:t>
      </w:r>
      <w:r w:rsidRPr="0031629F">
        <w:rPr>
          <w:i/>
          <w:sz w:val="28"/>
          <w:szCs w:val="28"/>
        </w:rPr>
        <w:t xml:space="preserve">Коломийський </w:t>
      </w:r>
      <w:proofErr w:type="gramStart"/>
      <w:r w:rsidRPr="0031629F">
        <w:rPr>
          <w:i/>
          <w:sz w:val="28"/>
          <w:szCs w:val="28"/>
        </w:rPr>
        <w:t>спец</w:t>
      </w:r>
      <w:proofErr w:type="gramEnd"/>
      <w:r w:rsidRPr="0031629F">
        <w:rPr>
          <w:i/>
          <w:sz w:val="28"/>
          <w:szCs w:val="28"/>
        </w:rPr>
        <w:t>іалізований агролісгосп, Снятинське спеціалізоване агролісництво</w:t>
      </w:r>
    </w:p>
    <w:p w:rsidR="0092551A" w:rsidRPr="0031629F" w:rsidRDefault="0092551A" w:rsidP="0031629F">
      <w:pPr>
        <w:ind w:firstLine="720"/>
        <w:jc w:val="left"/>
        <w:rPr>
          <w:rFonts w:eastAsia="Calibri"/>
          <w:color w:val="C00000"/>
          <w:sz w:val="28"/>
          <w:szCs w:val="28"/>
          <w:lang w:eastAsia="en-US"/>
        </w:rPr>
      </w:pPr>
    </w:p>
    <w:p w:rsidR="00CF6C00" w:rsidRPr="0031629F" w:rsidRDefault="00367C31" w:rsidP="0031629F">
      <w:pPr>
        <w:ind w:firstLine="720"/>
        <w:jc w:val="left"/>
        <w:rPr>
          <w:rFonts w:eastAsia="Calibri"/>
          <w:b/>
          <w:color w:val="auto"/>
          <w:sz w:val="28"/>
          <w:szCs w:val="28"/>
          <w:lang w:eastAsia="en-US"/>
        </w:rPr>
      </w:pPr>
      <w:r w:rsidRPr="0031629F">
        <w:rPr>
          <w:rFonts w:eastAsia="Calibri"/>
          <w:b/>
          <w:color w:val="auto"/>
          <w:sz w:val="28"/>
          <w:szCs w:val="28"/>
          <w:lang w:eastAsia="en-US"/>
        </w:rPr>
        <w:t>Очікувані результати</w:t>
      </w:r>
      <w:r w:rsidR="00CF6C00" w:rsidRPr="0031629F">
        <w:rPr>
          <w:rFonts w:eastAsia="Calibri"/>
          <w:b/>
          <w:color w:val="auto"/>
          <w:sz w:val="28"/>
          <w:szCs w:val="28"/>
          <w:lang w:eastAsia="en-US"/>
        </w:rPr>
        <w:t>:</w:t>
      </w:r>
    </w:p>
    <w:p w:rsidR="00CF6C00" w:rsidRPr="0031629F" w:rsidRDefault="00CF6C00" w:rsidP="0031629F">
      <w:pPr>
        <w:ind w:firstLine="720"/>
        <w:rPr>
          <w:color w:val="auto"/>
          <w:spacing w:val="-4"/>
          <w:sz w:val="28"/>
          <w:szCs w:val="28"/>
        </w:rPr>
      </w:pPr>
      <w:r w:rsidRPr="0031629F">
        <w:rPr>
          <w:rFonts w:eastAsia="Calibri"/>
          <w:color w:val="auto"/>
          <w:spacing w:val="-4"/>
          <w:sz w:val="28"/>
          <w:szCs w:val="28"/>
          <w:lang w:eastAsia="en-US"/>
        </w:rPr>
        <w:t>щорічно забезпечувати в достатній кількості заготі</w:t>
      </w:r>
      <w:proofErr w:type="gramStart"/>
      <w:r w:rsidRPr="0031629F">
        <w:rPr>
          <w:rFonts w:eastAsia="Calibri"/>
          <w:color w:val="auto"/>
          <w:spacing w:val="-4"/>
          <w:sz w:val="28"/>
          <w:szCs w:val="28"/>
          <w:lang w:eastAsia="en-US"/>
        </w:rPr>
        <w:t>вл</w:t>
      </w:r>
      <w:proofErr w:type="gramEnd"/>
      <w:r w:rsidRPr="0031629F">
        <w:rPr>
          <w:rFonts w:eastAsia="Calibri"/>
          <w:color w:val="auto"/>
          <w:spacing w:val="-4"/>
          <w:sz w:val="28"/>
          <w:szCs w:val="28"/>
          <w:lang w:eastAsia="en-US"/>
        </w:rPr>
        <w:t xml:space="preserve">і деревини, </w:t>
      </w:r>
      <w:r w:rsidRPr="0031629F">
        <w:rPr>
          <w:color w:val="auto"/>
          <w:spacing w:val="-4"/>
          <w:sz w:val="28"/>
          <w:szCs w:val="28"/>
        </w:rPr>
        <w:t>в тому числі лісоматеріалів та дров’яної деревини;</w:t>
      </w:r>
    </w:p>
    <w:p w:rsidR="00CF6C00" w:rsidRPr="0031629F" w:rsidRDefault="00CF6C00" w:rsidP="0031629F">
      <w:pPr>
        <w:ind w:firstLine="720"/>
        <w:rPr>
          <w:color w:val="auto"/>
          <w:sz w:val="28"/>
          <w:szCs w:val="28"/>
        </w:rPr>
      </w:pPr>
      <w:r w:rsidRPr="0031629F">
        <w:rPr>
          <w:color w:val="auto"/>
          <w:sz w:val="28"/>
          <w:szCs w:val="28"/>
        </w:rPr>
        <w:t>збільшення частки поступових і вибіркових систем рубок;</w:t>
      </w:r>
    </w:p>
    <w:p w:rsidR="00CF6C00" w:rsidRPr="0031629F" w:rsidRDefault="00CF6C00" w:rsidP="0031629F">
      <w:pPr>
        <w:ind w:firstLine="720"/>
        <w:rPr>
          <w:color w:val="auto"/>
          <w:sz w:val="28"/>
          <w:szCs w:val="28"/>
        </w:rPr>
      </w:pPr>
      <w:r w:rsidRPr="0031629F">
        <w:rPr>
          <w:color w:val="auto"/>
          <w:sz w:val="28"/>
          <w:szCs w:val="28"/>
        </w:rPr>
        <w:t xml:space="preserve">заготівля, згідно планових показників, насіння лісових порід, вирощування на лісових розсадниках садивного </w:t>
      </w:r>
      <w:proofErr w:type="gramStart"/>
      <w:r w:rsidRPr="0031629F">
        <w:rPr>
          <w:color w:val="auto"/>
          <w:sz w:val="28"/>
          <w:szCs w:val="28"/>
        </w:rPr>
        <w:t>матер</w:t>
      </w:r>
      <w:proofErr w:type="gramEnd"/>
      <w:r w:rsidRPr="0031629F">
        <w:rPr>
          <w:color w:val="auto"/>
          <w:sz w:val="28"/>
          <w:szCs w:val="28"/>
        </w:rPr>
        <w:t>іалу основних лісотворних порід, в тому числі із закритою кореневою системою;</w:t>
      </w:r>
    </w:p>
    <w:p w:rsidR="00CF6C00" w:rsidRPr="0031629F" w:rsidRDefault="00CF6C00" w:rsidP="0031629F">
      <w:pPr>
        <w:ind w:firstLine="720"/>
        <w:rPr>
          <w:rFonts w:eastAsia="Calibri"/>
          <w:color w:val="auto"/>
          <w:sz w:val="28"/>
          <w:szCs w:val="28"/>
          <w:lang w:eastAsia="en-US"/>
        </w:rPr>
      </w:pPr>
      <w:proofErr w:type="gramStart"/>
      <w:r w:rsidRPr="0031629F">
        <w:rPr>
          <w:color w:val="auto"/>
          <w:sz w:val="28"/>
          <w:szCs w:val="28"/>
        </w:rPr>
        <w:t>проведення лісовідновлення, формування і оздоровлення лісів, в тому числі догляд за молодняками;</w:t>
      </w:r>
      <w:proofErr w:type="gramEnd"/>
    </w:p>
    <w:p w:rsidR="00CF6C00" w:rsidRPr="0031629F" w:rsidRDefault="00CF6C00" w:rsidP="0031629F">
      <w:pPr>
        <w:ind w:firstLine="720"/>
        <w:rPr>
          <w:color w:val="auto"/>
          <w:sz w:val="28"/>
          <w:szCs w:val="28"/>
        </w:rPr>
      </w:pPr>
      <w:r w:rsidRPr="0031629F">
        <w:rPr>
          <w:color w:val="auto"/>
          <w:sz w:val="28"/>
          <w:szCs w:val="28"/>
        </w:rPr>
        <w:t>утримання та впорядкування рекреаційних місць вздовж основних автодоріг району;</w:t>
      </w:r>
    </w:p>
    <w:p w:rsidR="00CF6C00" w:rsidRPr="0031629F" w:rsidRDefault="00CF6C00" w:rsidP="0031629F">
      <w:pPr>
        <w:ind w:firstLine="720"/>
        <w:rPr>
          <w:color w:val="C00000"/>
          <w:sz w:val="28"/>
          <w:szCs w:val="28"/>
        </w:rPr>
      </w:pPr>
      <w:r w:rsidRPr="0031629F">
        <w:rPr>
          <w:color w:val="auto"/>
          <w:sz w:val="28"/>
          <w:szCs w:val="28"/>
        </w:rPr>
        <w:t xml:space="preserve">охорона об’єктів і територій природно-заповідного фонду району. </w:t>
      </w:r>
    </w:p>
    <w:p w:rsidR="0092551A" w:rsidRPr="0031629F" w:rsidRDefault="0092551A" w:rsidP="0031629F">
      <w:pPr>
        <w:rPr>
          <w:color w:val="C00000"/>
          <w:sz w:val="20"/>
          <w:szCs w:val="20"/>
        </w:rPr>
      </w:pPr>
    </w:p>
    <w:p w:rsidR="00CF6C00" w:rsidRPr="0031629F" w:rsidRDefault="000C5C33" w:rsidP="0031629F">
      <w:pPr>
        <w:rPr>
          <w:b/>
          <w:bCs/>
          <w:color w:val="auto"/>
          <w:sz w:val="28"/>
          <w:szCs w:val="28"/>
        </w:rPr>
      </w:pPr>
      <w:bookmarkStart w:id="17" w:name="_Toc475957072"/>
      <w:bookmarkStart w:id="18" w:name="_Toc475957074"/>
      <w:r>
        <w:rPr>
          <w:b/>
          <w:bCs/>
          <w:color w:val="auto"/>
          <w:sz w:val="28"/>
          <w:szCs w:val="28"/>
          <w:lang w:val="uk-UA"/>
        </w:rPr>
        <w:t>6</w:t>
      </w:r>
      <w:r w:rsidR="00CF6C00" w:rsidRPr="0031629F">
        <w:rPr>
          <w:b/>
          <w:bCs/>
          <w:color w:val="auto"/>
          <w:sz w:val="28"/>
          <w:szCs w:val="28"/>
        </w:rPr>
        <w:t>. Будівельна діяльність</w:t>
      </w:r>
      <w:bookmarkEnd w:id="17"/>
    </w:p>
    <w:p w:rsidR="00CF6C00" w:rsidRPr="0031629F" w:rsidRDefault="00CF6C00" w:rsidP="0031629F">
      <w:pPr>
        <w:rPr>
          <w:b/>
          <w:bCs/>
          <w:color w:val="auto"/>
          <w:sz w:val="28"/>
          <w:szCs w:val="28"/>
        </w:rPr>
      </w:pPr>
      <w:r w:rsidRPr="0031629F">
        <w:rPr>
          <w:b/>
          <w:bCs/>
          <w:color w:val="auto"/>
          <w:sz w:val="28"/>
          <w:szCs w:val="28"/>
        </w:rPr>
        <w:t>Головні цілі на 2023</w:t>
      </w:r>
      <w:r w:rsidR="00367C31" w:rsidRPr="0031629F">
        <w:rPr>
          <w:b/>
          <w:bCs/>
          <w:color w:val="auto"/>
          <w:sz w:val="28"/>
          <w:szCs w:val="28"/>
        </w:rPr>
        <w:t>-2024 роки</w:t>
      </w:r>
    </w:p>
    <w:p w:rsidR="00CF6C00" w:rsidRPr="0031629F" w:rsidRDefault="00CF6C00" w:rsidP="0031629F">
      <w:pPr>
        <w:widowControl w:val="0"/>
        <w:rPr>
          <w:color w:val="auto"/>
          <w:sz w:val="28"/>
          <w:szCs w:val="28"/>
        </w:rPr>
      </w:pPr>
      <w:r w:rsidRPr="0031629F">
        <w:rPr>
          <w:color w:val="auto"/>
          <w:sz w:val="28"/>
          <w:szCs w:val="28"/>
        </w:rPr>
        <w:t xml:space="preserve">Введення в експлуатацію нового житла, реконструкція, розширення та ремонт існуючого житлового фонду; запровадження прогресивних </w:t>
      </w:r>
      <w:proofErr w:type="gramStart"/>
      <w:r w:rsidRPr="0031629F">
        <w:rPr>
          <w:color w:val="auto"/>
          <w:sz w:val="28"/>
          <w:szCs w:val="28"/>
        </w:rPr>
        <w:t>арх</w:t>
      </w:r>
      <w:proofErr w:type="gramEnd"/>
      <w:r w:rsidRPr="0031629F">
        <w:rPr>
          <w:color w:val="auto"/>
          <w:sz w:val="28"/>
          <w:szCs w:val="28"/>
        </w:rPr>
        <w:t>ітектурно-конструктивних і технічних рішень у розроб</w:t>
      </w:r>
      <w:r w:rsidRPr="0031629F">
        <w:rPr>
          <w:color w:val="auto"/>
          <w:sz w:val="28"/>
          <w:szCs w:val="28"/>
        </w:rPr>
        <w:softHyphen/>
        <w:t xml:space="preserve">ленні та впровадженні економічних та енергозберігаючих проєктів житлових будинків. </w:t>
      </w:r>
    </w:p>
    <w:p w:rsidR="00CF6C00" w:rsidRPr="0031629F" w:rsidRDefault="00CF6C00" w:rsidP="0031629F">
      <w:pPr>
        <w:widowControl w:val="0"/>
        <w:rPr>
          <w:color w:val="C00000"/>
          <w:sz w:val="20"/>
          <w:szCs w:val="20"/>
        </w:rPr>
      </w:pPr>
    </w:p>
    <w:p w:rsidR="00CF6C00" w:rsidRPr="0031629F" w:rsidRDefault="00CF6C00" w:rsidP="0031629F">
      <w:pPr>
        <w:rPr>
          <w:b/>
          <w:bCs/>
          <w:color w:val="auto"/>
          <w:sz w:val="28"/>
          <w:szCs w:val="28"/>
        </w:rPr>
      </w:pPr>
      <w:r w:rsidRPr="0031629F">
        <w:rPr>
          <w:b/>
          <w:bCs/>
          <w:color w:val="auto"/>
          <w:sz w:val="28"/>
          <w:szCs w:val="28"/>
        </w:rPr>
        <w:t>Основн</w:t>
      </w:r>
      <w:r w:rsidR="00367C31" w:rsidRPr="0031629F">
        <w:rPr>
          <w:b/>
          <w:bCs/>
          <w:color w:val="auto"/>
          <w:sz w:val="28"/>
          <w:szCs w:val="28"/>
        </w:rPr>
        <w:t>і завдання та заходи</w:t>
      </w:r>
      <w:r w:rsidRPr="0031629F">
        <w:rPr>
          <w:b/>
          <w:bCs/>
          <w:color w:val="auto"/>
          <w:sz w:val="28"/>
          <w:szCs w:val="28"/>
        </w:rPr>
        <w:t xml:space="preserve">: </w:t>
      </w:r>
    </w:p>
    <w:p w:rsidR="00CF6C00" w:rsidRPr="0031629F" w:rsidRDefault="00CF6C00" w:rsidP="0031629F">
      <w:pPr>
        <w:widowControl w:val="0"/>
        <w:rPr>
          <w:color w:val="auto"/>
          <w:sz w:val="28"/>
          <w:szCs w:val="28"/>
        </w:rPr>
      </w:pPr>
      <w:r w:rsidRPr="0031629F">
        <w:rPr>
          <w:color w:val="auto"/>
          <w:sz w:val="28"/>
          <w:szCs w:val="28"/>
        </w:rPr>
        <w:t xml:space="preserve">забезпечення потреб капітального будівництва та населення району будівельними матеріалами; </w:t>
      </w:r>
    </w:p>
    <w:p w:rsidR="00CF6C00" w:rsidRPr="0031629F" w:rsidRDefault="00CF6C00" w:rsidP="0031629F">
      <w:pPr>
        <w:widowControl w:val="0"/>
        <w:rPr>
          <w:color w:val="auto"/>
          <w:sz w:val="28"/>
          <w:szCs w:val="28"/>
        </w:rPr>
      </w:pPr>
      <w:r w:rsidRPr="0031629F">
        <w:rPr>
          <w:color w:val="auto"/>
          <w:sz w:val="28"/>
          <w:szCs w:val="28"/>
        </w:rPr>
        <w:t xml:space="preserve">сприяння акумулюванню коштів бюджетів усіх рівнів та їх спрямування на завершення будівництва соціально важливих об’єктів </w:t>
      </w:r>
      <w:proofErr w:type="gramStart"/>
      <w:r w:rsidRPr="0031629F">
        <w:rPr>
          <w:color w:val="auto"/>
          <w:sz w:val="28"/>
          <w:szCs w:val="28"/>
        </w:rPr>
        <w:t>в</w:t>
      </w:r>
      <w:proofErr w:type="gramEnd"/>
      <w:r w:rsidRPr="0031629F">
        <w:rPr>
          <w:color w:val="auto"/>
          <w:sz w:val="28"/>
          <w:szCs w:val="28"/>
        </w:rPr>
        <w:t xml:space="preserve"> районі, які мають високу будівельну готовність; </w:t>
      </w:r>
    </w:p>
    <w:p w:rsidR="00CF6C00" w:rsidRPr="0031629F" w:rsidRDefault="00CF6C00" w:rsidP="0031629F">
      <w:pPr>
        <w:widowControl w:val="0"/>
        <w:rPr>
          <w:color w:val="auto"/>
          <w:sz w:val="28"/>
          <w:szCs w:val="28"/>
        </w:rPr>
      </w:pPr>
      <w:proofErr w:type="gramStart"/>
      <w:r w:rsidRPr="0031629F">
        <w:rPr>
          <w:color w:val="auto"/>
          <w:sz w:val="28"/>
          <w:szCs w:val="28"/>
        </w:rPr>
        <w:lastRenderedPageBreak/>
        <w:t>п</w:t>
      </w:r>
      <w:proofErr w:type="gramEnd"/>
      <w:r w:rsidRPr="0031629F">
        <w:rPr>
          <w:color w:val="auto"/>
          <w:sz w:val="28"/>
          <w:szCs w:val="28"/>
        </w:rPr>
        <w:t xml:space="preserve">ідвищення технічного та технологічного рівнів підприємств будівельного комплексу шляхом подальшого впровадження механізації та автоматизації технологічних процесів у будівництві, застосування сучасних ресурсо- та енергозберігаючих технологій; збільшення потужності будівельної галузі та підвищення її конкурентоспроможності для закріплення на вітчизняному ринку будівельних послуг; </w:t>
      </w:r>
    </w:p>
    <w:p w:rsidR="00CF6C00" w:rsidRPr="0031629F" w:rsidRDefault="00CF6C00" w:rsidP="0031629F">
      <w:pPr>
        <w:widowControl w:val="0"/>
        <w:rPr>
          <w:color w:val="auto"/>
          <w:sz w:val="28"/>
          <w:szCs w:val="28"/>
        </w:rPr>
      </w:pPr>
      <w:r w:rsidRPr="0031629F">
        <w:rPr>
          <w:color w:val="auto"/>
          <w:sz w:val="28"/>
          <w:szCs w:val="28"/>
        </w:rPr>
        <w:t xml:space="preserve">розширення випуску нових будівельних </w:t>
      </w:r>
      <w:proofErr w:type="gramStart"/>
      <w:r w:rsidRPr="0031629F">
        <w:rPr>
          <w:color w:val="auto"/>
          <w:sz w:val="28"/>
          <w:szCs w:val="28"/>
        </w:rPr>
        <w:t>матер</w:t>
      </w:r>
      <w:proofErr w:type="gramEnd"/>
      <w:r w:rsidRPr="0031629F">
        <w:rPr>
          <w:color w:val="auto"/>
          <w:sz w:val="28"/>
          <w:szCs w:val="28"/>
        </w:rPr>
        <w:t xml:space="preserve">іалів, ефективних збірних будівельних елементів; </w:t>
      </w:r>
    </w:p>
    <w:p w:rsidR="00CF6C00" w:rsidRPr="0031629F" w:rsidRDefault="00CF6C00" w:rsidP="0031629F">
      <w:pPr>
        <w:widowControl w:val="0"/>
        <w:rPr>
          <w:color w:val="auto"/>
          <w:sz w:val="28"/>
          <w:szCs w:val="28"/>
        </w:rPr>
      </w:pPr>
      <w:r w:rsidRPr="0031629F">
        <w:rPr>
          <w:color w:val="auto"/>
          <w:sz w:val="28"/>
          <w:szCs w:val="28"/>
        </w:rPr>
        <w:t xml:space="preserve">виконання діючих в територіальних громадах місцевих програм будівництва із залученням </w:t>
      </w:r>
      <w:proofErr w:type="gramStart"/>
      <w:r w:rsidRPr="0031629F">
        <w:rPr>
          <w:color w:val="auto"/>
          <w:sz w:val="28"/>
          <w:szCs w:val="28"/>
        </w:rPr>
        <w:t>р</w:t>
      </w:r>
      <w:proofErr w:type="gramEnd"/>
      <w:r w:rsidRPr="0031629F">
        <w:rPr>
          <w:color w:val="auto"/>
          <w:sz w:val="28"/>
          <w:szCs w:val="28"/>
        </w:rPr>
        <w:t>ізних джерел фінансування.</w:t>
      </w:r>
    </w:p>
    <w:p w:rsidR="00CF6C00" w:rsidRPr="0031629F" w:rsidRDefault="00CF6C00" w:rsidP="0031629F">
      <w:pPr>
        <w:ind w:left="2835" w:firstLine="0"/>
        <w:rPr>
          <w:i/>
          <w:iCs/>
          <w:color w:val="auto"/>
        </w:rPr>
      </w:pPr>
    </w:p>
    <w:p w:rsidR="00367C31" w:rsidRPr="0031629F" w:rsidRDefault="006074D5" w:rsidP="006074D5">
      <w:pPr>
        <w:autoSpaceDE w:val="0"/>
        <w:autoSpaceDN w:val="0"/>
        <w:adjustRightInd w:val="0"/>
        <w:ind w:left="2835" w:firstLine="0"/>
        <w:rPr>
          <w:rFonts w:eastAsia="Calibri"/>
          <w:i/>
          <w:color w:val="auto"/>
        </w:rPr>
      </w:pPr>
      <w:r>
        <w:rPr>
          <w:i/>
          <w:color w:val="auto"/>
          <w:lang w:val="uk-UA"/>
        </w:rPr>
        <w:t>В</w:t>
      </w:r>
      <w:r w:rsidR="00367C31" w:rsidRPr="0031629F">
        <w:rPr>
          <w:i/>
          <w:color w:val="auto"/>
        </w:rPr>
        <w:t xml:space="preserve">иконавчі </w:t>
      </w:r>
      <w:r>
        <w:rPr>
          <w:i/>
          <w:color w:val="auto"/>
          <w:lang w:val="uk-UA"/>
        </w:rPr>
        <w:t xml:space="preserve"> </w:t>
      </w:r>
      <w:r w:rsidR="00367C31" w:rsidRPr="0031629F">
        <w:rPr>
          <w:i/>
          <w:color w:val="auto"/>
        </w:rPr>
        <w:t xml:space="preserve">комітети </w:t>
      </w:r>
      <w:r>
        <w:rPr>
          <w:i/>
          <w:color w:val="auto"/>
          <w:lang w:val="uk-UA"/>
        </w:rPr>
        <w:t xml:space="preserve"> </w:t>
      </w:r>
      <w:r w:rsidR="00367C31" w:rsidRPr="0031629F">
        <w:rPr>
          <w:i/>
          <w:color w:val="auto"/>
        </w:rPr>
        <w:t xml:space="preserve">міських, </w:t>
      </w:r>
      <w:r>
        <w:rPr>
          <w:i/>
          <w:color w:val="auto"/>
          <w:lang w:val="uk-UA"/>
        </w:rPr>
        <w:t xml:space="preserve"> </w:t>
      </w:r>
      <w:r w:rsidR="00367C31" w:rsidRPr="0031629F">
        <w:rPr>
          <w:i/>
          <w:color w:val="auto"/>
        </w:rPr>
        <w:t>селищних, сільських рад</w:t>
      </w:r>
      <w:r w:rsidR="00367C31" w:rsidRPr="0031629F">
        <w:rPr>
          <w:rFonts w:eastAsia="Calibri"/>
          <w:i/>
          <w:color w:val="auto"/>
        </w:rPr>
        <w:t>,</w:t>
      </w:r>
    </w:p>
    <w:p w:rsidR="00367C31" w:rsidRPr="0031629F" w:rsidRDefault="00367C31" w:rsidP="006074D5">
      <w:pPr>
        <w:autoSpaceDE w:val="0"/>
        <w:autoSpaceDN w:val="0"/>
        <w:adjustRightInd w:val="0"/>
        <w:ind w:left="2835" w:firstLine="0"/>
        <w:rPr>
          <w:rFonts w:eastAsia="Calibri"/>
          <w:b/>
          <w:i/>
          <w:color w:val="auto"/>
        </w:rPr>
      </w:pPr>
      <w:r w:rsidRPr="0031629F">
        <w:rPr>
          <w:i/>
          <w:iCs/>
          <w:color w:val="auto"/>
        </w:rPr>
        <w:t xml:space="preserve">управління </w:t>
      </w:r>
      <w:r w:rsidR="006074D5">
        <w:rPr>
          <w:i/>
          <w:iCs/>
          <w:color w:val="auto"/>
          <w:lang w:val="uk-UA"/>
        </w:rPr>
        <w:t xml:space="preserve"> </w:t>
      </w:r>
      <w:proofErr w:type="gramStart"/>
      <w:r w:rsidRPr="0031629F">
        <w:rPr>
          <w:i/>
          <w:iCs/>
          <w:color w:val="auto"/>
        </w:rPr>
        <w:t>соц</w:t>
      </w:r>
      <w:proofErr w:type="gramEnd"/>
      <w:r w:rsidRPr="0031629F">
        <w:rPr>
          <w:i/>
          <w:iCs/>
          <w:color w:val="auto"/>
        </w:rPr>
        <w:t>іально-економічного розвитку</w:t>
      </w:r>
      <w:r w:rsidR="006074D5">
        <w:rPr>
          <w:i/>
          <w:iCs/>
          <w:color w:val="auto"/>
          <w:lang w:val="uk-UA"/>
        </w:rPr>
        <w:t xml:space="preserve"> </w:t>
      </w:r>
      <w:r w:rsidRPr="0031629F">
        <w:rPr>
          <w:i/>
          <w:iCs/>
          <w:color w:val="auto"/>
        </w:rPr>
        <w:t>райдерж</w:t>
      </w:r>
      <w:r w:rsidR="006074D5">
        <w:rPr>
          <w:i/>
          <w:iCs/>
          <w:color w:val="auto"/>
          <w:lang w:val="uk-UA"/>
        </w:rPr>
        <w:t xml:space="preserve">-   </w:t>
      </w:r>
      <w:r w:rsidRPr="0031629F">
        <w:rPr>
          <w:i/>
          <w:iCs/>
          <w:color w:val="auto"/>
        </w:rPr>
        <w:t>адміністрації</w:t>
      </w:r>
    </w:p>
    <w:p w:rsidR="00CF6C00" w:rsidRPr="0031629F" w:rsidRDefault="00CF6C00" w:rsidP="0031629F">
      <w:pPr>
        <w:widowControl w:val="0"/>
        <w:rPr>
          <w:color w:val="C00000"/>
          <w:sz w:val="28"/>
          <w:szCs w:val="28"/>
        </w:rPr>
      </w:pPr>
    </w:p>
    <w:p w:rsidR="00CF6C00" w:rsidRPr="0031629F" w:rsidRDefault="00367C31" w:rsidP="0031629F">
      <w:pPr>
        <w:rPr>
          <w:b/>
          <w:color w:val="auto"/>
          <w:sz w:val="28"/>
          <w:szCs w:val="28"/>
        </w:rPr>
      </w:pPr>
      <w:r w:rsidRPr="0031629F">
        <w:rPr>
          <w:b/>
          <w:color w:val="auto"/>
          <w:sz w:val="28"/>
          <w:szCs w:val="28"/>
        </w:rPr>
        <w:t>Очікувані результати</w:t>
      </w:r>
      <w:r w:rsidR="00CF6C00" w:rsidRPr="0031629F">
        <w:rPr>
          <w:b/>
          <w:color w:val="auto"/>
          <w:sz w:val="28"/>
          <w:szCs w:val="28"/>
        </w:rPr>
        <w:t xml:space="preserve">: </w:t>
      </w:r>
    </w:p>
    <w:p w:rsidR="00CF6C00" w:rsidRPr="0031629F" w:rsidRDefault="00CF6C00" w:rsidP="0031629F">
      <w:pPr>
        <w:rPr>
          <w:bCs/>
          <w:color w:val="auto"/>
          <w:sz w:val="28"/>
          <w:szCs w:val="28"/>
        </w:rPr>
      </w:pPr>
      <w:r w:rsidRPr="0031629F">
        <w:rPr>
          <w:bCs/>
          <w:color w:val="auto"/>
          <w:sz w:val="28"/>
          <w:szCs w:val="28"/>
        </w:rPr>
        <w:t>відновлення</w:t>
      </w:r>
      <w:r w:rsidRPr="0031629F">
        <w:rPr>
          <w:b/>
          <w:color w:val="auto"/>
          <w:sz w:val="28"/>
          <w:szCs w:val="28"/>
        </w:rPr>
        <w:t xml:space="preserve"> </w:t>
      </w:r>
      <w:r w:rsidRPr="0031629F">
        <w:rPr>
          <w:bCs/>
          <w:color w:val="auto"/>
          <w:sz w:val="28"/>
          <w:szCs w:val="28"/>
        </w:rPr>
        <w:t>фінансування</w:t>
      </w:r>
      <w:r w:rsidRPr="0031629F">
        <w:rPr>
          <w:color w:val="auto"/>
          <w:sz w:val="28"/>
          <w:szCs w:val="28"/>
        </w:rPr>
        <w:t xml:space="preserve"> за рахунок коштів </w:t>
      </w:r>
      <w:proofErr w:type="gramStart"/>
      <w:r w:rsidRPr="0031629F">
        <w:rPr>
          <w:color w:val="auto"/>
          <w:sz w:val="28"/>
          <w:szCs w:val="28"/>
        </w:rPr>
        <w:t>Державного</w:t>
      </w:r>
      <w:proofErr w:type="gramEnd"/>
      <w:r w:rsidRPr="0031629F">
        <w:rPr>
          <w:color w:val="auto"/>
          <w:sz w:val="28"/>
          <w:szCs w:val="28"/>
        </w:rPr>
        <w:t xml:space="preserve"> фонду регіонального розвитку об’єктів будівни</w:t>
      </w:r>
      <w:r w:rsidR="00122D30">
        <w:rPr>
          <w:color w:val="auto"/>
          <w:sz w:val="28"/>
          <w:szCs w:val="28"/>
        </w:rPr>
        <w:t>цтва району (школи, дитячі сад</w:t>
      </w:r>
      <w:r w:rsidRPr="0031629F">
        <w:rPr>
          <w:color w:val="auto"/>
          <w:sz w:val="28"/>
          <w:szCs w:val="28"/>
        </w:rPr>
        <w:t xml:space="preserve">ки, спортзали, </w:t>
      </w:r>
      <w:r w:rsidRPr="0031629F">
        <w:rPr>
          <w:bCs/>
          <w:color w:val="auto"/>
          <w:sz w:val="28"/>
          <w:szCs w:val="28"/>
        </w:rPr>
        <w:t>природоохоронні об’єкти тощо);</w:t>
      </w:r>
    </w:p>
    <w:p w:rsidR="00CF6C00" w:rsidRPr="0031629F" w:rsidRDefault="00CF6C00" w:rsidP="0031629F">
      <w:pPr>
        <w:widowControl w:val="0"/>
        <w:tabs>
          <w:tab w:val="left" w:pos="6521"/>
          <w:tab w:val="left" w:pos="6663"/>
        </w:tabs>
        <w:rPr>
          <w:color w:val="C00000"/>
          <w:sz w:val="28"/>
          <w:szCs w:val="28"/>
        </w:rPr>
      </w:pPr>
      <w:r w:rsidRPr="0031629F">
        <w:rPr>
          <w:color w:val="auto"/>
          <w:sz w:val="28"/>
          <w:szCs w:val="28"/>
        </w:rPr>
        <w:t xml:space="preserve">забезпечення конституційного права громадян на житло, у першу чергу </w:t>
      </w:r>
      <w:proofErr w:type="gramStart"/>
      <w:r w:rsidRPr="0031629F">
        <w:rPr>
          <w:color w:val="auto"/>
          <w:sz w:val="28"/>
          <w:szCs w:val="28"/>
        </w:rPr>
        <w:t>сімей</w:t>
      </w:r>
      <w:proofErr w:type="gramEnd"/>
      <w:r w:rsidRPr="0031629F">
        <w:rPr>
          <w:color w:val="auto"/>
          <w:sz w:val="28"/>
          <w:szCs w:val="28"/>
        </w:rPr>
        <w:t xml:space="preserve"> загиблих військовослужбовців та учасників </w:t>
      </w:r>
      <w:r w:rsidR="00122D30">
        <w:rPr>
          <w:color w:val="auto"/>
          <w:sz w:val="28"/>
          <w:szCs w:val="28"/>
          <w:lang w:val="uk-UA"/>
        </w:rPr>
        <w:t xml:space="preserve">бойових дій </w:t>
      </w:r>
      <w:r w:rsidR="00122D30">
        <w:rPr>
          <w:color w:val="auto"/>
          <w:sz w:val="28"/>
          <w:szCs w:val="28"/>
        </w:rPr>
        <w:t>АТО/ОСС</w:t>
      </w:r>
      <w:r w:rsidR="00122D30">
        <w:rPr>
          <w:color w:val="auto"/>
          <w:sz w:val="28"/>
          <w:szCs w:val="28"/>
          <w:lang w:val="uk-UA"/>
        </w:rPr>
        <w:t xml:space="preserve"> і російсько-української війни</w:t>
      </w:r>
      <w:r w:rsidRPr="0031629F">
        <w:rPr>
          <w:color w:val="auto"/>
          <w:sz w:val="28"/>
          <w:szCs w:val="28"/>
        </w:rPr>
        <w:t xml:space="preserve">, в рамках реалізації державних та місцевих житлових програм. Поліпшення житлових і </w:t>
      </w:r>
      <w:proofErr w:type="gramStart"/>
      <w:r w:rsidRPr="0031629F">
        <w:rPr>
          <w:color w:val="auto"/>
          <w:sz w:val="28"/>
          <w:szCs w:val="28"/>
        </w:rPr>
        <w:t>соц</w:t>
      </w:r>
      <w:proofErr w:type="gramEnd"/>
      <w:r w:rsidRPr="0031629F">
        <w:rPr>
          <w:color w:val="auto"/>
          <w:sz w:val="28"/>
          <w:szCs w:val="28"/>
        </w:rPr>
        <w:t>іально-побутових умов сільського населення, використання ефективних матеріалів та обладнання, застосування енергозберігаючих технологій.</w:t>
      </w:r>
    </w:p>
    <w:p w:rsidR="006074D5" w:rsidRDefault="006074D5" w:rsidP="0031629F">
      <w:pPr>
        <w:widowControl w:val="0"/>
        <w:ind w:firstLine="1134"/>
        <w:rPr>
          <w:b/>
          <w:bCs/>
          <w:color w:val="auto"/>
          <w:sz w:val="28"/>
          <w:szCs w:val="28"/>
          <w:lang w:val="uk-UA"/>
        </w:rPr>
      </w:pPr>
    </w:p>
    <w:p w:rsidR="008347AB" w:rsidRPr="0031629F" w:rsidRDefault="000C5C33" w:rsidP="0031629F">
      <w:pPr>
        <w:widowControl w:val="0"/>
        <w:ind w:firstLine="1134"/>
        <w:rPr>
          <w:color w:val="auto"/>
          <w:sz w:val="28"/>
          <w:szCs w:val="28"/>
        </w:rPr>
      </w:pPr>
      <w:r>
        <w:rPr>
          <w:b/>
          <w:bCs/>
          <w:color w:val="auto"/>
          <w:sz w:val="28"/>
          <w:szCs w:val="28"/>
          <w:lang w:val="uk-UA"/>
        </w:rPr>
        <w:t>7</w:t>
      </w:r>
      <w:r w:rsidR="006074D5">
        <w:rPr>
          <w:b/>
          <w:bCs/>
          <w:color w:val="auto"/>
          <w:sz w:val="28"/>
          <w:szCs w:val="28"/>
          <w:lang w:val="uk-UA"/>
        </w:rPr>
        <w:t xml:space="preserve">. </w:t>
      </w:r>
      <w:r w:rsidR="008347AB" w:rsidRPr="0031629F">
        <w:rPr>
          <w:b/>
          <w:bCs/>
          <w:color w:val="auto"/>
          <w:sz w:val="28"/>
          <w:szCs w:val="28"/>
        </w:rPr>
        <w:t xml:space="preserve">Містобудування та </w:t>
      </w:r>
      <w:proofErr w:type="gramStart"/>
      <w:r w:rsidR="008347AB" w:rsidRPr="0031629F">
        <w:rPr>
          <w:b/>
          <w:bCs/>
          <w:color w:val="auto"/>
          <w:sz w:val="28"/>
          <w:szCs w:val="28"/>
        </w:rPr>
        <w:t>арх</w:t>
      </w:r>
      <w:proofErr w:type="gramEnd"/>
      <w:r w:rsidR="008347AB" w:rsidRPr="0031629F">
        <w:rPr>
          <w:b/>
          <w:bCs/>
          <w:color w:val="auto"/>
          <w:sz w:val="28"/>
          <w:szCs w:val="28"/>
        </w:rPr>
        <w:t>ітектура.</w:t>
      </w:r>
      <w:r w:rsidR="008347AB" w:rsidRPr="0031629F">
        <w:rPr>
          <w:color w:val="auto"/>
          <w:sz w:val="28"/>
          <w:szCs w:val="28"/>
        </w:rPr>
        <w:t xml:space="preserve"> </w:t>
      </w:r>
    </w:p>
    <w:p w:rsidR="00941F17" w:rsidRDefault="008347AB" w:rsidP="00941F17">
      <w:pPr>
        <w:ind w:firstLine="1134"/>
        <w:rPr>
          <w:b/>
          <w:bCs/>
          <w:color w:val="auto"/>
          <w:sz w:val="28"/>
          <w:szCs w:val="28"/>
          <w:lang w:val="uk-UA"/>
        </w:rPr>
      </w:pPr>
      <w:r w:rsidRPr="0031629F">
        <w:rPr>
          <w:b/>
          <w:bCs/>
          <w:color w:val="auto"/>
          <w:sz w:val="28"/>
          <w:szCs w:val="28"/>
        </w:rPr>
        <w:t>Головні цілі на 2023</w:t>
      </w:r>
      <w:r w:rsidR="00367C31" w:rsidRPr="0031629F">
        <w:rPr>
          <w:b/>
          <w:bCs/>
          <w:color w:val="auto"/>
          <w:sz w:val="28"/>
          <w:szCs w:val="28"/>
        </w:rPr>
        <w:t>-2024 роки</w:t>
      </w:r>
    </w:p>
    <w:p w:rsidR="008347AB" w:rsidRPr="00941F17" w:rsidRDefault="008347AB" w:rsidP="00941F17">
      <w:pPr>
        <w:rPr>
          <w:b/>
          <w:bCs/>
          <w:color w:val="auto"/>
          <w:sz w:val="28"/>
          <w:szCs w:val="28"/>
          <w:lang w:val="uk-UA"/>
        </w:rPr>
      </w:pPr>
      <w:r w:rsidRPr="00941F17">
        <w:rPr>
          <w:color w:val="auto"/>
          <w:sz w:val="28"/>
          <w:szCs w:val="28"/>
          <w:lang w:val="uk-UA"/>
        </w:rPr>
        <w:t>Оновлення та розробка містобудівної документації на місцевому рівні, (схем планування територій, на яких реалізуються повноваження сільських, селищних, генеральних планів населених пунктів, детальних планів територій; координація діяльності суб’єктів містобудування, ефективне управління та моніторинг містобудівної документації.</w:t>
      </w:r>
    </w:p>
    <w:p w:rsidR="008347AB" w:rsidRPr="00941F17" w:rsidRDefault="008347AB" w:rsidP="0031629F">
      <w:pPr>
        <w:widowControl w:val="0"/>
        <w:ind w:firstLine="1134"/>
        <w:rPr>
          <w:color w:val="auto"/>
          <w:sz w:val="28"/>
          <w:szCs w:val="28"/>
          <w:lang w:val="uk-UA"/>
        </w:rPr>
      </w:pPr>
    </w:p>
    <w:p w:rsidR="008347AB" w:rsidRPr="0031629F" w:rsidRDefault="008347AB" w:rsidP="0031629F">
      <w:pPr>
        <w:widowControl w:val="0"/>
        <w:ind w:firstLine="1134"/>
        <w:rPr>
          <w:b/>
          <w:color w:val="auto"/>
          <w:sz w:val="28"/>
          <w:szCs w:val="28"/>
        </w:rPr>
      </w:pPr>
      <w:r w:rsidRPr="0031629F">
        <w:rPr>
          <w:b/>
          <w:color w:val="auto"/>
          <w:sz w:val="28"/>
          <w:szCs w:val="28"/>
        </w:rPr>
        <w:t>Основн</w:t>
      </w:r>
      <w:r w:rsidR="00367C31" w:rsidRPr="0031629F">
        <w:rPr>
          <w:b/>
          <w:color w:val="auto"/>
          <w:sz w:val="28"/>
          <w:szCs w:val="28"/>
        </w:rPr>
        <w:t>і завдання та заходи</w:t>
      </w:r>
      <w:r w:rsidRPr="0031629F">
        <w:rPr>
          <w:b/>
          <w:color w:val="auto"/>
          <w:sz w:val="28"/>
          <w:szCs w:val="28"/>
        </w:rPr>
        <w:t xml:space="preserve">: </w:t>
      </w:r>
    </w:p>
    <w:p w:rsidR="008347AB" w:rsidRPr="0031629F" w:rsidRDefault="008347AB" w:rsidP="0031629F">
      <w:pPr>
        <w:ind w:firstLine="1134"/>
        <w:rPr>
          <w:sz w:val="28"/>
          <w:szCs w:val="28"/>
        </w:rPr>
      </w:pPr>
      <w:r w:rsidRPr="0031629F">
        <w:rPr>
          <w:color w:val="auto"/>
          <w:sz w:val="28"/>
          <w:szCs w:val="28"/>
        </w:rPr>
        <w:t xml:space="preserve">здійснення моніторингу стану розроблення, оновлення містобудівної документації на місцевому </w:t>
      </w:r>
      <w:proofErr w:type="gramStart"/>
      <w:r w:rsidRPr="0031629F">
        <w:rPr>
          <w:color w:val="auto"/>
          <w:sz w:val="28"/>
          <w:szCs w:val="28"/>
        </w:rPr>
        <w:t>р</w:t>
      </w:r>
      <w:proofErr w:type="gramEnd"/>
      <w:r w:rsidRPr="0031629F">
        <w:rPr>
          <w:color w:val="auto"/>
          <w:sz w:val="28"/>
          <w:szCs w:val="28"/>
        </w:rPr>
        <w:t xml:space="preserve">івні (схем планування територій територіальних громад, генеральних планів населених пунктів, детальних планів територій), видачі містобудівних умов та обмежень, будівельних паспортів забудови земельної ділянки, </w:t>
      </w:r>
      <w:r w:rsidRPr="0031629F">
        <w:rPr>
          <w:sz w:val="28"/>
          <w:szCs w:val="28"/>
        </w:rPr>
        <w:t>паспортів прив’язки тимчасових споруд для провадження підприємницької діяльності та витягів з містобудівної діяльності</w:t>
      </w:r>
      <w:r w:rsidRPr="0031629F">
        <w:rPr>
          <w:color w:val="auto"/>
          <w:sz w:val="28"/>
          <w:szCs w:val="28"/>
        </w:rPr>
        <w:t xml:space="preserve">; </w:t>
      </w:r>
    </w:p>
    <w:p w:rsidR="008347AB" w:rsidRPr="0031629F" w:rsidRDefault="008347AB" w:rsidP="0031629F">
      <w:pPr>
        <w:widowControl w:val="0"/>
        <w:ind w:firstLine="1134"/>
        <w:rPr>
          <w:color w:val="auto"/>
          <w:sz w:val="28"/>
          <w:szCs w:val="28"/>
        </w:rPr>
      </w:pPr>
      <w:r w:rsidRPr="0031629F">
        <w:rPr>
          <w:color w:val="auto"/>
          <w:sz w:val="28"/>
          <w:szCs w:val="28"/>
        </w:rPr>
        <w:t>внесення пропозицій виконавчим органам місцевого самоврядування щодо необхідності розроблення, внесення змін до генеральних планів населених пункті</w:t>
      </w:r>
      <w:proofErr w:type="gramStart"/>
      <w:r w:rsidRPr="0031629F">
        <w:rPr>
          <w:color w:val="auto"/>
          <w:sz w:val="28"/>
          <w:szCs w:val="28"/>
        </w:rPr>
        <w:t>в</w:t>
      </w:r>
      <w:proofErr w:type="gramEnd"/>
      <w:r w:rsidRPr="0031629F">
        <w:rPr>
          <w:color w:val="auto"/>
          <w:sz w:val="28"/>
          <w:szCs w:val="28"/>
        </w:rPr>
        <w:t xml:space="preserve"> району, іншої містобудівної документації; </w:t>
      </w:r>
    </w:p>
    <w:p w:rsidR="008347AB" w:rsidRPr="0031629F" w:rsidRDefault="008347AB" w:rsidP="0031629F">
      <w:pPr>
        <w:widowControl w:val="0"/>
        <w:ind w:firstLine="1134"/>
        <w:rPr>
          <w:color w:val="auto"/>
          <w:sz w:val="28"/>
          <w:szCs w:val="28"/>
        </w:rPr>
      </w:pPr>
      <w:r w:rsidRPr="0031629F">
        <w:rPr>
          <w:color w:val="auto"/>
          <w:sz w:val="28"/>
          <w:szCs w:val="28"/>
        </w:rPr>
        <w:lastRenderedPageBreak/>
        <w:t xml:space="preserve">сприяння органам місцевого самоврядування у вирішенні питань </w:t>
      </w:r>
      <w:proofErr w:type="gramStart"/>
      <w:r w:rsidRPr="0031629F">
        <w:rPr>
          <w:color w:val="auto"/>
          <w:sz w:val="28"/>
          <w:szCs w:val="28"/>
        </w:rPr>
        <w:t>соц</w:t>
      </w:r>
      <w:proofErr w:type="gramEnd"/>
      <w:r w:rsidRPr="0031629F">
        <w:rPr>
          <w:color w:val="auto"/>
          <w:sz w:val="28"/>
          <w:szCs w:val="28"/>
        </w:rPr>
        <w:t xml:space="preserve">іально-економічного розвитку відповідної території у межах своїх повноважень; </w:t>
      </w:r>
    </w:p>
    <w:p w:rsidR="008347AB" w:rsidRDefault="008347AB" w:rsidP="0031629F">
      <w:pPr>
        <w:widowControl w:val="0"/>
        <w:ind w:firstLine="1134"/>
        <w:rPr>
          <w:color w:val="auto"/>
          <w:sz w:val="28"/>
          <w:szCs w:val="28"/>
          <w:lang w:val="uk-UA"/>
        </w:rPr>
      </w:pPr>
      <w:r w:rsidRPr="0031629F">
        <w:rPr>
          <w:color w:val="auto"/>
          <w:sz w:val="28"/>
          <w:szCs w:val="28"/>
        </w:rPr>
        <w:t>надання фахових рекомендацій з питань організації процесу розр</w:t>
      </w:r>
      <w:r w:rsidR="006074D5">
        <w:rPr>
          <w:color w:val="auto"/>
          <w:sz w:val="28"/>
          <w:szCs w:val="28"/>
        </w:rPr>
        <w:t>обки містобудівної документації</w:t>
      </w:r>
      <w:r w:rsidR="006074D5">
        <w:rPr>
          <w:color w:val="auto"/>
          <w:sz w:val="28"/>
          <w:szCs w:val="28"/>
          <w:lang w:val="uk-UA"/>
        </w:rPr>
        <w:t>.</w:t>
      </w:r>
      <w:r w:rsidRPr="0031629F">
        <w:rPr>
          <w:color w:val="auto"/>
          <w:sz w:val="28"/>
          <w:szCs w:val="28"/>
        </w:rPr>
        <w:t xml:space="preserve"> </w:t>
      </w:r>
    </w:p>
    <w:p w:rsidR="00135029" w:rsidRPr="00135029" w:rsidRDefault="00135029" w:rsidP="0031629F">
      <w:pPr>
        <w:widowControl w:val="0"/>
        <w:ind w:firstLine="1134"/>
        <w:rPr>
          <w:color w:val="auto"/>
          <w:sz w:val="28"/>
          <w:szCs w:val="28"/>
          <w:lang w:val="uk-UA"/>
        </w:rPr>
      </w:pPr>
    </w:p>
    <w:p w:rsidR="00135029" w:rsidRPr="006074D5" w:rsidRDefault="00135029" w:rsidP="00135029">
      <w:pPr>
        <w:autoSpaceDE w:val="0"/>
        <w:autoSpaceDN w:val="0"/>
        <w:adjustRightInd w:val="0"/>
        <w:ind w:left="2835" w:firstLine="0"/>
        <w:rPr>
          <w:i/>
          <w:color w:val="auto"/>
          <w:lang w:val="uk-UA"/>
        </w:rPr>
      </w:pPr>
      <w:r>
        <w:rPr>
          <w:i/>
          <w:iCs/>
          <w:color w:val="auto"/>
          <w:lang w:val="uk-UA"/>
        </w:rPr>
        <w:t>У</w:t>
      </w:r>
      <w:r w:rsidRPr="006074D5">
        <w:rPr>
          <w:i/>
          <w:iCs/>
          <w:color w:val="auto"/>
          <w:lang w:val="uk-UA"/>
        </w:rPr>
        <w:t xml:space="preserve">правління соціально-економічного розвитку     </w:t>
      </w:r>
      <w:r w:rsidRPr="006074D5">
        <w:rPr>
          <w:i/>
          <w:iCs/>
          <w:color w:val="auto"/>
          <w:lang w:val="uk-UA"/>
        </w:rPr>
        <w:tab/>
        <w:t xml:space="preserve">райдержадміністрації, </w:t>
      </w:r>
      <w:r w:rsidRPr="006074D5">
        <w:rPr>
          <w:i/>
          <w:color w:val="auto"/>
          <w:lang w:val="uk-UA"/>
        </w:rPr>
        <w:t>виконавчі комітети міських, селищних, сільських рад</w:t>
      </w:r>
    </w:p>
    <w:p w:rsidR="008347AB" w:rsidRPr="00135029" w:rsidRDefault="008347AB" w:rsidP="0031629F">
      <w:pPr>
        <w:ind w:left="2835" w:firstLine="1134"/>
        <w:rPr>
          <w:i/>
          <w:iCs/>
          <w:color w:val="auto"/>
          <w:sz w:val="24"/>
          <w:szCs w:val="24"/>
          <w:lang w:val="uk-UA"/>
        </w:rPr>
      </w:pPr>
    </w:p>
    <w:p w:rsidR="008347AB" w:rsidRPr="0031629F" w:rsidRDefault="00367C31" w:rsidP="0031629F">
      <w:pPr>
        <w:widowControl w:val="0"/>
        <w:ind w:firstLine="1134"/>
        <w:rPr>
          <w:b/>
          <w:color w:val="auto"/>
          <w:sz w:val="28"/>
          <w:szCs w:val="28"/>
        </w:rPr>
      </w:pPr>
      <w:r w:rsidRPr="0031629F">
        <w:rPr>
          <w:b/>
          <w:color w:val="auto"/>
          <w:sz w:val="28"/>
          <w:szCs w:val="28"/>
        </w:rPr>
        <w:t>Очікувані результати</w:t>
      </w:r>
      <w:r w:rsidR="008347AB" w:rsidRPr="0031629F">
        <w:rPr>
          <w:b/>
          <w:color w:val="auto"/>
          <w:sz w:val="28"/>
          <w:szCs w:val="28"/>
        </w:rPr>
        <w:t xml:space="preserve">: </w:t>
      </w:r>
    </w:p>
    <w:p w:rsidR="008347AB" w:rsidRPr="0031629F" w:rsidRDefault="008347AB" w:rsidP="0031629F">
      <w:pPr>
        <w:widowControl w:val="0"/>
        <w:ind w:firstLine="1134"/>
        <w:rPr>
          <w:color w:val="auto"/>
          <w:sz w:val="28"/>
          <w:szCs w:val="28"/>
        </w:rPr>
      </w:pPr>
      <w:r w:rsidRPr="0031629F">
        <w:rPr>
          <w:color w:val="auto"/>
          <w:sz w:val="28"/>
          <w:szCs w:val="28"/>
        </w:rPr>
        <w:t>зростання темпів розроблення містобудівної документації для населених пункті</w:t>
      </w:r>
      <w:proofErr w:type="gramStart"/>
      <w:r w:rsidRPr="0031629F">
        <w:rPr>
          <w:color w:val="auto"/>
          <w:sz w:val="28"/>
          <w:szCs w:val="28"/>
        </w:rPr>
        <w:t>в</w:t>
      </w:r>
      <w:proofErr w:type="gramEnd"/>
      <w:r w:rsidRPr="0031629F">
        <w:rPr>
          <w:color w:val="auto"/>
          <w:sz w:val="28"/>
          <w:szCs w:val="28"/>
        </w:rPr>
        <w:t xml:space="preserve"> району; </w:t>
      </w:r>
    </w:p>
    <w:p w:rsidR="008347AB" w:rsidRPr="0031629F" w:rsidRDefault="008347AB" w:rsidP="0031629F">
      <w:pPr>
        <w:widowControl w:val="0"/>
        <w:ind w:firstLine="1134"/>
        <w:rPr>
          <w:color w:val="auto"/>
          <w:sz w:val="28"/>
          <w:szCs w:val="28"/>
        </w:rPr>
      </w:pPr>
      <w:r w:rsidRPr="0031629F">
        <w:rPr>
          <w:color w:val="auto"/>
          <w:sz w:val="28"/>
          <w:szCs w:val="28"/>
        </w:rPr>
        <w:t xml:space="preserve">забезпечення належної політики у сфері </w:t>
      </w:r>
      <w:proofErr w:type="gramStart"/>
      <w:r w:rsidRPr="0031629F">
        <w:rPr>
          <w:color w:val="auto"/>
          <w:sz w:val="28"/>
          <w:szCs w:val="28"/>
        </w:rPr>
        <w:t>м</w:t>
      </w:r>
      <w:proofErr w:type="gramEnd"/>
      <w:r w:rsidRPr="0031629F">
        <w:rPr>
          <w:color w:val="auto"/>
          <w:sz w:val="28"/>
          <w:szCs w:val="28"/>
        </w:rPr>
        <w:t>істобудування і просторового планування.</w:t>
      </w:r>
    </w:p>
    <w:p w:rsidR="008347AB" w:rsidRPr="0031629F" w:rsidRDefault="008347AB" w:rsidP="0031629F">
      <w:pPr>
        <w:widowControl w:val="0"/>
        <w:ind w:firstLine="1134"/>
        <w:rPr>
          <w:color w:val="auto"/>
          <w:sz w:val="28"/>
          <w:szCs w:val="28"/>
        </w:rPr>
      </w:pPr>
    </w:p>
    <w:p w:rsidR="00CF6C00" w:rsidRPr="0031629F" w:rsidRDefault="000C5C33" w:rsidP="0031629F">
      <w:pPr>
        <w:widowControl w:val="0"/>
        <w:rPr>
          <w:b/>
          <w:bCs/>
          <w:color w:val="auto"/>
          <w:sz w:val="28"/>
          <w:szCs w:val="28"/>
        </w:rPr>
      </w:pPr>
      <w:r>
        <w:rPr>
          <w:b/>
          <w:bCs/>
          <w:color w:val="auto"/>
          <w:sz w:val="28"/>
          <w:szCs w:val="28"/>
          <w:lang w:val="uk-UA"/>
        </w:rPr>
        <w:t>8</w:t>
      </w:r>
      <w:r w:rsidR="006074D5">
        <w:rPr>
          <w:b/>
          <w:bCs/>
          <w:color w:val="auto"/>
          <w:sz w:val="28"/>
          <w:szCs w:val="28"/>
          <w:lang w:val="uk-UA"/>
        </w:rPr>
        <w:t xml:space="preserve">. </w:t>
      </w:r>
      <w:r w:rsidR="00CF6C00" w:rsidRPr="0031629F">
        <w:rPr>
          <w:b/>
          <w:bCs/>
          <w:color w:val="auto"/>
          <w:sz w:val="28"/>
          <w:szCs w:val="28"/>
        </w:rPr>
        <w:t xml:space="preserve">Житлово-комунальне господарство. </w:t>
      </w:r>
    </w:p>
    <w:p w:rsidR="00CF6C00" w:rsidRPr="00941F17" w:rsidRDefault="00CF6C00" w:rsidP="0031629F">
      <w:pPr>
        <w:rPr>
          <w:b/>
          <w:bCs/>
          <w:color w:val="auto"/>
          <w:sz w:val="28"/>
          <w:szCs w:val="28"/>
          <w:lang w:val="uk-UA"/>
        </w:rPr>
      </w:pPr>
      <w:r w:rsidRPr="0031629F">
        <w:rPr>
          <w:b/>
          <w:bCs/>
          <w:color w:val="auto"/>
          <w:sz w:val="28"/>
          <w:szCs w:val="28"/>
        </w:rPr>
        <w:t>Головні цілі на 2023</w:t>
      </w:r>
      <w:r w:rsidR="00941F17">
        <w:rPr>
          <w:b/>
          <w:bCs/>
          <w:color w:val="auto"/>
          <w:sz w:val="28"/>
          <w:szCs w:val="28"/>
        </w:rPr>
        <w:t>-2024 роки</w:t>
      </w:r>
    </w:p>
    <w:p w:rsidR="00CF6C00" w:rsidRPr="00761C10" w:rsidRDefault="00CF6C00" w:rsidP="0031629F">
      <w:pPr>
        <w:widowControl w:val="0"/>
        <w:rPr>
          <w:color w:val="auto"/>
          <w:sz w:val="28"/>
          <w:szCs w:val="28"/>
          <w:lang w:val="uk-UA"/>
        </w:rPr>
      </w:pPr>
      <w:r w:rsidRPr="00761C10">
        <w:rPr>
          <w:color w:val="auto"/>
          <w:sz w:val="28"/>
          <w:szCs w:val="28"/>
          <w:lang w:val="uk-UA"/>
        </w:rPr>
        <w:t xml:space="preserve">Підвищення якості житлово-комунальних послуг та комфортності житла, забезпечення прозорості встановлення тарифів на всі послуги, збільшення джерел їх фінансування при забезпеченні гарантій для соціально незахищених верств населення, реалізація положень Закону України «Про житлово-комунальні послуги». </w:t>
      </w:r>
    </w:p>
    <w:p w:rsidR="00367C31" w:rsidRPr="00761C10" w:rsidRDefault="00367C31" w:rsidP="0031629F">
      <w:pPr>
        <w:widowControl w:val="0"/>
        <w:rPr>
          <w:b/>
          <w:color w:val="auto"/>
          <w:sz w:val="28"/>
          <w:szCs w:val="28"/>
          <w:lang w:val="uk-UA"/>
        </w:rPr>
      </w:pPr>
    </w:p>
    <w:p w:rsidR="00CF6C00" w:rsidRPr="0031629F" w:rsidRDefault="00CF6C00" w:rsidP="0031629F">
      <w:pPr>
        <w:widowControl w:val="0"/>
        <w:rPr>
          <w:b/>
          <w:color w:val="auto"/>
          <w:sz w:val="28"/>
          <w:szCs w:val="28"/>
        </w:rPr>
      </w:pPr>
      <w:r w:rsidRPr="0031629F">
        <w:rPr>
          <w:b/>
          <w:color w:val="auto"/>
          <w:sz w:val="28"/>
          <w:szCs w:val="28"/>
        </w:rPr>
        <w:t>Основн</w:t>
      </w:r>
      <w:r w:rsidR="00367C31" w:rsidRPr="0031629F">
        <w:rPr>
          <w:b/>
          <w:color w:val="auto"/>
          <w:sz w:val="28"/>
          <w:szCs w:val="28"/>
        </w:rPr>
        <w:t>і завдання та заходи</w:t>
      </w:r>
      <w:r w:rsidRPr="0031629F">
        <w:rPr>
          <w:b/>
          <w:color w:val="auto"/>
          <w:sz w:val="28"/>
          <w:szCs w:val="28"/>
        </w:rPr>
        <w:t xml:space="preserve">: </w:t>
      </w:r>
    </w:p>
    <w:p w:rsidR="00CF6C00" w:rsidRPr="0031629F" w:rsidRDefault="00CF6C00" w:rsidP="0031629F">
      <w:pPr>
        <w:widowControl w:val="0"/>
        <w:rPr>
          <w:color w:val="auto"/>
          <w:sz w:val="28"/>
          <w:szCs w:val="28"/>
        </w:rPr>
      </w:pPr>
      <w:r w:rsidRPr="0031629F">
        <w:rPr>
          <w:color w:val="auto"/>
          <w:sz w:val="28"/>
          <w:szCs w:val="28"/>
        </w:rPr>
        <w:t>організація роботи по створенню об’єднань співвласників багатоквартирних будинкі</w:t>
      </w:r>
      <w:proofErr w:type="gramStart"/>
      <w:r w:rsidRPr="0031629F">
        <w:rPr>
          <w:color w:val="auto"/>
          <w:sz w:val="28"/>
          <w:szCs w:val="28"/>
        </w:rPr>
        <w:t>в</w:t>
      </w:r>
      <w:proofErr w:type="gramEnd"/>
      <w:r w:rsidRPr="0031629F">
        <w:rPr>
          <w:color w:val="auto"/>
          <w:sz w:val="28"/>
          <w:szCs w:val="28"/>
        </w:rPr>
        <w:t xml:space="preserve">; </w:t>
      </w:r>
    </w:p>
    <w:p w:rsidR="00CF6C00" w:rsidRPr="0031629F" w:rsidRDefault="00CF6C00" w:rsidP="0031629F">
      <w:pPr>
        <w:widowControl w:val="0"/>
        <w:rPr>
          <w:color w:val="auto"/>
          <w:sz w:val="28"/>
          <w:szCs w:val="28"/>
        </w:rPr>
      </w:pPr>
      <w:r w:rsidRPr="0031629F">
        <w:rPr>
          <w:color w:val="auto"/>
          <w:sz w:val="28"/>
          <w:szCs w:val="28"/>
        </w:rPr>
        <w:t xml:space="preserve">удосконалення системи управління галуззю; </w:t>
      </w:r>
    </w:p>
    <w:p w:rsidR="00CF6C00" w:rsidRDefault="00CF6C00" w:rsidP="0031629F">
      <w:pPr>
        <w:widowControl w:val="0"/>
        <w:rPr>
          <w:color w:val="auto"/>
          <w:sz w:val="28"/>
          <w:szCs w:val="28"/>
          <w:lang w:val="uk-UA"/>
        </w:rPr>
      </w:pPr>
      <w:r w:rsidRPr="0031629F">
        <w:rPr>
          <w:color w:val="auto"/>
          <w:sz w:val="28"/>
          <w:szCs w:val="28"/>
        </w:rPr>
        <w:t xml:space="preserve">забезпечення виконання заходів </w:t>
      </w:r>
      <w:proofErr w:type="gramStart"/>
      <w:r w:rsidRPr="0031629F">
        <w:rPr>
          <w:color w:val="auto"/>
          <w:sz w:val="28"/>
          <w:szCs w:val="28"/>
        </w:rPr>
        <w:t>м</w:t>
      </w:r>
      <w:proofErr w:type="gramEnd"/>
      <w:r w:rsidRPr="0031629F">
        <w:rPr>
          <w:color w:val="auto"/>
          <w:sz w:val="28"/>
          <w:szCs w:val="28"/>
        </w:rPr>
        <w:t>ісцевих програм зовнішн</w:t>
      </w:r>
      <w:r w:rsidR="00DB6AD5">
        <w:rPr>
          <w:color w:val="auto"/>
          <w:sz w:val="28"/>
          <w:szCs w:val="28"/>
        </w:rPr>
        <w:t>ього освітлення та «Питна вода»</w:t>
      </w:r>
      <w:r w:rsidR="00DB6AD5">
        <w:rPr>
          <w:color w:val="auto"/>
          <w:sz w:val="28"/>
          <w:szCs w:val="28"/>
          <w:lang w:val="uk-UA"/>
        </w:rPr>
        <w:t>.</w:t>
      </w:r>
      <w:r w:rsidRPr="0031629F">
        <w:rPr>
          <w:color w:val="auto"/>
          <w:sz w:val="28"/>
          <w:szCs w:val="28"/>
        </w:rPr>
        <w:t xml:space="preserve"> </w:t>
      </w:r>
    </w:p>
    <w:p w:rsidR="00135029" w:rsidRPr="00135029" w:rsidRDefault="00135029" w:rsidP="0031629F">
      <w:pPr>
        <w:widowControl w:val="0"/>
        <w:rPr>
          <w:color w:val="auto"/>
          <w:sz w:val="28"/>
          <w:szCs w:val="28"/>
          <w:lang w:val="uk-UA"/>
        </w:rPr>
      </w:pPr>
    </w:p>
    <w:p w:rsidR="00135029" w:rsidRPr="006074D5" w:rsidRDefault="00135029" w:rsidP="00135029">
      <w:pPr>
        <w:autoSpaceDE w:val="0"/>
        <w:autoSpaceDN w:val="0"/>
        <w:adjustRightInd w:val="0"/>
        <w:ind w:left="2835" w:firstLine="0"/>
        <w:rPr>
          <w:i/>
          <w:color w:val="auto"/>
          <w:lang w:val="uk-UA"/>
        </w:rPr>
      </w:pPr>
      <w:r>
        <w:rPr>
          <w:i/>
          <w:iCs/>
          <w:color w:val="auto"/>
          <w:lang w:val="uk-UA"/>
        </w:rPr>
        <w:t>У</w:t>
      </w:r>
      <w:r w:rsidRPr="006074D5">
        <w:rPr>
          <w:i/>
          <w:iCs/>
          <w:color w:val="auto"/>
          <w:lang w:val="uk-UA"/>
        </w:rPr>
        <w:t xml:space="preserve">правління соціально-економічного розвитку     </w:t>
      </w:r>
      <w:r w:rsidRPr="006074D5">
        <w:rPr>
          <w:i/>
          <w:iCs/>
          <w:color w:val="auto"/>
          <w:lang w:val="uk-UA"/>
        </w:rPr>
        <w:tab/>
        <w:t xml:space="preserve">райдержадміністрації, </w:t>
      </w:r>
      <w:r w:rsidRPr="006074D5">
        <w:rPr>
          <w:i/>
          <w:color w:val="auto"/>
          <w:lang w:val="uk-UA"/>
        </w:rPr>
        <w:t>виконавчі комітети міських, селищних, сільських рад</w:t>
      </w:r>
    </w:p>
    <w:p w:rsidR="00CF6C00" w:rsidRPr="006074D5" w:rsidRDefault="00CF6C00" w:rsidP="0031629F">
      <w:pPr>
        <w:widowControl w:val="0"/>
        <w:rPr>
          <w:b/>
          <w:bCs/>
          <w:color w:val="C00000"/>
          <w:sz w:val="28"/>
          <w:szCs w:val="28"/>
          <w:lang w:val="uk-UA"/>
        </w:rPr>
      </w:pPr>
    </w:p>
    <w:p w:rsidR="00CF6C00" w:rsidRPr="0031629F" w:rsidRDefault="00367C31" w:rsidP="0031629F">
      <w:pPr>
        <w:rPr>
          <w:b/>
          <w:bCs/>
          <w:color w:val="auto"/>
          <w:sz w:val="28"/>
          <w:szCs w:val="28"/>
        </w:rPr>
      </w:pPr>
      <w:r w:rsidRPr="0031629F">
        <w:rPr>
          <w:b/>
          <w:bCs/>
          <w:color w:val="auto"/>
          <w:sz w:val="28"/>
          <w:szCs w:val="28"/>
        </w:rPr>
        <w:t>Очікувані результати</w:t>
      </w:r>
      <w:r w:rsidR="00CF6C00" w:rsidRPr="0031629F">
        <w:rPr>
          <w:b/>
          <w:bCs/>
          <w:color w:val="auto"/>
          <w:sz w:val="28"/>
          <w:szCs w:val="28"/>
        </w:rPr>
        <w:t xml:space="preserve">: </w:t>
      </w:r>
    </w:p>
    <w:p w:rsidR="00CF6C00" w:rsidRPr="0031629F" w:rsidRDefault="00CF6C00" w:rsidP="0031629F">
      <w:pPr>
        <w:rPr>
          <w:color w:val="auto"/>
          <w:sz w:val="28"/>
          <w:szCs w:val="28"/>
        </w:rPr>
      </w:pPr>
      <w:r w:rsidRPr="0031629F">
        <w:rPr>
          <w:color w:val="auto"/>
          <w:sz w:val="28"/>
          <w:szCs w:val="28"/>
        </w:rPr>
        <w:t xml:space="preserve">запровадження приладів </w:t>
      </w:r>
      <w:proofErr w:type="gramStart"/>
      <w:r w:rsidRPr="0031629F">
        <w:rPr>
          <w:color w:val="auto"/>
          <w:sz w:val="28"/>
          <w:szCs w:val="28"/>
        </w:rPr>
        <w:t>обл</w:t>
      </w:r>
      <w:proofErr w:type="gramEnd"/>
      <w:r w:rsidRPr="0031629F">
        <w:rPr>
          <w:color w:val="auto"/>
          <w:sz w:val="28"/>
          <w:szCs w:val="28"/>
        </w:rPr>
        <w:t xml:space="preserve">іку відповідно до вимог Закону України «Про комерційний облік теплової енергії та водопостачання»; </w:t>
      </w:r>
    </w:p>
    <w:p w:rsidR="00CF6C00" w:rsidRPr="0031629F" w:rsidRDefault="00CF6C00" w:rsidP="0031629F">
      <w:pPr>
        <w:rPr>
          <w:color w:val="auto"/>
          <w:sz w:val="28"/>
          <w:szCs w:val="28"/>
        </w:rPr>
      </w:pPr>
      <w:r w:rsidRPr="0031629F">
        <w:rPr>
          <w:color w:val="auto"/>
          <w:sz w:val="28"/>
          <w:szCs w:val="28"/>
        </w:rPr>
        <w:t xml:space="preserve">стабілізація фінансового стану </w:t>
      </w:r>
      <w:proofErr w:type="gramStart"/>
      <w:r w:rsidRPr="0031629F">
        <w:rPr>
          <w:color w:val="auto"/>
          <w:sz w:val="28"/>
          <w:szCs w:val="28"/>
        </w:rPr>
        <w:t>п</w:t>
      </w:r>
      <w:proofErr w:type="gramEnd"/>
      <w:r w:rsidRPr="0031629F">
        <w:rPr>
          <w:color w:val="auto"/>
          <w:sz w:val="28"/>
          <w:szCs w:val="28"/>
        </w:rPr>
        <w:t xml:space="preserve">ідприємств галузі; </w:t>
      </w:r>
    </w:p>
    <w:p w:rsidR="00CF6C00" w:rsidRPr="0031629F" w:rsidRDefault="00CF6C00" w:rsidP="0031629F">
      <w:pPr>
        <w:rPr>
          <w:color w:val="auto"/>
          <w:sz w:val="28"/>
          <w:szCs w:val="28"/>
        </w:rPr>
      </w:pPr>
      <w:proofErr w:type="gramStart"/>
      <w:r w:rsidRPr="0031629F">
        <w:rPr>
          <w:color w:val="auto"/>
          <w:sz w:val="28"/>
          <w:szCs w:val="28"/>
        </w:rPr>
        <w:t>п</w:t>
      </w:r>
      <w:proofErr w:type="gramEnd"/>
      <w:r w:rsidRPr="0031629F">
        <w:rPr>
          <w:color w:val="auto"/>
          <w:sz w:val="28"/>
          <w:szCs w:val="28"/>
        </w:rPr>
        <w:t xml:space="preserve">ідвищення якості та стабільності надання житлово-комунальних послуг; </w:t>
      </w:r>
    </w:p>
    <w:p w:rsidR="00CF6C00" w:rsidRPr="0031629F" w:rsidRDefault="00CF6C00" w:rsidP="0031629F">
      <w:pPr>
        <w:rPr>
          <w:color w:val="auto"/>
          <w:sz w:val="28"/>
          <w:szCs w:val="28"/>
        </w:rPr>
      </w:pPr>
      <w:r w:rsidRPr="0031629F">
        <w:rPr>
          <w:color w:val="auto"/>
          <w:sz w:val="28"/>
          <w:szCs w:val="28"/>
        </w:rPr>
        <w:t xml:space="preserve">переведення котелень на альтернативні види палива. </w:t>
      </w:r>
    </w:p>
    <w:p w:rsidR="00CF6C00" w:rsidRPr="0031629F" w:rsidRDefault="00CF6C00" w:rsidP="0031629F">
      <w:pPr>
        <w:rPr>
          <w:b/>
          <w:bCs/>
          <w:color w:val="C00000"/>
          <w:sz w:val="28"/>
          <w:szCs w:val="28"/>
        </w:rPr>
      </w:pPr>
    </w:p>
    <w:p w:rsidR="003C304F" w:rsidRDefault="003C304F" w:rsidP="0031629F">
      <w:pPr>
        <w:tabs>
          <w:tab w:val="left" w:pos="0"/>
        </w:tabs>
        <w:ind w:firstLine="567"/>
        <w:rPr>
          <w:b/>
          <w:bCs/>
          <w:color w:val="auto"/>
          <w:sz w:val="28"/>
          <w:szCs w:val="28"/>
          <w:lang w:val="uk-UA"/>
        </w:rPr>
      </w:pPr>
    </w:p>
    <w:p w:rsidR="003C304F" w:rsidRDefault="003C304F" w:rsidP="0031629F">
      <w:pPr>
        <w:tabs>
          <w:tab w:val="left" w:pos="0"/>
        </w:tabs>
        <w:ind w:firstLine="567"/>
        <w:rPr>
          <w:b/>
          <w:bCs/>
          <w:color w:val="auto"/>
          <w:sz w:val="28"/>
          <w:szCs w:val="28"/>
          <w:lang w:val="uk-UA"/>
        </w:rPr>
      </w:pPr>
    </w:p>
    <w:p w:rsidR="003C304F" w:rsidRDefault="003C304F" w:rsidP="0031629F">
      <w:pPr>
        <w:tabs>
          <w:tab w:val="left" w:pos="0"/>
        </w:tabs>
        <w:ind w:firstLine="567"/>
        <w:rPr>
          <w:b/>
          <w:bCs/>
          <w:color w:val="auto"/>
          <w:sz w:val="28"/>
          <w:szCs w:val="28"/>
          <w:lang w:val="uk-UA"/>
        </w:rPr>
      </w:pPr>
    </w:p>
    <w:p w:rsidR="001F2EE3" w:rsidRPr="0031629F" w:rsidRDefault="000C5C33" w:rsidP="0031629F">
      <w:pPr>
        <w:tabs>
          <w:tab w:val="left" w:pos="0"/>
        </w:tabs>
        <w:ind w:firstLine="567"/>
        <w:rPr>
          <w:b/>
          <w:bCs/>
          <w:color w:val="auto"/>
          <w:sz w:val="28"/>
          <w:szCs w:val="28"/>
        </w:rPr>
      </w:pPr>
      <w:r>
        <w:rPr>
          <w:b/>
          <w:bCs/>
          <w:color w:val="auto"/>
          <w:sz w:val="28"/>
          <w:szCs w:val="28"/>
          <w:lang w:val="uk-UA"/>
        </w:rPr>
        <w:lastRenderedPageBreak/>
        <w:t>9</w:t>
      </w:r>
      <w:r w:rsidR="00FC06B6" w:rsidRPr="0031629F">
        <w:rPr>
          <w:b/>
          <w:bCs/>
          <w:color w:val="auto"/>
          <w:sz w:val="28"/>
          <w:szCs w:val="28"/>
        </w:rPr>
        <w:t xml:space="preserve">. </w:t>
      </w:r>
      <w:r w:rsidR="001F2EE3" w:rsidRPr="0031629F">
        <w:rPr>
          <w:b/>
          <w:bCs/>
          <w:color w:val="auto"/>
          <w:sz w:val="28"/>
          <w:szCs w:val="28"/>
        </w:rPr>
        <w:t xml:space="preserve">Розвиток </w:t>
      </w:r>
      <w:proofErr w:type="gramStart"/>
      <w:r w:rsidR="001F2EE3" w:rsidRPr="0031629F">
        <w:rPr>
          <w:b/>
          <w:bCs/>
          <w:color w:val="auto"/>
          <w:sz w:val="28"/>
          <w:szCs w:val="28"/>
        </w:rPr>
        <w:t>п</w:t>
      </w:r>
      <w:proofErr w:type="gramEnd"/>
      <w:r w:rsidR="001F2EE3" w:rsidRPr="0031629F">
        <w:rPr>
          <w:b/>
          <w:bCs/>
          <w:color w:val="auto"/>
          <w:sz w:val="28"/>
          <w:szCs w:val="28"/>
        </w:rPr>
        <w:t>ідприємництва, надання адміністративних послуг</w:t>
      </w:r>
    </w:p>
    <w:p w:rsidR="00F2707F" w:rsidRPr="0040677C" w:rsidRDefault="00F2707F" w:rsidP="0031629F">
      <w:pPr>
        <w:tabs>
          <w:tab w:val="left" w:pos="0"/>
        </w:tabs>
        <w:autoSpaceDE w:val="0"/>
        <w:autoSpaceDN w:val="0"/>
        <w:adjustRightInd w:val="0"/>
        <w:ind w:firstLine="567"/>
        <w:rPr>
          <w:b/>
          <w:bCs/>
          <w:color w:val="auto"/>
          <w:sz w:val="28"/>
          <w:szCs w:val="28"/>
          <w:lang w:val="uk-UA"/>
        </w:rPr>
      </w:pPr>
      <w:r w:rsidRPr="0031629F">
        <w:rPr>
          <w:b/>
          <w:bCs/>
          <w:color w:val="auto"/>
          <w:sz w:val="28"/>
          <w:szCs w:val="28"/>
        </w:rPr>
        <w:t>Головні цілі на 2023</w:t>
      </w:r>
      <w:r w:rsidR="00A71DA5" w:rsidRPr="0031629F">
        <w:rPr>
          <w:b/>
          <w:bCs/>
          <w:color w:val="auto"/>
          <w:sz w:val="28"/>
          <w:szCs w:val="28"/>
        </w:rPr>
        <w:t>-2024 ро</w:t>
      </w:r>
      <w:r w:rsidRPr="0031629F">
        <w:rPr>
          <w:b/>
          <w:bCs/>
          <w:color w:val="auto"/>
          <w:sz w:val="28"/>
          <w:szCs w:val="28"/>
        </w:rPr>
        <w:t>к</w:t>
      </w:r>
      <w:r w:rsidR="0040677C">
        <w:rPr>
          <w:b/>
          <w:bCs/>
          <w:color w:val="auto"/>
          <w:sz w:val="28"/>
          <w:szCs w:val="28"/>
        </w:rPr>
        <w:t>и</w:t>
      </w:r>
    </w:p>
    <w:p w:rsidR="00F2707F" w:rsidRPr="00761C10" w:rsidRDefault="00F2707F" w:rsidP="0031629F">
      <w:pPr>
        <w:pStyle w:val="rvps2"/>
        <w:tabs>
          <w:tab w:val="left" w:pos="0"/>
        </w:tabs>
        <w:spacing w:before="0" w:beforeAutospacing="0" w:after="0" w:afterAutospacing="0"/>
        <w:ind w:right="140" w:firstLine="567"/>
        <w:jc w:val="both"/>
        <w:rPr>
          <w:b/>
          <w:bCs/>
          <w:color w:val="auto"/>
          <w:sz w:val="28"/>
          <w:szCs w:val="28"/>
          <w:lang w:val="uk-UA"/>
        </w:rPr>
      </w:pPr>
      <w:r w:rsidRPr="00761C10">
        <w:rPr>
          <w:color w:val="auto"/>
          <w:sz w:val="28"/>
          <w:szCs w:val="28"/>
          <w:lang w:val="uk-UA"/>
        </w:rPr>
        <w:t>Сприяння розвитку середнього та малого (мікро-) підприємництва, створення належних умов для відкриття, ведення та зростання малого і середнього підприємництва, зокрема, релокованого, збільшення його внеску в соціаль</w:t>
      </w:r>
      <w:r w:rsidR="008347AB" w:rsidRPr="00761C10">
        <w:rPr>
          <w:color w:val="auto"/>
          <w:sz w:val="28"/>
          <w:szCs w:val="28"/>
          <w:lang w:val="uk-UA"/>
        </w:rPr>
        <w:t>но-еконо</w:t>
      </w:r>
      <w:r w:rsidR="008347AB" w:rsidRPr="00761C10">
        <w:rPr>
          <w:color w:val="auto"/>
          <w:sz w:val="28"/>
          <w:szCs w:val="28"/>
          <w:lang w:val="uk-UA"/>
        </w:rPr>
        <w:softHyphen/>
        <w:t>мічний розвиток району</w:t>
      </w:r>
      <w:r w:rsidRPr="00761C10">
        <w:rPr>
          <w:color w:val="auto"/>
          <w:sz w:val="28"/>
          <w:szCs w:val="28"/>
          <w:lang w:val="uk-UA"/>
        </w:rPr>
        <w:t xml:space="preserve">, а також підтримки підприємницької ініціативи громадян шляхом об’єднання зусиль органів виконавчої влади, </w:t>
      </w:r>
      <w:r w:rsidR="008347AB" w:rsidRPr="00761C10">
        <w:rPr>
          <w:color w:val="auto"/>
          <w:sz w:val="28"/>
          <w:szCs w:val="28"/>
          <w:lang w:val="uk-UA"/>
        </w:rPr>
        <w:t>місцевого самоврядування району</w:t>
      </w:r>
      <w:r w:rsidRPr="00761C10">
        <w:rPr>
          <w:color w:val="auto"/>
          <w:sz w:val="28"/>
          <w:szCs w:val="28"/>
          <w:lang w:val="uk-UA"/>
        </w:rPr>
        <w:t>, бізнесу та громадських об’єднань тощо.</w:t>
      </w:r>
    </w:p>
    <w:p w:rsidR="00F2707F" w:rsidRPr="00761C10" w:rsidRDefault="00F2707F" w:rsidP="0031629F">
      <w:pPr>
        <w:tabs>
          <w:tab w:val="left" w:pos="0"/>
        </w:tabs>
        <w:autoSpaceDE w:val="0"/>
        <w:autoSpaceDN w:val="0"/>
        <w:adjustRightInd w:val="0"/>
        <w:ind w:firstLine="567"/>
        <w:rPr>
          <w:b/>
          <w:bCs/>
          <w:color w:val="C00000"/>
          <w:sz w:val="28"/>
          <w:szCs w:val="28"/>
          <w:highlight w:val="yellow"/>
          <w:lang w:val="uk-UA"/>
        </w:rPr>
      </w:pPr>
    </w:p>
    <w:p w:rsidR="00F2707F" w:rsidRPr="0031629F" w:rsidRDefault="00F2707F" w:rsidP="0031629F">
      <w:pPr>
        <w:autoSpaceDE w:val="0"/>
        <w:autoSpaceDN w:val="0"/>
        <w:adjustRightInd w:val="0"/>
        <w:ind w:firstLine="567"/>
        <w:rPr>
          <w:b/>
          <w:bCs/>
          <w:color w:val="auto"/>
          <w:sz w:val="28"/>
          <w:szCs w:val="28"/>
        </w:rPr>
      </w:pPr>
      <w:r w:rsidRPr="0031629F">
        <w:rPr>
          <w:b/>
          <w:bCs/>
          <w:color w:val="auto"/>
          <w:sz w:val="28"/>
          <w:szCs w:val="28"/>
        </w:rPr>
        <w:t>Ос</w:t>
      </w:r>
      <w:r w:rsidR="00A71DA5" w:rsidRPr="0031629F">
        <w:rPr>
          <w:b/>
          <w:bCs/>
          <w:color w:val="auto"/>
          <w:sz w:val="28"/>
          <w:szCs w:val="28"/>
        </w:rPr>
        <w:t>новні завдання та заходи</w:t>
      </w:r>
      <w:r w:rsidRPr="0031629F">
        <w:rPr>
          <w:b/>
          <w:bCs/>
          <w:color w:val="auto"/>
          <w:sz w:val="28"/>
          <w:szCs w:val="28"/>
        </w:rPr>
        <w:t>:</w:t>
      </w:r>
    </w:p>
    <w:p w:rsidR="00F2707F" w:rsidRPr="0031629F" w:rsidRDefault="00F2707F" w:rsidP="0031629F">
      <w:pPr>
        <w:autoSpaceDE w:val="0"/>
        <w:autoSpaceDN w:val="0"/>
        <w:adjustRightInd w:val="0"/>
        <w:ind w:left="2835" w:firstLine="567"/>
        <w:rPr>
          <w:i/>
          <w:iCs/>
          <w:color w:val="auto"/>
          <w:sz w:val="28"/>
          <w:szCs w:val="28"/>
        </w:rPr>
      </w:pPr>
    </w:p>
    <w:p w:rsidR="00F2707F" w:rsidRPr="0031629F" w:rsidRDefault="00F2707F" w:rsidP="0031629F">
      <w:pPr>
        <w:tabs>
          <w:tab w:val="num" w:pos="851"/>
        </w:tabs>
        <w:autoSpaceDE w:val="0"/>
        <w:autoSpaceDN w:val="0"/>
        <w:adjustRightInd w:val="0"/>
        <w:ind w:firstLine="567"/>
        <w:rPr>
          <w:color w:val="auto"/>
          <w:sz w:val="28"/>
          <w:szCs w:val="28"/>
        </w:rPr>
      </w:pPr>
      <w:r w:rsidRPr="0031629F">
        <w:rPr>
          <w:color w:val="auto"/>
          <w:sz w:val="28"/>
          <w:szCs w:val="28"/>
        </w:rPr>
        <w:t>забезпечення публічності та безпосереднього впливу громадськості п</w:t>
      </w:r>
      <w:r w:rsidR="00A92D0F" w:rsidRPr="0031629F">
        <w:rPr>
          <w:color w:val="auto"/>
          <w:sz w:val="28"/>
          <w:szCs w:val="28"/>
        </w:rPr>
        <w:t>ри прийнятті регуляторних акті</w:t>
      </w:r>
      <w:proofErr w:type="gramStart"/>
      <w:r w:rsidR="00A92D0F" w:rsidRPr="0031629F">
        <w:rPr>
          <w:color w:val="auto"/>
          <w:sz w:val="28"/>
          <w:szCs w:val="28"/>
        </w:rPr>
        <w:t>в</w:t>
      </w:r>
      <w:proofErr w:type="gramEnd"/>
      <w:r w:rsidR="00A92D0F" w:rsidRPr="0031629F">
        <w:rPr>
          <w:color w:val="auto"/>
          <w:sz w:val="28"/>
          <w:szCs w:val="28"/>
        </w:rPr>
        <w:t>;</w:t>
      </w:r>
    </w:p>
    <w:p w:rsidR="00F2707F" w:rsidRPr="0031629F" w:rsidRDefault="00F2707F" w:rsidP="0031629F">
      <w:pPr>
        <w:pStyle w:val="affc"/>
        <w:autoSpaceDE w:val="0"/>
        <w:autoSpaceDN w:val="0"/>
        <w:adjustRightInd w:val="0"/>
        <w:spacing w:after="0" w:line="240" w:lineRule="auto"/>
        <w:ind w:left="0" w:firstLine="567"/>
        <w:jc w:val="both"/>
        <w:rPr>
          <w:sz w:val="28"/>
          <w:szCs w:val="28"/>
        </w:rPr>
      </w:pPr>
    </w:p>
    <w:p w:rsidR="00FF7536" w:rsidRPr="0031629F" w:rsidRDefault="00A71DA5" w:rsidP="0031629F">
      <w:pPr>
        <w:autoSpaceDE w:val="0"/>
        <w:autoSpaceDN w:val="0"/>
        <w:adjustRightInd w:val="0"/>
        <w:ind w:left="2835" w:firstLine="0"/>
        <w:rPr>
          <w:i/>
          <w:iCs/>
          <w:color w:val="auto"/>
        </w:rPr>
      </w:pPr>
      <w:r w:rsidRPr="0031629F">
        <w:rPr>
          <w:i/>
          <w:iCs/>
          <w:color w:val="auto"/>
        </w:rPr>
        <w:tab/>
      </w:r>
      <w:r w:rsidRPr="0031629F">
        <w:rPr>
          <w:i/>
          <w:iCs/>
          <w:color w:val="auto"/>
        </w:rPr>
        <w:tab/>
      </w:r>
      <w:r w:rsidRPr="0031629F">
        <w:rPr>
          <w:i/>
          <w:iCs/>
          <w:color w:val="auto"/>
        </w:rPr>
        <w:tab/>
      </w:r>
      <w:r w:rsidRPr="0031629F">
        <w:rPr>
          <w:i/>
          <w:iCs/>
          <w:color w:val="auto"/>
        </w:rPr>
        <w:tab/>
        <w:t xml:space="preserve">   </w:t>
      </w:r>
      <w:r w:rsidR="000706ED">
        <w:rPr>
          <w:i/>
          <w:iCs/>
          <w:color w:val="auto"/>
          <w:lang w:val="uk-UA"/>
        </w:rPr>
        <w:t>с</w:t>
      </w:r>
      <w:r w:rsidR="00F2707F" w:rsidRPr="0031629F">
        <w:rPr>
          <w:i/>
          <w:iCs/>
          <w:color w:val="auto"/>
        </w:rPr>
        <w:t xml:space="preserve">труктурні підрозділи </w:t>
      </w:r>
      <w:r w:rsidR="00FF7536" w:rsidRPr="0031629F">
        <w:rPr>
          <w:i/>
          <w:iCs/>
          <w:color w:val="auto"/>
        </w:rPr>
        <w:t>райдержадміністрації,</w:t>
      </w:r>
    </w:p>
    <w:p w:rsidR="00F2707F" w:rsidRPr="0031629F" w:rsidRDefault="00A71DA5" w:rsidP="0031629F">
      <w:pPr>
        <w:autoSpaceDE w:val="0"/>
        <w:autoSpaceDN w:val="0"/>
        <w:adjustRightInd w:val="0"/>
        <w:ind w:left="2835" w:firstLine="0"/>
        <w:rPr>
          <w:i/>
          <w:iCs/>
          <w:color w:val="auto"/>
        </w:rPr>
      </w:pPr>
      <w:r w:rsidRPr="0031629F">
        <w:rPr>
          <w:i/>
          <w:iCs/>
          <w:color w:val="auto"/>
        </w:rPr>
        <w:t xml:space="preserve">   </w:t>
      </w:r>
      <w:r w:rsidR="00F2707F" w:rsidRPr="0031629F">
        <w:rPr>
          <w:i/>
          <w:iCs/>
          <w:color w:val="auto"/>
        </w:rPr>
        <w:t>органи місцевого самоврядування</w:t>
      </w:r>
    </w:p>
    <w:p w:rsidR="00F2707F" w:rsidRPr="0031629F" w:rsidRDefault="00F2707F" w:rsidP="0031629F">
      <w:pPr>
        <w:autoSpaceDE w:val="0"/>
        <w:autoSpaceDN w:val="0"/>
        <w:adjustRightInd w:val="0"/>
        <w:ind w:firstLine="567"/>
        <w:rPr>
          <w:i/>
          <w:iCs/>
          <w:color w:val="auto"/>
          <w:sz w:val="28"/>
          <w:szCs w:val="28"/>
        </w:rPr>
      </w:pPr>
    </w:p>
    <w:p w:rsidR="00F2707F" w:rsidRPr="0031629F" w:rsidRDefault="00F2707F" w:rsidP="0031629F">
      <w:pPr>
        <w:autoSpaceDE w:val="0"/>
        <w:autoSpaceDN w:val="0"/>
        <w:adjustRightInd w:val="0"/>
        <w:ind w:firstLine="567"/>
        <w:rPr>
          <w:color w:val="auto"/>
          <w:sz w:val="28"/>
          <w:szCs w:val="28"/>
        </w:rPr>
      </w:pPr>
      <w:r w:rsidRPr="0031629F">
        <w:rPr>
          <w:color w:val="auto"/>
          <w:sz w:val="28"/>
          <w:szCs w:val="28"/>
        </w:rPr>
        <w:t xml:space="preserve">забезпечення розміщення на офіційних сайтах </w:t>
      </w:r>
      <w:r w:rsidR="00FF7536" w:rsidRPr="0031629F">
        <w:rPr>
          <w:color w:val="auto"/>
          <w:sz w:val="28"/>
          <w:szCs w:val="28"/>
        </w:rPr>
        <w:t>райдержадміністрації</w:t>
      </w:r>
      <w:r w:rsidRPr="0031629F">
        <w:rPr>
          <w:color w:val="auto"/>
          <w:sz w:val="28"/>
          <w:szCs w:val="28"/>
        </w:rPr>
        <w:t xml:space="preserve"> та органів місцевого самоврядування проєктів і чинних регуляторних актів, а також, розміщення на Єдиному </w:t>
      </w:r>
      <w:proofErr w:type="gramStart"/>
      <w:r w:rsidRPr="0031629F">
        <w:rPr>
          <w:color w:val="auto"/>
          <w:sz w:val="28"/>
          <w:szCs w:val="28"/>
        </w:rPr>
        <w:t>державному</w:t>
      </w:r>
      <w:proofErr w:type="gramEnd"/>
      <w:r w:rsidRPr="0031629F">
        <w:rPr>
          <w:color w:val="auto"/>
          <w:sz w:val="28"/>
          <w:szCs w:val="28"/>
        </w:rPr>
        <w:t xml:space="preserve"> вебпорталі відкритих даних наборів регуляторних відкритих даних</w:t>
      </w:r>
      <w:r w:rsidR="00A92D0F" w:rsidRPr="0031629F">
        <w:rPr>
          <w:color w:val="auto"/>
          <w:sz w:val="28"/>
          <w:szCs w:val="28"/>
        </w:rPr>
        <w:t>;</w:t>
      </w:r>
    </w:p>
    <w:p w:rsidR="00F2707F" w:rsidRPr="0031629F" w:rsidRDefault="00F2707F" w:rsidP="0031629F">
      <w:pPr>
        <w:pStyle w:val="affc"/>
        <w:autoSpaceDE w:val="0"/>
        <w:autoSpaceDN w:val="0"/>
        <w:adjustRightInd w:val="0"/>
        <w:spacing w:after="0" w:line="240" w:lineRule="auto"/>
        <w:ind w:left="0" w:firstLine="567"/>
        <w:jc w:val="both"/>
        <w:rPr>
          <w:sz w:val="28"/>
          <w:szCs w:val="28"/>
        </w:rPr>
      </w:pPr>
    </w:p>
    <w:p w:rsidR="00FF7536" w:rsidRPr="0031629F" w:rsidRDefault="00A71DA5" w:rsidP="0031629F">
      <w:pPr>
        <w:autoSpaceDE w:val="0"/>
        <w:autoSpaceDN w:val="0"/>
        <w:adjustRightInd w:val="0"/>
        <w:ind w:left="2835" w:firstLine="0"/>
        <w:rPr>
          <w:i/>
          <w:iCs/>
          <w:color w:val="auto"/>
        </w:rPr>
      </w:pPr>
      <w:r w:rsidRPr="0031629F">
        <w:rPr>
          <w:i/>
          <w:iCs/>
          <w:color w:val="auto"/>
        </w:rPr>
        <w:t xml:space="preserve">    </w:t>
      </w:r>
      <w:r w:rsidR="000706ED">
        <w:rPr>
          <w:i/>
          <w:iCs/>
          <w:color w:val="auto"/>
          <w:lang w:val="uk-UA"/>
        </w:rPr>
        <w:t>с</w:t>
      </w:r>
      <w:r w:rsidR="00FF7536" w:rsidRPr="0031629F">
        <w:rPr>
          <w:i/>
          <w:iCs/>
          <w:color w:val="auto"/>
        </w:rPr>
        <w:t>труктурні підрозділи райдержадміністрації,</w:t>
      </w:r>
    </w:p>
    <w:p w:rsidR="00FF7536" w:rsidRPr="0031629F" w:rsidRDefault="00A71DA5" w:rsidP="0031629F">
      <w:pPr>
        <w:autoSpaceDE w:val="0"/>
        <w:autoSpaceDN w:val="0"/>
        <w:adjustRightInd w:val="0"/>
        <w:ind w:left="2835" w:firstLine="0"/>
        <w:rPr>
          <w:i/>
          <w:iCs/>
          <w:color w:val="auto"/>
        </w:rPr>
      </w:pPr>
      <w:r w:rsidRPr="0031629F">
        <w:rPr>
          <w:i/>
          <w:iCs/>
          <w:color w:val="auto"/>
        </w:rPr>
        <w:t xml:space="preserve">    </w:t>
      </w:r>
      <w:r w:rsidR="00FF7536" w:rsidRPr="0031629F">
        <w:rPr>
          <w:i/>
          <w:iCs/>
          <w:color w:val="auto"/>
        </w:rPr>
        <w:t>органи місцевого самоврядування</w:t>
      </w:r>
    </w:p>
    <w:p w:rsidR="00F2707F" w:rsidRPr="0031629F" w:rsidRDefault="00F2707F" w:rsidP="0031629F">
      <w:pPr>
        <w:autoSpaceDE w:val="0"/>
        <w:autoSpaceDN w:val="0"/>
        <w:adjustRightInd w:val="0"/>
        <w:ind w:left="2835" w:firstLine="567"/>
        <w:rPr>
          <w:i/>
          <w:iCs/>
          <w:color w:val="auto"/>
        </w:rPr>
      </w:pPr>
    </w:p>
    <w:p w:rsidR="00F2707F" w:rsidRPr="00CA7A83" w:rsidRDefault="00F2707F" w:rsidP="0031629F">
      <w:pPr>
        <w:pStyle w:val="affc"/>
        <w:autoSpaceDE w:val="0"/>
        <w:autoSpaceDN w:val="0"/>
        <w:adjustRightInd w:val="0"/>
        <w:spacing w:after="0" w:line="240" w:lineRule="auto"/>
        <w:ind w:left="0" w:firstLine="567"/>
        <w:jc w:val="both"/>
        <w:rPr>
          <w:sz w:val="28"/>
          <w:szCs w:val="28"/>
          <w:lang w:val="uk-UA"/>
        </w:rPr>
      </w:pPr>
      <w:r w:rsidRPr="0031629F">
        <w:rPr>
          <w:sz w:val="28"/>
          <w:szCs w:val="28"/>
        </w:rPr>
        <w:t xml:space="preserve">надання фінансової </w:t>
      </w:r>
      <w:proofErr w:type="gramStart"/>
      <w:r w:rsidRPr="0031629F">
        <w:rPr>
          <w:sz w:val="28"/>
          <w:szCs w:val="28"/>
        </w:rPr>
        <w:t>п</w:t>
      </w:r>
      <w:proofErr w:type="gramEnd"/>
      <w:r w:rsidRPr="0031629F">
        <w:rPr>
          <w:sz w:val="28"/>
          <w:szCs w:val="28"/>
        </w:rPr>
        <w:t>ідтримки суб’єктам малого та середнього підприємництва</w:t>
      </w:r>
      <w:r w:rsidR="00A92D0F" w:rsidRPr="0031629F">
        <w:rPr>
          <w:sz w:val="28"/>
          <w:szCs w:val="28"/>
        </w:rPr>
        <w:t>;</w:t>
      </w:r>
      <w:r w:rsidR="002A0719" w:rsidRPr="0031629F">
        <w:rPr>
          <w:sz w:val="28"/>
          <w:szCs w:val="28"/>
        </w:rPr>
        <w:t xml:space="preserve"> співпраця з </w:t>
      </w:r>
      <w:r w:rsidR="002A0719" w:rsidRPr="0031629F">
        <w:rPr>
          <w:iCs/>
          <w:sz w:val="28"/>
          <w:szCs w:val="28"/>
        </w:rPr>
        <w:t>Регіональним фондом підтримки підприємництва по Івано-Франківській області</w:t>
      </w:r>
      <w:r w:rsidR="00CA7A83">
        <w:rPr>
          <w:iCs/>
          <w:sz w:val="28"/>
          <w:szCs w:val="28"/>
          <w:lang w:val="uk-UA"/>
        </w:rPr>
        <w:t>;</w:t>
      </w:r>
    </w:p>
    <w:p w:rsidR="00F2707F" w:rsidRPr="0031629F" w:rsidRDefault="00F2707F" w:rsidP="0031629F">
      <w:pPr>
        <w:pStyle w:val="affc"/>
        <w:autoSpaceDE w:val="0"/>
        <w:autoSpaceDN w:val="0"/>
        <w:adjustRightInd w:val="0"/>
        <w:spacing w:after="0" w:line="240" w:lineRule="auto"/>
        <w:ind w:left="0" w:firstLine="567"/>
        <w:jc w:val="both"/>
        <w:rPr>
          <w:color w:val="C00000"/>
          <w:sz w:val="28"/>
          <w:szCs w:val="28"/>
        </w:rPr>
      </w:pPr>
    </w:p>
    <w:p w:rsidR="00F2707F" w:rsidRPr="0031629F" w:rsidRDefault="00A71DA5" w:rsidP="0031629F">
      <w:pPr>
        <w:autoSpaceDE w:val="0"/>
        <w:autoSpaceDN w:val="0"/>
        <w:adjustRightInd w:val="0"/>
        <w:ind w:left="2835" w:firstLine="0"/>
        <w:rPr>
          <w:i/>
          <w:iCs/>
          <w:color w:val="auto"/>
        </w:rPr>
      </w:pPr>
      <w:r w:rsidRPr="0031629F">
        <w:rPr>
          <w:i/>
          <w:iCs/>
          <w:color w:val="auto"/>
        </w:rPr>
        <w:t xml:space="preserve">   </w:t>
      </w:r>
      <w:r w:rsidR="00FF7536" w:rsidRPr="0031629F">
        <w:rPr>
          <w:i/>
          <w:iCs/>
          <w:color w:val="auto"/>
        </w:rPr>
        <w:t xml:space="preserve">управління </w:t>
      </w:r>
      <w:proofErr w:type="gramStart"/>
      <w:r w:rsidR="00FF7536" w:rsidRPr="0031629F">
        <w:rPr>
          <w:i/>
          <w:iCs/>
          <w:color w:val="auto"/>
        </w:rPr>
        <w:t>соц</w:t>
      </w:r>
      <w:proofErr w:type="gramEnd"/>
      <w:r w:rsidR="00FF7536" w:rsidRPr="0031629F">
        <w:rPr>
          <w:i/>
          <w:iCs/>
          <w:color w:val="auto"/>
        </w:rPr>
        <w:t xml:space="preserve">іально-економічного розвитку </w:t>
      </w:r>
      <w:r w:rsidRPr="0031629F">
        <w:rPr>
          <w:i/>
          <w:iCs/>
          <w:color w:val="auto"/>
        </w:rPr>
        <w:t xml:space="preserve">                          </w:t>
      </w:r>
      <w:r w:rsidRPr="0031629F">
        <w:rPr>
          <w:i/>
          <w:iCs/>
          <w:color w:val="auto"/>
        </w:rPr>
        <w:tab/>
      </w:r>
      <w:r w:rsidRPr="0031629F">
        <w:rPr>
          <w:i/>
          <w:iCs/>
          <w:color w:val="auto"/>
        </w:rPr>
        <w:tab/>
      </w:r>
      <w:r w:rsidRPr="0031629F">
        <w:rPr>
          <w:i/>
          <w:iCs/>
          <w:color w:val="auto"/>
        </w:rPr>
        <w:tab/>
      </w:r>
      <w:r w:rsidRPr="0031629F">
        <w:rPr>
          <w:i/>
          <w:iCs/>
          <w:color w:val="auto"/>
        </w:rPr>
        <w:tab/>
      </w:r>
      <w:r w:rsidRPr="0031629F">
        <w:rPr>
          <w:i/>
          <w:iCs/>
          <w:color w:val="auto"/>
        </w:rPr>
        <w:tab/>
      </w:r>
      <w:r w:rsidRPr="0031629F">
        <w:rPr>
          <w:i/>
          <w:iCs/>
          <w:color w:val="auto"/>
        </w:rPr>
        <w:tab/>
        <w:t xml:space="preserve">   </w:t>
      </w:r>
      <w:r w:rsidR="00FF7536" w:rsidRPr="0031629F">
        <w:rPr>
          <w:i/>
          <w:iCs/>
          <w:color w:val="auto"/>
        </w:rPr>
        <w:t>райдержадміністрації</w:t>
      </w:r>
      <w:r w:rsidR="002A0719" w:rsidRPr="0031629F">
        <w:rPr>
          <w:i/>
          <w:iCs/>
          <w:color w:val="auto"/>
        </w:rPr>
        <w:t xml:space="preserve">, </w:t>
      </w:r>
      <w:r w:rsidR="00F2707F" w:rsidRPr="0031629F">
        <w:rPr>
          <w:i/>
          <w:iCs/>
          <w:color w:val="auto"/>
        </w:rPr>
        <w:t xml:space="preserve">органи місцевого </w:t>
      </w:r>
      <w:r w:rsidRPr="0031629F">
        <w:rPr>
          <w:i/>
          <w:iCs/>
          <w:color w:val="auto"/>
        </w:rPr>
        <w:t xml:space="preserve">                                                                           </w:t>
      </w:r>
      <w:r w:rsidRPr="0031629F">
        <w:rPr>
          <w:i/>
          <w:iCs/>
          <w:color w:val="auto"/>
        </w:rPr>
        <w:tab/>
      </w:r>
      <w:r w:rsidRPr="0031629F">
        <w:rPr>
          <w:i/>
          <w:iCs/>
          <w:color w:val="auto"/>
        </w:rPr>
        <w:tab/>
      </w:r>
      <w:r w:rsidRPr="0031629F">
        <w:rPr>
          <w:i/>
          <w:iCs/>
          <w:color w:val="auto"/>
        </w:rPr>
        <w:tab/>
        <w:t xml:space="preserve">   </w:t>
      </w:r>
      <w:r w:rsidR="00F2707F" w:rsidRPr="0031629F">
        <w:rPr>
          <w:i/>
          <w:iCs/>
          <w:color w:val="auto"/>
        </w:rPr>
        <w:t>самоврядув</w:t>
      </w:r>
      <w:r w:rsidR="002A0719" w:rsidRPr="0031629F">
        <w:rPr>
          <w:i/>
          <w:iCs/>
          <w:color w:val="auto"/>
        </w:rPr>
        <w:t>ання,</w:t>
      </w:r>
      <w:r w:rsidR="00F2707F" w:rsidRPr="0031629F">
        <w:rPr>
          <w:i/>
          <w:iCs/>
          <w:color w:val="auto"/>
        </w:rPr>
        <w:t xml:space="preserve"> </w:t>
      </w:r>
      <w:r w:rsidR="002A0719" w:rsidRPr="00745338">
        <w:rPr>
          <w:i/>
          <w:iCs/>
          <w:color w:val="auto"/>
        </w:rPr>
        <w:t>Коломийська філія Івано-</w:t>
      </w:r>
      <w:r w:rsidRPr="00745338">
        <w:rPr>
          <w:i/>
          <w:iCs/>
          <w:color w:val="auto"/>
        </w:rPr>
        <w:t xml:space="preserve">                                                                          </w:t>
      </w:r>
      <w:r w:rsidRPr="00745338">
        <w:rPr>
          <w:i/>
          <w:iCs/>
          <w:color w:val="auto"/>
        </w:rPr>
        <w:tab/>
      </w:r>
      <w:r w:rsidRPr="00745338">
        <w:rPr>
          <w:i/>
          <w:iCs/>
          <w:color w:val="auto"/>
        </w:rPr>
        <w:tab/>
      </w:r>
      <w:r w:rsidRPr="00745338">
        <w:rPr>
          <w:i/>
          <w:iCs/>
          <w:color w:val="auto"/>
        </w:rPr>
        <w:tab/>
      </w:r>
      <w:r w:rsidRPr="00745338">
        <w:rPr>
          <w:i/>
          <w:iCs/>
          <w:color w:val="auto"/>
        </w:rPr>
        <w:tab/>
        <w:t xml:space="preserve">   </w:t>
      </w:r>
      <w:r w:rsidR="002A0719" w:rsidRPr="00745338">
        <w:rPr>
          <w:i/>
          <w:iCs/>
          <w:color w:val="auto"/>
        </w:rPr>
        <w:t>Франківського обласного   центру</w:t>
      </w:r>
      <w:r w:rsidR="00F2707F" w:rsidRPr="00745338">
        <w:rPr>
          <w:i/>
          <w:iCs/>
          <w:color w:val="auto"/>
        </w:rPr>
        <w:t xml:space="preserve"> зайнятості</w:t>
      </w:r>
    </w:p>
    <w:p w:rsidR="00F2707F" w:rsidRPr="0031629F" w:rsidRDefault="00F2707F" w:rsidP="0031629F">
      <w:pPr>
        <w:autoSpaceDE w:val="0"/>
        <w:autoSpaceDN w:val="0"/>
        <w:adjustRightInd w:val="0"/>
        <w:ind w:firstLine="0"/>
        <w:rPr>
          <w:color w:val="auto"/>
        </w:rPr>
      </w:pPr>
    </w:p>
    <w:p w:rsidR="00F2707F" w:rsidRPr="0031629F" w:rsidRDefault="00F2707F" w:rsidP="0031629F">
      <w:pPr>
        <w:tabs>
          <w:tab w:val="num" w:pos="709"/>
        </w:tabs>
        <w:autoSpaceDE w:val="0"/>
        <w:autoSpaceDN w:val="0"/>
        <w:adjustRightInd w:val="0"/>
        <w:ind w:firstLine="567"/>
        <w:rPr>
          <w:color w:val="auto"/>
          <w:sz w:val="28"/>
          <w:szCs w:val="28"/>
        </w:rPr>
      </w:pPr>
      <w:r w:rsidRPr="0031629F">
        <w:rPr>
          <w:color w:val="auto"/>
          <w:sz w:val="28"/>
          <w:szCs w:val="28"/>
        </w:rPr>
        <w:t xml:space="preserve">забезпечення ефективної комунікації органів влади із суб’єктами </w:t>
      </w:r>
      <w:proofErr w:type="gramStart"/>
      <w:r w:rsidRPr="0031629F">
        <w:rPr>
          <w:color w:val="auto"/>
          <w:sz w:val="28"/>
          <w:szCs w:val="28"/>
        </w:rPr>
        <w:t>п</w:t>
      </w:r>
      <w:proofErr w:type="gramEnd"/>
      <w:r w:rsidRPr="0031629F">
        <w:rPr>
          <w:color w:val="auto"/>
          <w:sz w:val="28"/>
          <w:szCs w:val="28"/>
        </w:rPr>
        <w:t>ідприємництва, зокрема, релокованого бізнесу, громадськими організаціями та об’єднаннями підприємців шляхом проведення зустрічей</w:t>
      </w:r>
      <w:r w:rsidR="002A0719" w:rsidRPr="0031629F">
        <w:rPr>
          <w:color w:val="auto"/>
          <w:sz w:val="28"/>
          <w:szCs w:val="28"/>
        </w:rPr>
        <w:t xml:space="preserve">, круглих столів, </w:t>
      </w:r>
      <w:r w:rsidRPr="0031629F">
        <w:rPr>
          <w:color w:val="auto"/>
          <w:sz w:val="28"/>
          <w:szCs w:val="28"/>
        </w:rPr>
        <w:t>нарад, тренінгів, а також системної роз’яснювальної роботи</w:t>
      </w:r>
      <w:r w:rsidR="00A92D0F" w:rsidRPr="0031629F">
        <w:rPr>
          <w:color w:val="auto"/>
          <w:sz w:val="28"/>
          <w:szCs w:val="28"/>
        </w:rPr>
        <w:t>;</w:t>
      </w:r>
    </w:p>
    <w:p w:rsidR="00F2707F" w:rsidRPr="0031629F" w:rsidRDefault="00F2707F" w:rsidP="0031629F">
      <w:pPr>
        <w:autoSpaceDE w:val="0"/>
        <w:autoSpaceDN w:val="0"/>
        <w:adjustRightInd w:val="0"/>
        <w:ind w:firstLine="567"/>
        <w:rPr>
          <w:color w:val="C00000"/>
          <w:sz w:val="28"/>
          <w:szCs w:val="28"/>
        </w:rPr>
      </w:pPr>
    </w:p>
    <w:p w:rsidR="00FC06B6" w:rsidRPr="0031629F" w:rsidRDefault="002A0719" w:rsidP="0031629F">
      <w:pPr>
        <w:autoSpaceDE w:val="0"/>
        <w:autoSpaceDN w:val="0"/>
        <w:adjustRightInd w:val="0"/>
        <w:ind w:left="2835" w:firstLine="0"/>
        <w:rPr>
          <w:i/>
          <w:iCs/>
          <w:color w:val="auto"/>
        </w:rPr>
      </w:pPr>
      <w:r w:rsidRPr="0031629F">
        <w:rPr>
          <w:i/>
          <w:iCs/>
          <w:color w:val="auto"/>
        </w:rPr>
        <w:t xml:space="preserve">управління </w:t>
      </w:r>
      <w:proofErr w:type="gramStart"/>
      <w:r w:rsidRPr="0031629F">
        <w:rPr>
          <w:i/>
          <w:iCs/>
          <w:color w:val="auto"/>
        </w:rPr>
        <w:t>соц</w:t>
      </w:r>
      <w:proofErr w:type="gramEnd"/>
      <w:r w:rsidRPr="0031629F">
        <w:rPr>
          <w:i/>
          <w:iCs/>
          <w:color w:val="auto"/>
        </w:rPr>
        <w:t xml:space="preserve">іально-економічного розвитку райдержадміністрації, структурні </w:t>
      </w:r>
      <w:r w:rsidR="00F2707F" w:rsidRPr="0031629F">
        <w:rPr>
          <w:i/>
          <w:iCs/>
          <w:color w:val="auto"/>
        </w:rPr>
        <w:t xml:space="preserve">підрозділи </w:t>
      </w:r>
      <w:r w:rsidRPr="0031629F">
        <w:rPr>
          <w:i/>
          <w:iCs/>
          <w:color w:val="auto"/>
        </w:rPr>
        <w:t>райдерж-адміністрації</w:t>
      </w:r>
      <w:r w:rsidR="00F2707F" w:rsidRPr="0031629F">
        <w:rPr>
          <w:i/>
          <w:iCs/>
          <w:color w:val="auto"/>
        </w:rPr>
        <w:t xml:space="preserve">, </w:t>
      </w:r>
      <w:r w:rsidRPr="0031629F">
        <w:rPr>
          <w:i/>
          <w:iCs/>
          <w:color w:val="auto"/>
        </w:rPr>
        <w:t>органи місцевого самоврядування</w:t>
      </w:r>
      <w:r w:rsidR="00F2707F" w:rsidRPr="0031629F">
        <w:rPr>
          <w:i/>
          <w:iCs/>
          <w:color w:val="auto"/>
        </w:rPr>
        <w:t xml:space="preserve"> </w:t>
      </w:r>
    </w:p>
    <w:p w:rsidR="002A0719" w:rsidRPr="0031629F" w:rsidRDefault="002A0719" w:rsidP="0031629F">
      <w:pPr>
        <w:autoSpaceDE w:val="0"/>
        <w:autoSpaceDN w:val="0"/>
        <w:adjustRightInd w:val="0"/>
        <w:ind w:left="2835" w:firstLine="0"/>
        <w:rPr>
          <w:i/>
          <w:iCs/>
          <w:color w:val="C00000"/>
        </w:rPr>
      </w:pPr>
    </w:p>
    <w:p w:rsidR="00F2707F" w:rsidRPr="0031629F" w:rsidRDefault="00F2707F" w:rsidP="0031629F">
      <w:pPr>
        <w:pStyle w:val="affc"/>
        <w:autoSpaceDE w:val="0"/>
        <w:autoSpaceDN w:val="0"/>
        <w:adjustRightInd w:val="0"/>
        <w:spacing w:after="0" w:line="240" w:lineRule="auto"/>
        <w:ind w:left="0" w:firstLine="567"/>
        <w:jc w:val="both"/>
        <w:rPr>
          <w:sz w:val="28"/>
          <w:szCs w:val="28"/>
        </w:rPr>
      </w:pPr>
      <w:r w:rsidRPr="0031629F">
        <w:rPr>
          <w:sz w:val="28"/>
          <w:szCs w:val="28"/>
        </w:rPr>
        <w:t xml:space="preserve">сприяння залученню до </w:t>
      </w:r>
      <w:proofErr w:type="gramStart"/>
      <w:r w:rsidRPr="0031629F">
        <w:rPr>
          <w:sz w:val="28"/>
          <w:szCs w:val="28"/>
        </w:rPr>
        <w:t>п</w:t>
      </w:r>
      <w:proofErr w:type="gramEnd"/>
      <w:r w:rsidRPr="0031629F">
        <w:rPr>
          <w:sz w:val="28"/>
          <w:szCs w:val="28"/>
        </w:rPr>
        <w:t>ідприємницької діял</w:t>
      </w:r>
      <w:r w:rsidR="00122D30">
        <w:rPr>
          <w:sz w:val="28"/>
          <w:szCs w:val="28"/>
        </w:rPr>
        <w:t>ьності жителів сільської</w:t>
      </w:r>
      <w:r w:rsidR="00122D30">
        <w:rPr>
          <w:sz w:val="28"/>
          <w:szCs w:val="28"/>
          <w:lang w:val="uk-UA"/>
        </w:rPr>
        <w:t>, в тому числі</w:t>
      </w:r>
      <w:r w:rsidRPr="0031629F">
        <w:rPr>
          <w:sz w:val="28"/>
          <w:szCs w:val="28"/>
        </w:rPr>
        <w:t xml:space="preserve"> гірської місцевості, молоді, внутрішньо переміщених осіб, </w:t>
      </w:r>
      <w:r w:rsidRPr="0031629F">
        <w:rPr>
          <w:sz w:val="28"/>
          <w:szCs w:val="28"/>
        </w:rPr>
        <w:lastRenderedPageBreak/>
        <w:t xml:space="preserve">учасників </w:t>
      </w:r>
      <w:r w:rsidR="00122D30">
        <w:rPr>
          <w:sz w:val="28"/>
          <w:szCs w:val="28"/>
          <w:lang w:val="uk-UA"/>
        </w:rPr>
        <w:t xml:space="preserve">бойових дій </w:t>
      </w:r>
      <w:r w:rsidRPr="0031629F">
        <w:rPr>
          <w:sz w:val="28"/>
          <w:szCs w:val="28"/>
        </w:rPr>
        <w:t>АТО/ООС</w:t>
      </w:r>
      <w:r w:rsidR="00FB7E04">
        <w:rPr>
          <w:sz w:val="28"/>
          <w:szCs w:val="28"/>
          <w:lang w:val="uk-UA"/>
        </w:rPr>
        <w:t xml:space="preserve"> та російсько-української війни </w:t>
      </w:r>
      <w:r w:rsidRPr="0031629F">
        <w:rPr>
          <w:sz w:val="28"/>
          <w:szCs w:val="28"/>
        </w:rPr>
        <w:t xml:space="preserve">та розвиток соціально орієнтованого підприємництва </w:t>
      </w:r>
      <w:r w:rsidR="00FB7E04">
        <w:rPr>
          <w:sz w:val="28"/>
          <w:szCs w:val="28"/>
          <w:lang w:val="uk-UA"/>
        </w:rPr>
        <w:t>і</w:t>
      </w:r>
      <w:r w:rsidR="004232EA" w:rsidRPr="0031629F">
        <w:rPr>
          <w:sz w:val="28"/>
          <w:szCs w:val="28"/>
        </w:rPr>
        <w:t xml:space="preserve"> зеленої енергетики </w:t>
      </w:r>
      <w:r w:rsidR="00134586" w:rsidRPr="0031629F">
        <w:rPr>
          <w:sz w:val="28"/>
          <w:szCs w:val="28"/>
        </w:rPr>
        <w:t>в районі</w:t>
      </w:r>
      <w:r w:rsidR="00A92D0F" w:rsidRPr="0031629F">
        <w:rPr>
          <w:sz w:val="28"/>
          <w:szCs w:val="28"/>
        </w:rPr>
        <w:t>;</w:t>
      </w:r>
    </w:p>
    <w:p w:rsidR="00A92D0F" w:rsidRPr="0031629F" w:rsidRDefault="00A92D0F" w:rsidP="0031629F">
      <w:pPr>
        <w:pStyle w:val="affc"/>
        <w:autoSpaceDE w:val="0"/>
        <w:autoSpaceDN w:val="0"/>
        <w:adjustRightInd w:val="0"/>
        <w:spacing w:after="0" w:line="240" w:lineRule="auto"/>
        <w:ind w:left="0" w:firstLine="567"/>
        <w:jc w:val="both"/>
        <w:rPr>
          <w:i/>
          <w:iCs/>
          <w:sz w:val="28"/>
          <w:szCs w:val="28"/>
        </w:rPr>
      </w:pPr>
    </w:p>
    <w:p w:rsidR="00F2707F" w:rsidRPr="0031629F" w:rsidRDefault="00134586" w:rsidP="0031629F">
      <w:pPr>
        <w:autoSpaceDE w:val="0"/>
        <w:autoSpaceDN w:val="0"/>
        <w:adjustRightInd w:val="0"/>
        <w:ind w:left="2835" w:firstLine="0"/>
        <w:rPr>
          <w:i/>
          <w:iCs/>
          <w:color w:val="auto"/>
        </w:rPr>
      </w:pPr>
      <w:r w:rsidRPr="0031629F">
        <w:rPr>
          <w:i/>
          <w:iCs/>
          <w:color w:val="auto"/>
        </w:rPr>
        <w:t xml:space="preserve">управління </w:t>
      </w:r>
      <w:proofErr w:type="gramStart"/>
      <w:r w:rsidRPr="0031629F">
        <w:rPr>
          <w:i/>
          <w:iCs/>
          <w:color w:val="auto"/>
        </w:rPr>
        <w:t>соц</w:t>
      </w:r>
      <w:proofErr w:type="gramEnd"/>
      <w:r w:rsidRPr="0031629F">
        <w:rPr>
          <w:i/>
          <w:iCs/>
          <w:color w:val="auto"/>
        </w:rPr>
        <w:t>іально-економічного розвитку райдержадміністрації, органи місцевого самоврядування, Коломийська філія Івано-Франківського обласного   центру зайнятості,</w:t>
      </w:r>
      <w:r w:rsidR="00F2707F" w:rsidRPr="0031629F">
        <w:rPr>
          <w:i/>
          <w:iCs/>
          <w:color w:val="auto"/>
        </w:rPr>
        <w:t xml:space="preserve"> громадські організації</w:t>
      </w:r>
    </w:p>
    <w:p w:rsidR="00F2707F" w:rsidRPr="0031629F" w:rsidRDefault="00F2707F" w:rsidP="0031629F">
      <w:pPr>
        <w:autoSpaceDE w:val="0"/>
        <w:autoSpaceDN w:val="0"/>
        <w:adjustRightInd w:val="0"/>
        <w:ind w:left="2835" w:firstLine="567"/>
        <w:rPr>
          <w:i/>
          <w:iCs/>
          <w:color w:val="C00000"/>
          <w:sz w:val="28"/>
          <w:szCs w:val="28"/>
        </w:rPr>
      </w:pPr>
    </w:p>
    <w:p w:rsidR="00F2707F" w:rsidRPr="0031629F" w:rsidRDefault="00F2707F" w:rsidP="0031629F">
      <w:pPr>
        <w:pStyle w:val="affc"/>
        <w:autoSpaceDE w:val="0"/>
        <w:autoSpaceDN w:val="0"/>
        <w:adjustRightInd w:val="0"/>
        <w:spacing w:after="0" w:line="240" w:lineRule="auto"/>
        <w:ind w:left="0"/>
        <w:jc w:val="both"/>
        <w:rPr>
          <w:sz w:val="28"/>
          <w:szCs w:val="28"/>
        </w:rPr>
      </w:pPr>
      <w:r w:rsidRPr="0031629F">
        <w:rPr>
          <w:sz w:val="28"/>
          <w:szCs w:val="28"/>
        </w:rPr>
        <w:t>створення сприятливого середовища для розвитку малого та середнього бізнесу шляхом використання можливостей участі у програмах Європейсь</w:t>
      </w:r>
      <w:r w:rsidRPr="0031629F">
        <w:rPr>
          <w:sz w:val="28"/>
          <w:szCs w:val="28"/>
        </w:rPr>
        <w:softHyphen/>
        <w:t xml:space="preserve">кого Союзу та інших програмах міжнародної </w:t>
      </w:r>
      <w:proofErr w:type="gramStart"/>
      <w:r w:rsidRPr="0031629F">
        <w:rPr>
          <w:sz w:val="28"/>
          <w:szCs w:val="28"/>
        </w:rPr>
        <w:t>техн</w:t>
      </w:r>
      <w:proofErr w:type="gramEnd"/>
      <w:r w:rsidRPr="0031629F">
        <w:rPr>
          <w:sz w:val="28"/>
          <w:szCs w:val="28"/>
        </w:rPr>
        <w:t>ічної допомоги</w:t>
      </w:r>
      <w:r w:rsidR="002C0431" w:rsidRPr="0031629F">
        <w:rPr>
          <w:sz w:val="28"/>
          <w:szCs w:val="28"/>
        </w:rPr>
        <w:t xml:space="preserve">  та інших донорів</w:t>
      </w:r>
      <w:r w:rsidR="00A92D0F" w:rsidRPr="0031629F">
        <w:rPr>
          <w:sz w:val="28"/>
          <w:szCs w:val="28"/>
        </w:rPr>
        <w:t>;</w:t>
      </w:r>
    </w:p>
    <w:p w:rsidR="00C1731E" w:rsidRPr="0031629F" w:rsidRDefault="00C1731E" w:rsidP="0031629F">
      <w:pPr>
        <w:pStyle w:val="affc"/>
        <w:autoSpaceDE w:val="0"/>
        <w:autoSpaceDN w:val="0"/>
        <w:adjustRightInd w:val="0"/>
        <w:spacing w:after="0" w:line="240" w:lineRule="auto"/>
        <w:ind w:left="0"/>
        <w:jc w:val="both"/>
        <w:rPr>
          <w:color w:val="C00000"/>
          <w:sz w:val="28"/>
          <w:szCs w:val="28"/>
        </w:rPr>
      </w:pPr>
    </w:p>
    <w:p w:rsidR="00F2707F" w:rsidRPr="0031629F" w:rsidRDefault="00134586" w:rsidP="0031629F">
      <w:pPr>
        <w:widowControl w:val="0"/>
        <w:autoSpaceDE w:val="0"/>
        <w:autoSpaceDN w:val="0"/>
        <w:adjustRightInd w:val="0"/>
        <w:ind w:left="2835" w:firstLine="0"/>
        <w:rPr>
          <w:i/>
          <w:iCs/>
          <w:color w:val="auto"/>
        </w:rPr>
      </w:pPr>
      <w:r w:rsidRPr="0031629F">
        <w:rPr>
          <w:i/>
          <w:iCs/>
          <w:color w:val="auto"/>
        </w:rPr>
        <w:t xml:space="preserve">управління </w:t>
      </w:r>
      <w:proofErr w:type="gramStart"/>
      <w:r w:rsidRPr="0031629F">
        <w:rPr>
          <w:i/>
          <w:iCs/>
          <w:color w:val="auto"/>
        </w:rPr>
        <w:t>соц</w:t>
      </w:r>
      <w:proofErr w:type="gramEnd"/>
      <w:r w:rsidRPr="0031629F">
        <w:rPr>
          <w:i/>
          <w:iCs/>
          <w:color w:val="auto"/>
        </w:rPr>
        <w:t xml:space="preserve">іально-економічного розвитку райдержадміністрації, </w:t>
      </w:r>
      <w:r w:rsidR="00F2707F" w:rsidRPr="0031629F">
        <w:rPr>
          <w:i/>
          <w:iCs/>
          <w:color w:val="auto"/>
        </w:rPr>
        <w:t>виконавчі комітети міських, селищних, сільських рад</w:t>
      </w:r>
      <w:r w:rsidRPr="0031629F">
        <w:rPr>
          <w:i/>
          <w:iCs/>
          <w:color w:val="auto"/>
        </w:rPr>
        <w:t>, громадські організації</w:t>
      </w:r>
    </w:p>
    <w:p w:rsidR="00FB723F" w:rsidRPr="0031629F" w:rsidRDefault="00FB723F" w:rsidP="0031629F">
      <w:pPr>
        <w:widowControl w:val="0"/>
        <w:autoSpaceDE w:val="0"/>
        <w:autoSpaceDN w:val="0"/>
        <w:adjustRightInd w:val="0"/>
        <w:ind w:left="2835" w:firstLine="0"/>
        <w:rPr>
          <w:i/>
          <w:iCs/>
          <w:color w:val="auto"/>
          <w:sz w:val="28"/>
          <w:szCs w:val="28"/>
        </w:rPr>
      </w:pPr>
    </w:p>
    <w:p w:rsidR="00FB723F" w:rsidRPr="00165C00" w:rsidRDefault="00134586" w:rsidP="0031629F">
      <w:pPr>
        <w:widowControl w:val="0"/>
        <w:autoSpaceDE w:val="0"/>
        <w:autoSpaceDN w:val="0"/>
        <w:adjustRightInd w:val="0"/>
        <w:rPr>
          <w:color w:val="auto"/>
          <w:sz w:val="28"/>
          <w:szCs w:val="28"/>
          <w:lang w:val="uk-UA"/>
        </w:rPr>
      </w:pPr>
      <w:r w:rsidRPr="0031629F">
        <w:rPr>
          <w:iCs/>
          <w:color w:val="auto"/>
          <w:sz w:val="28"/>
          <w:szCs w:val="28"/>
        </w:rPr>
        <w:t xml:space="preserve">розроблення </w:t>
      </w:r>
      <w:r w:rsidRPr="0031629F">
        <w:rPr>
          <w:color w:val="auto"/>
          <w:sz w:val="28"/>
          <w:szCs w:val="28"/>
        </w:rPr>
        <w:t>цільових програм</w:t>
      </w:r>
      <w:r w:rsidR="004F3B05" w:rsidRPr="0031629F">
        <w:rPr>
          <w:color w:val="auto"/>
          <w:sz w:val="28"/>
          <w:szCs w:val="28"/>
        </w:rPr>
        <w:t xml:space="preserve"> розвитку малого та середнього </w:t>
      </w:r>
      <w:proofErr w:type="gramStart"/>
      <w:r w:rsidR="004F3B05" w:rsidRPr="0031629F">
        <w:rPr>
          <w:color w:val="auto"/>
          <w:sz w:val="28"/>
          <w:szCs w:val="28"/>
        </w:rPr>
        <w:t>п</w:t>
      </w:r>
      <w:proofErr w:type="gramEnd"/>
      <w:r w:rsidR="004F3B05" w:rsidRPr="0031629F">
        <w:rPr>
          <w:color w:val="auto"/>
          <w:sz w:val="28"/>
          <w:szCs w:val="28"/>
        </w:rPr>
        <w:t xml:space="preserve">ідприємництва в </w:t>
      </w:r>
      <w:r w:rsidRPr="0031629F">
        <w:rPr>
          <w:color w:val="auto"/>
          <w:sz w:val="28"/>
          <w:szCs w:val="28"/>
        </w:rPr>
        <w:t>територіальних громадах району</w:t>
      </w:r>
      <w:r w:rsidR="003C304F">
        <w:rPr>
          <w:color w:val="auto"/>
          <w:sz w:val="28"/>
          <w:szCs w:val="28"/>
          <w:lang w:val="uk-UA"/>
        </w:rPr>
        <w:t>.</w:t>
      </w:r>
    </w:p>
    <w:p w:rsidR="00134586" w:rsidRPr="0031629F" w:rsidRDefault="00134586" w:rsidP="0031629F">
      <w:pPr>
        <w:widowControl w:val="0"/>
        <w:autoSpaceDE w:val="0"/>
        <w:autoSpaceDN w:val="0"/>
        <w:adjustRightInd w:val="0"/>
        <w:rPr>
          <w:color w:val="C00000"/>
          <w:sz w:val="28"/>
          <w:szCs w:val="28"/>
        </w:rPr>
      </w:pPr>
    </w:p>
    <w:p w:rsidR="00134586" w:rsidRPr="00FE304B" w:rsidRDefault="00134586" w:rsidP="0031629F">
      <w:pPr>
        <w:widowControl w:val="0"/>
        <w:tabs>
          <w:tab w:val="left" w:pos="2949"/>
        </w:tabs>
        <w:autoSpaceDE w:val="0"/>
        <w:autoSpaceDN w:val="0"/>
        <w:adjustRightInd w:val="0"/>
        <w:rPr>
          <w:iCs/>
          <w:color w:val="C00000"/>
          <w:sz w:val="28"/>
          <w:szCs w:val="28"/>
        </w:rPr>
      </w:pPr>
      <w:r w:rsidRPr="0031629F">
        <w:rPr>
          <w:iCs/>
          <w:color w:val="C00000"/>
          <w:sz w:val="28"/>
          <w:szCs w:val="28"/>
        </w:rPr>
        <w:tab/>
      </w:r>
      <w:r w:rsidR="003C304F">
        <w:rPr>
          <w:i/>
          <w:iCs/>
          <w:color w:val="auto"/>
          <w:lang w:val="uk-UA"/>
        </w:rPr>
        <w:t>В</w:t>
      </w:r>
      <w:r w:rsidRPr="0031629F">
        <w:rPr>
          <w:i/>
          <w:iCs/>
          <w:color w:val="auto"/>
        </w:rPr>
        <w:t>иконавчі комітети м</w:t>
      </w:r>
      <w:r w:rsidR="00165C00">
        <w:rPr>
          <w:i/>
          <w:iCs/>
          <w:color w:val="auto"/>
        </w:rPr>
        <w:t>іських, селищних, сільських рад</w:t>
      </w:r>
    </w:p>
    <w:p w:rsidR="001F2EE3" w:rsidRPr="0031629F" w:rsidRDefault="001F2EE3" w:rsidP="0031629F">
      <w:pPr>
        <w:autoSpaceDE w:val="0"/>
        <w:autoSpaceDN w:val="0"/>
        <w:adjustRightInd w:val="0"/>
        <w:ind w:firstLine="567"/>
        <w:rPr>
          <w:iCs/>
          <w:color w:val="C00000"/>
          <w:sz w:val="28"/>
          <w:szCs w:val="28"/>
          <w:highlight w:val="yellow"/>
        </w:rPr>
      </w:pPr>
    </w:p>
    <w:p w:rsidR="00F2707F" w:rsidRPr="0031629F" w:rsidRDefault="00F2707F" w:rsidP="0031629F">
      <w:pPr>
        <w:autoSpaceDE w:val="0"/>
        <w:autoSpaceDN w:val="0"/>
        <w:adjustRightInd w:val="0"/>
        <w:rPr>
          <w:b/>
          <w:bCs/>
          <w:color w:val="auto"/>
          <w:sz w:val="28"/>
          <w:szCs w:val="28"/>
        </w:rPr>
      </w:pPr>
      <w:r w:rsidRPr="0031629F">
        <w:rPr>
          <w:b/>
          <w:bCs/>
          <w:color w:val="auto"/>
          <w:sz w:val="28"/>
          <w:szCs w:val="28"/>
        </w:rPr>
        <w:t>Очікувані результат</w:t>
      </w:r>
      <w:r w:rsidR="00A71DA5" w:rsidRPr="0031629F">
        <w:rPr>
          <w:b/>
          <w:bCs/>
          <w:color w:val="auto"/>
          <w:sz w:val="28"/>
          <w:szCs w:val="28"/>
        </w:rPr>
        <w:t>и</w:t>
      </w:r>
      <w:r w:rsidRPr="0031629F">
        <w:rPr>
          <w:b/>
          <w:bCs/>
          <w:color w:val="auto"/>
          <w:sz w:val="28"/>
          <w:szCs w:val="28"/>
        </w:rPr>
        <w:t>:</w:t>
      </w:r>
    </w:p>
    <w:p w:rsidR="00F2707F" w:rsidRPr="0031629F" w:rsidRDefault="00F2707F" w:rsidP="0031629F">
      <w:pPr>
        <w:rPr>
          <w:color w:val="auto"/>
          <w:sz w:val="28"/>
          <w:szCs w:val="28"/>
        </w:rPr>
      </w:pPr>
      <w:r w:rsidRPr="0031629F">
        <w:rPr>
          <w:color w:val="auto"/>
          <w:sz w:val="28"/>
          <w:szCs w:val="28"/>
        </w:rPr>
        <w:t>пол</w:t>
      </w:r>
      <w:r w:rsidR="00134586" w:rsidRPr="0031629F">
        <w:rPr>
          <w:color w:val="auto"/>
          <w:sz w:val="28"/>
          <w:szCs w:val="28"/>
        </w:rPr>
        <w:t xml:space="preserve">іпшення бізнес-клімату </w:t>
      </w:r>
      <w:proofErr w:type="gramStart"/>
      <w:r w:rsidR="00134586" w:rsidRPr="0031629F">
        <w:rPr>
          <w:color w:val="auto"/>
          <w:sz w:val="28"/>
          <w:szCs w:val="28"/>
        </w:rPr>
        <w:t>у</w:t>
      </w:r>
      <w:proofErr w:type="gramEnd"/>
      <w:r w:rsidR="00134586" w:rsidRPr="0031629F">
        <w:rPr>
          <w:color w:val="auto"/>
          <w:sz w:val="28"/>
          <w:szCs w:val="28"/>
        </w:rPr>
        <w:t xml:space="preserve"> районі</w:t>
      </w:r>
      <w:r w:rsidRPr="0031629F">
        <w:rPr>
          <w:color w:val="auto"/>
          <w:sz w:val="28"/>
          <w:szCs w:val="28"/>
        </w:rPr>
        <w:t xml:space="preserve">; </w:t>
      </w:r>
    </w:p>
    <w:p w:rsidR="00F2707F" w:rsidRPr="0031629F" w:rsidRDefault="00F2707F" w:rsidP="0031629F">
      <w:pPr>
        <w:rPr>
          <w:color w:val="auto"/>
          <w:sz w:val="28"/>
          <w:szCs w:val="28"/>
        </w:rPr>
      </w:pPr>
      <w:r w:rsidRPr="0031629F">
        <w:rPr>
          <w:color w:val="auto"/>
          <w:sz w:val="28"/>
          <w:szCs w:val="28"/>
        </w:rPr>
        <w:t xml:space="preserve">створення умов для розв’язання </w:t>
      </w:r>
      <w:proofErr w:type="gramStart"/>
      <w:r w:rsidRPr="0031629F">
        <w:rPr>
          <w:color w:val="auto"/>
          <w:sz w:val="28"/>
          <w:szCs w:val="28"/>
        </w:rPr>
        <w:t>соц</w:t>
      </w:r>
      <w:proofErr w:type="gramEnd"/>
      <w:r w:rsidRPr="0031629F">
        <w:rPr>
          <w:color w:val="auto"/>
          <w:sz w:val="28"/>
          <w:szCs w:val="28"/>
        </w:rPr>
        <w:t xml:space="preserve">іально-економічних проблем, для збільшення кількості осіб, зайнятих у малому і середньому підприємництві, в тому числі самозайнятих; </w:t>
      </w:r>
    </w:p>
    <w:p w:rsidR="00F2707F" w:rsidRPr="0031629F" w:rsidRDefault="00F2707F" w:rsidP="0031629F">
      <w:pPr>
        <w:rPr>
          <w:color w:val="auto"/>
          <w:sz w:val="28"/>
          <w:szCs w:val="28"/>
        </w:rPr>
      </w:pPr>
      <w:r w:rsidRPr="0031629F">
        <w:rPr>
          <w:color w:val="auto"/>
          <w:sz w:val="28"/>
          <w:szCs w:val="28"/>
        </w:rPr>
        <w:t xml:space="preserve">створення умов </w:t>
      </w:r>
      <w:proofErr w:type="gramStart"/>
      <w:r w:rsidRPr="0031629F">
        <w:rPr>
          <w:color w:val="auto"/>
          <w:sz w:val="28"/>
          <w:szCs w:val="28"/>
        </w:rPr>
        <w:t>п</w:t>
      </w:r>
      <w:proofErr w:type="gramEnd"/>
      <w:r w:rsidRPr="0031629F">
        <w:rPr>
          <w:color w:val="auto"/>
          <w:sz w:val="28"/>
          <w:szCs w:val="28"/>
        </w:rPr>
        <w:t xml:space="preserve">ідвищення рівня зайнятості шляхом активного залучення молоді, внутрішньо переміщених осіб до малого і середнього підприємництва; </w:t>
      </w:r>
    </w:p>
    <w:p w:rsidR="00F2707F" w:rsidRPr="0031629F" w:rsidRDefault="00F2707F" w:rsidP="0031629F">
      <w:pPr>
        <w:rPr>
          <w:color w:val="auto"/>
          <w:sz w:val="28"/>
          <w:szCs w:val="28"/>
        </w:rPr>
      </w:pPr>
      <w:r w:rsidRPr="0031629F">
        <w:rPr>
          <w:color w:val="auto"/>
          <w:sz w:val="28"/>
          <w:szCs w:val="28"/>
        </w:rPr>
        <w:t xml:space="preserve">сприяння розвитку </w:t>
      </w:r>
      <w:proofErr w:type="gramStart"/>
      <w:r w:rsidRPr="0031629F">
        <w:rPr>
          <w:color w:val="auto"/>
          <w:sz w:val="28"/>
          <w:szCs w:val="28"/>
        </w:rPr>
        <w:t>соц</w:t>
      </w:r>
      <w:proofErr w:type="gramEnd"/>
      <w:r w:rsidRPr="0031629F">
        <w:rPr>
          <w:color w:val="auto"/>
          <w:sz w:val="28"/>
          <w:szCs w:val="28"/>
        </w:rPr>
        <w:t xml:space="preserve">іального та інклюзивного підприємництва; </w:t>
      </w:r>
    </w:p>
    <w:p w:rsidR="00F2707F" w:rsidRPr="0031629F" w:rsidRDefault="00F2707F" w:rsidP="0031629F">
      <w:pPr>
        <w:rPr>
          <w:color w:val="auto"/>
          <w:sz w:val="28"/>
          <w:szCs w:val="28"/>
        </w:rPr>
      </w:pPr>
      <w:r w:rsidRPr="0031629F">
        <w:rPr>
          <w:color w:val="auto"/>
          <w:sz w:val="28"/>
          <w:szCs w:val="28"/>
        </w:rPr>
        <w:t xml:space="preserve">збільшення кількості суб’єктів господарювання, зокрема за рахунок релокованого бізнесу; </w:t>
      </w:r>
    </w:p>
    <w:p w:rsidR="00F2707F" w:rsidRPr="0031629F" w:rsidRDefault="00F2707F" w:rsidP="0031629F">
      <w:pPr>
        <w:rPr>
          <w:color w:val="C00000"/>
          <w:sz w:val="28"/>
          <w:szCs w:val="28"/>
        </w:rPr>
      </w:pPr>
      <w:r w:rsidRPr="0031629F">
        <w:rPr>
          <w:color w:val="auto"/>
          <w:sz w:val="28"/>
          <w:szCs w:val="28"/>
        </w:rPr>
        <w:t xml:space="preserve">застосування фінансово-кредитних механізмів </w:t>
      </w:r>
      <w:proofErr w:type="gramStart"/>
      <w:r w:rsidRPr="0031629F">
        <w:rPr>
          <w:color w:val="auto"/>
          <w:sz w:val="28"/>
          <w:szCs w:val="28"/>
        </w:rPr>
        <w:t>п</w:t>
      </w:r>
      <w:proofErr w:type="gramEnd"/>
      <w:r w:rsidRPr="0031629F">
        <w:rPr>
          <w:color w:val="auto"/>
          <w:sz w:val="28"/>
          <w:szCs w:val="28"/>
        </w:rPr>
        <w:t>ідтримки бізнесу;</w:t>
      </w:r>
      <w:r w:rsidRPr="0031629F">
        <w:rPr>
          <w:color w:val="C00000"/>
          <w:sz w:val="28"/>
          <w:szCs w:val="28"/>
        </w:rPr>
        <w:t xml:space="preserve"> </w:t>
      </w:r>
    </w:p>
    <w:p w:rsidR="00F2707F" w:rsidRPr="0031629F" w:rsidRDefault="00F2707F" w:rsidP="0031629F">
      <w:pPr>
        <w:rPr>
          <w:color w:val="C00000"/>
          <w:sz w:val="28"/>
          <w:szCs w:val="28"/>
        </w:rPr>
      </w:pPr>
      <w:r w:rsidRPr="0031629F">
        <w:rPr>
          <w:color w:val="auto"/>
          <w:sz w:val="28"/>
          <w:szCs w:val="28"/>
        </w:rPr>
        <w:t xml:space="preserve">формування ефективної інфраструктури </w:t>
      </w:r>
      <w:proofErr w:type="gramStart"/>
      <w:r w:rsidRPr="0031629F">
        <w:rPr>
          <w:color w:val="auto"/>
          <w:sz w:val="28"/>
          <w:szCs w:val="28"/>
        </w:rPr>
        <w:t>п</w:t>
      </w:r>
      <w:proofErr w:type="gramEnd"/>
      <w:r w:rsidRPr="0031629F">
        <w:rPr>
          <w:color w:val="auto"/>
          <w:sz w:val="28"/>
          <w:szCs w:val="28"/>
        </w:rPr>
        <w:t>ідтримки малого та середнього підприємництва</w:t>
      </w:r>
      <w:r w:rsidR="006A2CC1" w:rsidRPr="0031629F">
        <w:rPr>
          <w:color w:val="auto"/>
          <w:sz w:val="28"/>
          <w:szCs w:val="28"/>
        </w:rPr>
        <w:t>,</w:t>
      </w:r>
      <w:r w:rsidRPr="0031629F">
        <w:rPr>
          <w:color w:val="auto"/>
          <w:sz w:val="28"/>
          <w:szCs w:val="28"/>
        </w:rPr>
        <w:t xml:space="preserve"> поширення серед населення правових та економічних знань, необхідних для здійснення підприємницької діяльності</w:t>
      </w:r>
      <w:r w:rsidRPr="0031629F">
        <w:rPr>
          <w:rStyle w:val="af"/>
          <w:b w:val="0"/>
          <w:color w:val="auto"/>
          <w:sz w:val="28"/>
          <w:szCs w:val="28"/>
        </w:rPr>
        <w:t>.</w:t>
      </w:r>
    </w:p>
    <w:p w:rsidR="0043056F" w:rsidRPr="0031629F" w:rsidRDefault="0043056F" w:rsidP="0031629F">
      <w:pPr>
        <w:rPr>
          <w:b/>
          <w:bCs/>
          <w:color w:val="C00000"/>
          <w:sz w:val="28"/>
          <w:szCs w:val="28"/>
        </w:rPr>
      </w:pPr>
    </w:p>
    <w:p w:rsidR="00AD0443" w:rsidRPr="0031629F" w:rsidRDefault="000C5C33" w:rsidP="0031629F">
      <w:pPr>
        <w:rPr>
          <w:b/>
          <w:bCs/>
          <w:color w:val="auto"/>
          <w:sz w:val="28"/>
          <w:szCs w:val="28"/>
        </w:rPr>
      </w:pPr>
      <w:r>
        <w:rPr>
          <w:b/>
          <w:bCs/>
          <w:color w:val="auto"/>
          <w:sz w:val="28"/>
          <w:szCs w:val="28"/>
          <w:lang w:val="uk-UA"/>
        </w:rPr>
        <w:t>10</w:t>
      </w:r>
      <w:r w:rsidR="00AD0443" w:rsidRPr="0031629F">
        <w:rPr>
          <w:b/>
          <w:bCs/>
          <w:color w:val="auto"/>
          <w:sz w:val="28"/>
          <w:szCs w:val="28"/>
        </w:rPr>
        <w:t>. Зовнішньоекономічна діяльність, розвиток міжнародного співробітництва.</w:t>
      </w:r>
    </w:p>
    <w:p w:rsidR="00AD0443" w:rsidRPr="0031629F" w:rsidRDefault="00AD0443" w:rsidP="0031629F">
      <w:pPr>
        <w:rPr>
          <w:b/>
          <w:bCs/>
          <w:color w:val="auto"/>
          <w:sz w:val="28"/>
          <w:szCs w:val="28"/>
        </w:rPr>
      </w:pPr>
      <w:r w:rsidRPr="0031629F">
        <w:rPr>
          <w:b/>
          <w:bCs/>
          <w:color w:val="auto"/>
          <w:sz w:val="28"/>
          <w:szCs w:val="28"/>
        </w:rPr>
        <w:t>Головні цілі на 2023</w:t>
      </w:r>
      <w:r w:rsidR="0040677C">
        <w:rPr>
          <w:b/>
          <w:bCs/>
          <w:color w:val="auto"/>
          <w:sz w:val="28"/>
          <w:szCs w:val="28"/>
        </w:rPr>
        <w:t>-2024 роки</w:t>
      </w:r>
      <w:r w:rsidRPr="0031629F">
        <w:rPr>
          <w:b/>
          <w:bCs/>
          <w:color w:val="auto"/>
          <w:sz w:val="28"/>
          <w:szCs w:val="28"/>
        </w:rPr>
        <w:t xml:space="preserve"> </w:t>
      </w:r>
    </w:p>
    <w:p w:rsidR="00AD0443" w:rsidRPr="0031629F" w:rsidRDefault="00AD0443" w:rsidP="0031629F">
      <w:pPr>
        <w:rPr>
          <w:color w:val="auto"/>
        </w:rPr>
      </w:pPr>
      <w:proofErr w:type="gramStart"/>
      <w:r w:rsidRPr="0031629F">
        <w:rPr>
          <w:bCs/>
          <w:color w:val="auto"/>
          <w:sz w:val="28"/>
          <w:szCs w:val="28"/>
        </w:rPr>
        <w:t>Сприяння зростан</w:t>
      </w:r>
      <w:r w:rsidR="00134586" w:rsidRPr="0031629F">
        <w:rPr>
          <w:bCs/>
          <w:color w:val="auto"/>
          <w:sz w:val="28"/>
          <w:szCs w:val="28"/>
        </w:rPr>
        <w:t>ню залучених в економіку району</w:t>
      </w:r>
      <w:r w:rsidRPr="0031629F">
        <w:rPr>
          <w:bCs/>
          <w:color w:val="auto"/>
          <w:sz w:val="28"/>
          <w:szCs w:val="28"/>
        </w:rPr>
        <w:t xml:space="preserve"> іноземних надходжень – інвестицій та валютних коштів за експорт шляхом впровадження заходів, направлених на формування позитив</w:t>
      </w:r>
      <w:r w:rsidR="00473CF8" w:rsidRPr="0031629F">
        <w:rPr>
          <w:bCs/>
          <w:color w:val="auto"/>
          <w:sz w:val="28"/>
          <w:szCs w:val="28"/>
        </w:rPr>
        <w:t>ного міжнародного іміджу району,</w:t>
      </w:r>
      <w:r w:rsidRPr="0031629F">
        <w:rPr>
          <w:bCs/>
          <w:color w:val="auto"/>
          <w:sz w:val="28"/>
          <w:szCs w:val="28"/>
        </w:rPr>
        <w:t xml:space="preserve"> створення сприятливого клімату для потенційних інвесторів та торговельних партнерів. Р</w:t>
      </w:r>
      <w:r w:rsidRPr="0031629F">
        <w:rPr>
          <w:color w:val="auto"/>
          <w:sz w:val="28"/>
          <w:szCs w:val="28"/>
        </w:rPr>
        <w:t xml:space="preserve">озвиток міжнародного та </w:t>
      </w:r>
      <w:r w:rsidRPr="0031629F">
        <w:rPr>
          <w:color w:val="auto"/>
          <w:sz w:val="28"/>
          <w:szCs w:val="28"/>
        </w:rPr>
        <w:lastRenderedPageBreak/>
        <w:t>транско</w:t>
      </w:r>
      <w:r w:rsidR="00473CF8" w:rsidRPr="0031629F">
        <w:rPr>
          <w:color w:val="auto"/>
          <w:sz w:val="28"/>
          <w:szCs w:val="28"/>
        </w:rPr>
        <w:t>рдонного співробітництва</w:t>
      </w:r>
      <w:r w:rsidRPr="0031629F">
        <w:rPr>
          <w:color w:val="auto"/>
          <w:sz w:val="28"/>
          <w:szCs w:val="28"/>
        </w:rPr>
        <w:t xml:space="preserve">, в тому числі розширення співпраці </w:t>
      </w:r>
      <w:r w:rsidR="00473CF8" w:rsidRPr="0031629F">
        <w:rPr>
          <w:color w:val="auto"/>
          <w:sz w:val="28"/>
          <w:szCs w:val="28"/>
        </w:rPr>
        <w:t xml:space="preserve">району </w:t>
      </w:r>
      <w:r w:rsidRPr="0031629F">
        <w:rPr>
          <w:color w:val="auto"/>
          <w:sz w:val="28"/>
          <w:szCs w:val="28"/>
        </w:rPr>
        <w:t xml:space="preserve">з </w:t>
      </w:r>
      <w:r w:rsidR="00473CF8" w:rsidRPr="0031629F">
        <w:rPr>
          <w:color w:val="auto"/>
          <w:sz w:val="28"/>
          <w:szCs w:val="28"/>
        </w:rPr>
        <w:t>іноземними</w:t>
      </w:r>
      <w:proofErr w:type="gramEnd"/>
      <w:r w:rsidR="00473CF8" w:rsidRPr="0031629F">
        <w:rPr>
          <w:color w:val="auto"/>
          <w:sz w:val="28"/>
          <w:szCs w:val="28"/>
        </w:rPr>
        <w:t xml:space="preserve"> </w:t>
      </w:r>
      <w:r w:rsidRPr="0031629F">
        <w:rPr>
          <w:color w:val="auto"/>
          <w:sz w:val="28"/>
          <w:szCs w:val="28"/>
        </w:rPr>
        <w:t xml:space="preserve">партнерами та започаткування нового співробітництва з </w:t>
      </w:r>
      <w:proofErr w:type="gramStart"/>
      <w:r w:rsidRPr="0031629F">
        <w:rPr>
          <w:color w:val="auto"/>
          <w:sz w:val="28"/>
          <w:szCs w:val="28"/>
        </w:rPr>
        <w:t>адм</w:t>
      </w:r>
      <w:proofErr w:type="gramEnd"/>
      <w:r w:rsidRPr="0031629F">
        <w:rPr>
          <w:color w:val="auto"/>
          <w:sz w:val="28"/>
          <w:szCs w:val="28"/>
        </w:rPr>
        <w:t>іністративно-територіальними суб’єктами іноземних держав в галузі економіки, торгівлі, культури, туризму, екологічної без</w:t>
      </w:r>
      <w:r w:rsidR="00473CF8" w:rsidRPr="0031629F">
        <w:rPr>
          <w:color w:val="auto"/>
          <w:sz w:val="28"/>
          <w:szCs w:val="28"/>
        </w:rPr>
        <w:t xml:space="preserve">пеки, охорони здоров’я, </w:t>
      </w:r>
      <w:r w:rsidRPr="0031629F">
        <w:rPr>
          <w:color w:val="auto"/>
          <w:sz w:val="28"/>
          <w:szCs w:val="28"/>
        </w:rPr>
        <w:t xml:space="preserve">освіти та інших сферах, що сприятиме підвищенню якості життя населення </w:t>
      </w:r>
      <w:r w:rsidR="00473CF8" w:rsidRPr="0031629F">
        <w:rPr>
          <w:color w:val="auto"/>
          <w:sz w:val="28"/>
          <w:szCs w:val="28"/>
        </w:rPr>
        <w:t>Коломийщини</w:t>
      </w:r>
      <w:r w:rsidRPr="0031629F">
        <w:rPr>
          <w:color w:val="auto"/>
          <w:sz w:val="28"/>
          <w:szCs w:val="28"/>
        </w:rPr>
        <w:t xml:space="preserve"> завдяки використанню можливостей міжнародного, транскордонного співробітництва та європейської інтеграції.</w:t>
      </w:r>
    </w:p>
    <w:p w:rsidR="00AD0443" w:rsidRPr="0031629F" w:rsidRDefault="00AD0443" w:rsidP="0031629F">
      <w:pPr>
        <w:rPr>
          <w:color w:val="C00000"/>
          <w:sz w:val="28"/>
          <w:szCs w:val="28"/>
          <w:highlight w:val="yellow"/>
        </w:rPr>
      </w:pPr>
    </w:p>
    <w:p w:rsidR="00AD0443" w:rsidRPr="0031629F" w:rsidRDefault="00AD0443" w:rsidP="0031629F">
      <w:pPr>
        <w:outlineLvl w:val="0"/>
        <w:rPr>
          <w:b/>
          <w:color w:val="auto"/>
          <w:sz w:val="28"/>
          <w:szCs w:val="28"/>
        </w:rPr>
      </w:pPr>
      <w:r w:rsidRPr="0031629F">
        <w:rPr>
          <w:b/>
          <w:color w:val="auto"/>
          <w:sz w:val="28"/>
          <w:szCs w:val="28"/>
        </w:rPr>
        <w:t>Основн</w:t>
      </w:r>
      <w:r w:rsidR="00C43BBA" w:rsidRPr="0031629F">
        <w:rPr>
          <w:b/>
          <w:color w:val="auto"/>
          <w:sz w:val="28"/>
          <w:szCs w:val="28"/>
        </w:rPr>
        <w:t>і завдання та заходи</w:t>
      </w:r>
      <w:r w:rsidRPr="0031629F">
        <w:rPr>
          <w:b/>
          <w:color w:val="auto"/>
          <w:sz w:val="28"/>
          <w:szCs w:val="28"/>
        </w:rPr>
        <w:t xml:space="preserve">: </w:t>
      </w:r>
    </w:p>
    <w:p w:rsidR="00AD0443" w:rsidRPr="0031629F" w:rsidRDefault="00AD0443" w:rsidP="0031629F">
      <w:pPr>
        <w:ind w:left="3540"/>
        <w:outlineLvl w:val="0"/>
        <w:rPr>
          <w:color w:val="C00000"/>
          <w:sz w:val="14"/>
          <w:szCs w:val="14"/>
          <w:highlight w:val="yellow"/>
        </w:rPr>
      </w:pPr>
    </w:p>
    <w:p w:rsidR="00AD0443" w:rsidRPr="0031629F" w:rsidRDefault="00AD0443" w:rsidP="0031629F">
      <w:pPr>
        <w:outlineLvl w:val="0"/>
        <w:rPr>
          <w:color w:val="auto"/>
          <w:sz w:val="28"/>
          <w:szCs w:val="28"/>
        </w:rPr>
      </w:pPr>
      <w:r w:rsidRPr="0031629F">
        <w:rPr>
          <w:color w:val="auto"/>
          <w:sz w:val="28"/>
          <w:szCs w:val="28"/>
        </w:rPr>
        <w:t xml:space="preserve">впровадження заходів, направлених на формування </w:t>
      </w:r>
      <w:proofErr w:type="gramStart"/>
      <w:r w:rsidRPr="0031629F">
        <w:rPr>
          <w:color w:val="auto"/>
          <w:sz w:val="28"/>
          <w:szCs w:val="28"/>
        </w:rPr>
        <w:t>позитив</w:t>
      </w:r>
      <w:r w:rsidR="00473CF8" w:rsidRPr="0031629F">
        <w:rPr>
          <w:color w:val="auto"/>
          <w:sz w:val="28"/>
          <w:szCs w:val="28"/>
        </w:rPr>
        <w:t>ного</w:t>
      </w:r>
      <w:proofErr w:type="gramEnd"/>
      <w:r w:rsidR="00473CF8" w:rsidRPr="0031629F">
        <w:rPr>
          <w:color w:val="auto"/>
          <w:sz w:val="28"/>
          <w:szCs w:val="28"/>
        </w:rPr>
        <w:t xml:space="preserve"> міжнародного іміджу району</w:t>
      </w:r>
      <w:r w:rsidRPr="0031629F">
        <w:rPr>
          <w:color w:val="auto"/>
          <w:sz w:val="28"/>
          <w:szCs w:val="28"/>
        </w:rPr>
        <w:t>, в тому числі оновлення маркетингових інструментів для залучення інвестицій та зростання обсягів експорту (</w:t>
      </w:r>
      <w:r w:rsidR="00473CF8" w:rsidRPr="0031629F">
        <w:rPr>
          <w:color w:val="auto"/>
          <w:sz w:val="28"/>
          <w:szCs w:val="28"/>
        </w:rPr>
        <w:t xml:space="preserve">оновлення бази даних </w:t>
      </w:r>
      <w:r w:rsidRPr="0031629F">
        <w:rPr>
          <w:color w:val="auto"/>
          <w:sz w:val="28"/>
          <w:szCs w:val="28"/>
        </w:rPr>
        <w:t>інвестиційних проєктів та пропозицій, вільних об’єктів нерухомості, пропозицій щодо експорту)</w:t>
      </w:r>
      <w:r w:rsidR="00A92D0F" w:rsidRPr="0031629F">
        <w:rPr>
          <w:color w:val="auto"/>
          <w:sz w:val="28"/>
          <w:szCs w:val="28"/>
        </w:rPr>
        <w:t>;</w:t>
      </w:r>
    </w:p>
    <w:p w:rsidR="00AD0443" w:rsidRPr="0031629F" w:rsidRDefault="00AD0443" w:rsidP="0031629F">
      <w:pPr>
        <w:ind w:left="3540"/>
        <w:outlineLvl w:val="0"/>
        <w:rPr>
          <w:i/>
          <w:color w:val="C00000"/>
          <w:sz w:val="16"/>
          <w:szCs w:val="16"/>
        </w:rPr>
      </w:pPr>
    </w:p>
    <w:p w:rsidR="00AD0443" w:rsidRPr="0031629F" w:rsidRDefault="00AD0443" w:rsidP="0031629F">
      <w:pPr>
        <w:ind w:left="2835" w:firstLine="0"/>
        <w:outlineLvl w:val="0"/>
        <w:rPr>
          <w:i/>
          <w:iCs/>
          <w:color w:val="auto"/>
        </w:rPr>
      </w:pPr>
      <w:r w:rsidRPr="0031629F">
        <w:rPr>
          <w:color w:val="C00000"/>
        </w:rPr>
        <w:tab/>
      </w:r>
      <w:r w:rsidRPr="0031629F">
        <w:rPr>
          <w:color w:val="C00000"/>
        </w:rPr>
        <w:tab/>
      </w:r>
      <w:r w:rsidR="00473CF8" w:rsidRPr="0031629F">
        <w:rPr>
          <w:i/>
          <w:iCs/>
          <w:color w:val="auto"/>
        </w:rPr>
        <w:t xml:space="preserve">управління </w:t>
      </w:r>
      <w:proofErr w:type="gramStart"/>
      <w:r w:rsidR="00473CF8" w:rsidRPr="0031629F">
        <w:rPr>
          <w:i/>
          <w:iCs/>
          <w:color w:val="auto"/>
        </w:rPr>
        <w:t>соц</w:t>
      </w:r>
      <w:proofErr w:type="gramEnd"/>
      <w:r w:rsidR="00473CF8" w:rsidRPr="0031629F">
        <w:rPr>
          <w:i/>
          <w:iCs/>
          <w:color w:val="auto"/>
        </w:rPr>
        <w:t>іально-економічного розвитку райдержадміністрації, органи місцевого самоврядування</w:t>
      </w:r>
    </w:p>
    <w:p w:rsidR="00473CF8" w:rsidRPr="0031629F" w:rsidRDefault="00473CF8" w:rsidP="0031629F">
      <w:pPr>
        <w:ind w:left="2835" w:firstLine="0"/>
        <w:outlineLvl w:val="0"/>
        <w:rPr>
          <w:color w:val="C00000"/>
        </w:rPr>
      </w:pPr>
    </w:p>
    <w:p w:rsidR="00AD0443" w:rsidRPr="0031629F" w:rsidRDefault="00AD0443" w:rsidP="0031629F">
      <w:pPr>
        <w:tabs>
          <w:tab w:val="left" w:pos="900"/>
          <w:tab w:val="left" w:pos="1134"/>
        </w:tabs>
        <w:rPr>
          <w:color w:val="auto"/>
          <w:sz w:val="28"/>
          <w:szCs w:val="28"/>
        </w:rPr>
      </w:pPr>
      <w:r w:rsidRPr="0031629F">
        <w:rPr>
          <w:color w:val="auto"/>
          <w:sz w:val="28"/>
          <w:szCs w:val="28"/>
        </w:rPr>
        <w:t xml:space="preserve">популяризація інвестиційного й експортного </w:t>
      </w:r>
      <w:r w:rsidR="00473CF8" w:rsidRPr="0031629F">
        <w:rPr>
          <w:color w:val="auto"/>
          <w:sz w:val="28"/>
          <w:szCs w:val="28"/>
        </w:rPr>
        <w:t>потенціалу району</w:t>
      </w:r>
      <w:r w:rsidRPr="0031629F">
        <w:rPr>
          <w:color w:val="auto"/>
          <w:sz w:val="28"/>
          <w:szCs w:val="28"/>
        </w:rPr>
        <w:t xml:space="preserve"> в рамках участі </w:t>
      </w:r>
      <w:proofErr w:type="gramStart"/>
      <w:r w:rsidR="00473CF8" w:rsidRPr="0031629F">
        <w:rPr>
          <w:color w:val="auto"/>
          <w:sz w:val="28"/>
          <w:szCs w:val="28"/>
        </w:rPr>
        <w:t>п</w:t>
      </w:r>
      <w:proofErr w:type="gramEnd"/>
      <w:r w:rsidR="00473CF8" w:rsidRPr="0031629F">
        <w:rPr>
          <w:color w:val="auto"/>
          <w:sz w:val="28"/>
          <w:szCs w:val="28"/>
        </w:rPr>
        <w:t xml:space="preserve">ідприємств району </w:t>
      </w:r>
      <w:r w:rsidRPr="0031629F">
        <w:rPr>
          <w:color w:val="auto"/>
          <w:sz w:val="28"/>
          <w:szCs w:val="28"/>
        </w:rPr>
        <w:t>в міжнародних інвестиційних та економічних форумах, виставково-ярмаркових заходах, торгових місіях, ділових зустрічах, а також шляхом поширення інформаційно-маркетингових продуктів (в тому числі комерційних та інвестиційних пропозицій пі</w:t>
      </w:r>
      <w:r w:rsidR="00473CF8" w:rsidRPr="0031629F">
        <w:rPr>
          <w:color w:val="auto"/>
          <w:sz w:val="28"/>
          <w:szCs w:val="28"/>
        </w:rPr>
        <w:t>дприємств та організацій району</w:t>
      </w:r>
      <w:r w:rsidRPr="0031629F">
        <w:rPr>
          <w:color w:val="auto"/>
          <w:sz w:val="28"/>
          <w:szCs w:val="28"/>
        </w:rPr>
        <w:t>) серед іноземних ділових кі</w:t>
      </w:r>
      <w:proofErr w:type="gramStart"/>
      <w:r w:rsidRPr="0031629F">
        <w:rPr>
          <w:color w:val="auto"/>
          <w:sz w:val="28"/>
          <w:szCs w:val="28"/>
        </w:rPr>
        <w:t>л</w:t>
      </w:r>
      <w:proofErr w:type="gramEnd"/>
      <w:r w:rsidR="00A92D0F" w:rsidRPr="0031629F">
        <w:rPr>
          <w:color w:val="auto"/>
          <w:sz w:val="28"/>
          <w:szCs w:val="28"/>
        </w:rPr>
        <w:t>;</w:t>
      </w:r>
    </w:p>
    <w:p w:rsidR="00AD0443" w:rsidRPr="0031629F" w:rsidRDefault="00AD0443" w:rsidP="0031629F">
      <w:pPr>
        <w:tabs>
          <w:tab w:val="left" w:pos="900"/>
          <w:tab w:val="left" w:pos="1134"/>
        </w:tabs>
        <w:rPr>
          <w:color w:val="auto"/>
          <w:sz w:val="16"/>
          <w:szCs w:val="16"/>
        </w:rPr>
      </w:pPr>
    </w:p>
    <w:p w:rsidR="00473CF8" w:rsidRPr="0031629F" w:rsidRDefault="00473CF8" w:rsidP="0031629F">
      <w:pPr>
        <w:ind w:left="2835" w:firstLine="0"/>
        <w:outlineLvl w:val="0"/>
        <w:rPr>
          <w:i/>
          <w:iCs/>
          <w:color w:val="auto"/>
        </w:rPr>
      </w:pPr>
      <w:r w:rsidRPr="0031629F">
        <w:rPr>
          <w:i/>
          <w:iCs/>
          <w:color w:val="auto"/>
        </w:rPr>
        <w:t xml:space="preserve">управління </w:t>
      </w:r>
      <w:proofErr w:type="gramStart"/>
      <w:r w:rsidRPr="0031629F">
        <w:rPr>
          <w:i/>
          <w:iCs/>
          <w:color w:val="auto"/>
        </w:rPr>
        <w:t>соц</w:t>
      </w:r>
      <w:proofErr w:type="gramEnd"/>
      <w:r w:rsidRPr="0031629F">
        <w:rPr>
          <w:i/>
          <w:iCs/>
          <w:color w:val="auto"/>
        </w:rPr>
        <w:t>іально-економічного розвитку райдержадміністрації, органи місцевого самоврядування</w:t>
      </w:r>
    </w:p>
    <w:p w:rsidR="00E72591" w:rsidRPr="0031629F" w:rsidRDefault="00E72591" w:rsidP="0031629F">
      <w:pPr>
        <w:tabs>
          <w:tab w:val="left" w:pos="900"/>
          <w:tab w:val="left" w:pos="1134"/>
        </w:tabs>
        <w:ind w:left="2835" w:firstLine="0"/>
        <w:rPr>
          <w:i/>
          <w:color w:val="C00000"/>
          <w:sz w:val="16"/>
          <w:szCs w:val="16"/>
        </w:rPr>
      </w:pPr>
    </w:p>
    <w:p w:rsidR="00B2150E" w:rsidRPr="0031629F" w:rsidRDefault="00B2150E" w:rsidP="0031629F">
      <w:pPr>
        <w:pStyle w:val="affb"/>
        <w:spacing w:before="0" w:beforeAutospacing="0" w:after="0" w:afterAutospacing="0"/>
        <w:ind w:left="3540"/>
        <w:jc w:val="both"/>
        <w:rPr>
          <w:color w:val="C00000"/>
          <w:sz w:val="20"/>
          <w:szCs w:val="20"/>
          <w:lang w:val="uk-UA"/>
        </w:rPr>
      </w:pPr>
    </w:p>
    <w:p w:rsidR="00AD0443" w:rsidRPr="0031629F" w:rsidRDefault="00AD0443" w:rsidP="0031629F">
      <w:pPr>
        <w:pStyle w:val="affb"/>
        <w:spacing w:before="0" w:beforeAutospacing="0" w:after="0" w:afterAutospacing="0"/>
        <w:jc w:val="both"/>
        <w:rPr>
          <w:lang w:val="uk-UA"/>
        </w:rPr>
      </w:pPr>
      <w:r w:rsidRPr="0031629F">
        <w:rPr>
          <w:sz w:val="28"/>
          <w:szCs w:val="28"/>
          <w:lang w:val="uk-UA"/>
        </w:rPr>
        <w:t xml:space="preserve">організація офіційних прийомів для делегацій </w:t>
      </w:r>
      <w:r w:rsidR="002F565E" w:rsidRPr="0031629F">
        <w:rPr>
          <w:sz w:val="28"/>
          <w:szCs w:val="28"/>
          <w:lang w:val="uk-UA"/>
        </w:rPr>
        <w:t>міжнародних партнерів району</w:t>
      </w:r>
      <w:r w:rsidRPr="0031629F">
        <w:rPr>
          <w:sz w:val="28"/>
          <w:szCs w:val="28"/>
          <w:lang w:val="uk-UA"/>
        </w:rPr>
        <w:t xml:space="preserve"> </w:t>
      </w:r>
      <w:r w:rsidR="002F565E" w:rsidRPr="0031629F">
        <w:rPr>
          <w:sz w:val="28"/>
          <w:szCs w:val="28"/>
          <w:lang w:val="uk-UA"/>
        </w:rPr>
        <w:t>в</w:t>
      </w:r>
      <w:r w:rsidRPr="0031629F">
        <w:rPr>
          <w:sz w:val="28"/>
          <w:szCs w:val="28"/>
          <w:lang w:val="uk-UA"/>
        </w:rPr>
        <w:t xml:space="preserve"> рамках діючих двосторонніх/багатосторонніх </w:t>
      </w:r>
      <w:r w:rsidR="002F565E" w:rsidRPr="0031629F">
        <w:rPr>
          <w:sz w:val="28"/>
          <w:szCs w:val="28"/>
          <w:lang w:val="uk-UA"/>
        </w:rPr>
        <w:t>угод</w:t>
      </w:r>
      <w:r w:rsidRPr="0031629F">
        <w:rPr>
          <w:sz w:val="28"/>
          <w:szCs w:val="28"/>
          <w:lang w:val="uk-UA"/>
        </w:rPr>
        <w:t xml:space="preserve"> згідно з програмами візитів</w:t>
      </w:r>
      <w:r w:rsidR="003C304F">
        <w:rPr>
          <w:sz w:val="28"/>
          <w:szCs w:val="28"/>
          <w:lang w:val="uk-UA"/>
        </w:rPr>
        <w:t>.</w:t>
      </w:r>
    </w:p>
    <w:p w:rsidR="00AD0443" w:rsidRPr="0031629F" w:rsidRDefault="00AD0443" w:rsidP="0031629F">
      <w:pPr>
        <w:pStyle w:val="affb"/>
        <w:spacing w:before="0" w:beforeAutospacing="0" w:after="0" w:afterAutospacing="0"/>
        <w:ind w:left="3540"/>
        <w:jc w:val="both"/>
        <w:rPr>
          <w:sz w:val="20"/>
          <w:szCs w:val="20"/>
          <w:lang w:val="uk-UA"/>
        </w:rPr>
      </w:pPr>
    </w:p>
    <w:p w:rsidR="00B34F6C" w:rsidRDefault="0040677C" w:rsidP="0031629F">
      <w:pPr>
        <w:pStyle w:val="affb"/>
        <w:spacing w:before="0" w:beforeAutospacing="0" w:after="0" w:afterAutospacing="0"/>
        <w:ind w:left="2835" w:firstLine="0"/>
        <w:jc w:val="both"/>
        <w:rPr>
          <w:i/>
          <w:sz w:val="26"/>
          <w:szCs w:val="26"/>
          <w:lang w:val="uk-UA"/>
        </w:rPr>
      </w:pPr>
      <w:r>
        <w:rPr>
          <w:i/>
          <w:sz w:val="26"/>
          <w:szCs w:val="26"/>
          <w:lang w:val="uk-UA"/>
        </w:rPr>
        <w:t xml:space="preserve">     </w:t>
      </w:r>
      <w:r w:rsidR="003C304F">
        <w:rPr>
          <w:i/>
          <w:sz w:val="26"/>
          <w:szCs w:val="26"/>
          <w:lang w:val="uk-UA"/>
        </w:rPr>
        <w:t>Р</w:t>
      </w:r>
      <w:r w:rsidR="002F565E" w:rsidRPr="0031629F">
        <w:rPr>
          <w:i/>
          <w:sz w:val="26"/>
          <w:szCs w:val="26"/>
          <w:lang w:val="uk-UA"/>
        </w:rPr>
        <w:t>айонна державна адміністрація</w:t>
      </w:r>
      <w:r w:rsidR="00FB7E04">
        <w:rPr>
          <w:i/>
          <w:sz w:val="26"/>
          <w:szCs w:val="26"/>
          <w:lang w:val="uk-UA"/>
        </w:rPr>
        <w:t>, районна рада</w:t>
      </w:r>
    </w:p>
    <w:p w:rsidR="000C5C33" w:rsidRPr="0031629F" w:rsidRDefault="000C5C33" w:rsidP="0031629F">
      <w:pPr>
        <w:pStyle w:val="affb"/>
        <w:spacing w:before="0" w:beforeAutospacing="0" w:after="0" w:afterAutospacing="0"/>
        <w:ind w:left="2835" w:firstLine="0"/>
        <w:jc w:val="both"/>
        <w:rPr>
          <w:i/>
          <w:iCs/>
          <w:sz w:val="26"/>
          <w:szCs w:val="26"/>
          <w:lang w:val="uk-UA"/>
        </w:rPr>
      </w:pPr>
    </w:p>
    <w:p w:rsidR="000C5C33" w:rsidRPr="00AF0AC2" w:rsidRDefault="000C5C33" w:rsidP="000C5C33">
      <w:pPr>
        <w:rPr>
          <w:b/>
          <w:bCs/>
          <w:sz w:val="28"/>
          <w:szCs w:val="28"/>
        </w:rPr>
      </w:pPr>
      <w:bookmarkStart w:id="19" w:name="_Toc475957090"/>
      <w:r>
        <w:rPr>
          <w:b/>
          <w:bCs/>
          <w:sz w:val="28"/>
          <w:szCs w:val="28"/>
          <w:lang w:val="uk-UA"/>
        </w:rPr>
        <w:t xml:space="preserve">ІІ. </w:t>
      </w:r>
      <w:r w:rsidRPr="00AF0AC2">
        <w:rPr>
          <w:b/>
          <w:bCs/>
          <w:sz w:val="28"/>
          <w:szCs w:val="28"/>
        </w:rPr>
        <w:t>Розвиток інфраструктури територіальних громад</w:t>
      </w:r>
    </w:p>
    <w:bookmarkEnd w:id="19"/>
    <w:p w:rsidR="000C5C33" w:rsidRPr="00AF0AC2" w:rsidRDefault="000C5C33" w:rsidP="000C5C33">
      <w:pPr>
        <w:rPr>
          <w:b/>
          <w:bCs/>
          <w:sz w:val="28"/>
          <w:szCs w:val="28"/>
        </w:rPr>
      </w:pPr>
      <w:r w:rsidRPr="00AF0AC2">
        <w:rPr>
          <w:b/>
          <w:bCs/>
          <w:sz w:val="28"/>
          <w:szCs w:val="28"/>
        </w:rPr>
        <w:t>Головні цілі на 202</w:t>
      </w:r>
      <w:r>
        <w:rPr>
          <w:b/>
          <w:bCs/>
          <w:sz w:val="28"/>
          <w:szCs w:val="28"/>
        </w:rPr>
        <w:t>3</w:t>
      </w:r>
      <w:r w:rsidRPr="00AF0AC2">
        <w:rPr>
          <w:b/>
          <w:bCs/>
          <w:sz w:val="28"/>
          <w:szCs w:val="28"/>
        </w:rPr>
        <w:t xml:space="preserve"> </w:t>
      </w:r>
      <w:proofErr w:type="gramStart"/>
      <w:r w:rsidRPr="00AF0AC2">
        <w:rPr>
          <w:b/>
          <w:bCs/>
          <w:sz w:val="28"/>
          <w:szCs w:val="28"/>
        </w:rPr>
        <w:t>р</w:t>
      </w:r>
      <w:proofErr w:type="gramEnd"/>
      <w:r w:rsidRPr="00AF0AC2">
        <w:rPr>
          <w:b/>
          <w:bCs/>
          <w:sz w:val="28"/>
          <w:szCs w:val="28"/>
        </w:rPr>
        <w:t>ік</w:t>
      </w:r>
    </w:p>
    <w:p w:rsidR="000C5C33" w:rsidRPr="00AF0AC2" w:rsidRDefault="000C5C33" w:rsidP="000C5C33">
      <w:pPr>
        <w:rPr>
          <w:sz w:val="28"/>
          <w:szCs w:val="28"/>
        </w:rPr>
      </w:pPr>
      <w:r w:rsidRPr="00AF0AC2">
        <w:rPr>
          <w:sz w:val="28"/>
          <w:szCs w:val="28"/>
        </w:rPr>
        <w:t>Надання методичної та методологічної допомоги територіальним громадам, налагодження незалежної комунікації та партнерства, супровід інвестиційних проєктів</w:t>
      </w:r>
      <w:r>
        <w:rPr>
          <w:sz w:val="28"/>
          <w:szCs w:val="28"/>
          <w:lang w:val="uk-UA"/>
        </w:rPr>
        <w:t>, сприяння</w:t>
      </w:r>
      <w:r>
        <w:rPr>
          <w:sz w:val="28"/>
          <w:szCs w:val="28"/>
        </w:rPr>
        <w:t xml:space="preserve"> впровадженн</w:t>
      </w:r>
      <w:r>
        <w:rPr>
          <w:sz w:val="28"/>
          <w:szCs w:val="28"/>
          <w:lang w:val="uk-UA"/>
        </w:rPr>
        <w:t>ю</w:t>
      </w:r>
      <w:r w:rsidRPr="00AF0AC2">
        <w:rPr>
          <w:sz w:val="28"/>
          <w:szCs w:val="28"/>
        </w:rPr>
        <w:t xml:space="preserve"> реформи децентралізації. Фахова допомога громадам у формуванні ефективного місцевого самоврядування та надання практичної допомоги органам місце</w:t>
      </w:r>
      <w:r w:rsidRPr="00AF0AC2">
        <w:rPr>
          <w:sz w:val="28"/>
          <w:szCs w:val="28"/>
        </w:rPr>
        <w:softHyphen/>
        <w:t xml:space="preserve">вого самоврядування у вирішенні проблемних питань </w:t>
      </w:r>
      <w:proofErr w:type="gramStart"/>
      <w:r w:rsidRPr="00AF0AC2">
        <w:rPr>
          <w:sz w:val="28"/>
          <w:szCs w:val="28"/>
        </w:rPr>
        <w:t>соц</w:t>
      </w:r>
      <w:proofErr w:type="gramEnd"/>
      <w:r w:rsidRPr="00AF0AC2">
        <w:rPr>
          <w:sz w:val="28"/>
          <w:szCs w:val="28"/>
        </w:rPr>
        <w:t>іально-еконо</w:t>
      </w:r>
      <w:r w:rsidRPr="00AF0AC2">
        <w:rPr>
          <w:sz w:val="28"/>
          <w:szCs w:val="28"/>
        </w:rPr>
        <w:softHyphen/>
        <w:t>мічного розвитку, визначення напрямів, механізмів функціонуванн</w:t>
      </w:r>
      <w:r>
        <w:rPr>
          <w:sz w:val="28"/>
          <w:szCs w:val="28"/>
        </w:rPr>
        <w:t>я терито</w:t>
      </w:r>
      <w:r>
        <w:rPr>
          <w:sz w:val="28"/>
          <w:szCs w:val="28"/>
        </w:rPr>
        <w:softHyphen/>
        <w:t xml:space="preserve">ріальних громад </w:t>
      </w:r>
      <w:r>
        <w:rPr>
          <w:sz w:val="28"/>
          <w:szCs w:val="28"/>
          <w:lang w:val="uk-UA"/>
        </w:rPr>
        <w:t>району</w:t>
      </w:r>
      <w:r w:rsidRPr="00AF0AC2">
        <w:rPr>
          <w:sz w:val="28"/>
          <w:szCs w:val="28"/>
        </w:rPr>
        <w:t xml:space="preserve"> шляхом налагодження тісної комунікації.</w:t>
      </w:r>
    </w:p>
    <w:p w:rsidR="000C5C33" w:rsidRPr="00891B3F" w:rsidRDefault="000C5C33" w:rsidP="000C5C33">
      <w:pPr>
        <w:ind w:firstLine="567"/>
        <w:rPr>
          <w:b/>
          <w:bCs/>
          <w:sz w:val="28"/>
          <w:szCs w:val="28"/>
        </w:rPr>
      </w:pPr>
    </w:p>
    <w:p w:rsidR="005D7CD7" w:rsidRDefault="005D7CD7" w:rsidP="000C5C33">
      <w:pPr>
        <w:rPr>
          <w:b/>
          <w:bCs/>
          <w:sz w:val="28"/>
          <w:szCs w:val="28"/>
          <w:lang w:val="uk-UA"/>
        </w:rPr>
      </w:pPr>
    </w:p>
    <w:p w:rsidR="000C5C33" w:rsidRPr="00AF0AC2" w:rsidRDefault="000C5C33" w:rsidP="000C5C33">
      <w:pPr>
        <w:rPr>
          <w:b/>
          <w:bCs/>
          <w:sz w:val="28"/>
          <w:szCs w:val="28"/>
        </w:rPr>
      </w:pPr>
      <w:r w:rsidRPr="00AF0AC2">
        <w:rPr>
          <w:b/>
          <w:bCs/>
          <w:sz w:val="28"/>
          <w:szCs w:val="28"/>
        </w:rPr>
        <w:lastRenderedPageBreak/>
        <w:t>Основні завдання та заходи на 202</w:t>
      </w:r>
      <w:r>
        <w:rPr>
          <w:b/>
          <w:bCs/>
          <w:sz w:val="28"/>
          <w:szCs w:val="28"/>
        </w:rPr>
        <w:t>3</w:t>
      </w:r>
      <w:r w:rsidRPr="00AF0AC2">
        <w:rPr>
          <w:b/>
          <w:bCs/>
          <w:sz w:val="28"/>
          <w:szCs w:val="28"/>
        </w:rPr>
        <w:t xml:space="preserve"> </w:t>
      </w:r>
      <w:proofErr w:type="gramStart"/>
      <w:r w:rsidRPr="00AF0AC2">
        <w:rPr>
          <w:b/>
          <w:bCs/>
          <w:sz w:val="28"/>
          <w:szCs w:val="28"/>
        </w:rPr>
        <w:t>р</w:t>
      </w:r>
      <w:proofErr w:type="gramEnd"/>
      <w:r>
        <w:rPr>
          <w:b/>
          <w:bCs/>
          <w:sz w:val="28"/>
          <w:szCs w:val="28"/>
        </w:rPr>
        <w:t>ік</w:t>
      </w:r>
      <w:r w:rsidRPr="00AF0AC2">
        <w:rPr>
          <w:b/>
          <w:bCs/>
          <w:sz w:val="28"/>
          <w:szCs w:val="28"/>
        </w:rPr>
        <w:t>:</w:t>
      </w:r>
    </w:p>
    <w:p w:rsidR="000C5C33" w:rsidRPr="00AF0AC2" w:rsidRDefault="00A156C9" w:rsidP="000C5C33">
      <w:pPr>
        <w:pStyle w:val="afff0"/>
        <w:widowControl w:val="0"/>
        <w:ind w:right="119"/>
        <w:rPr>
          <w:rFonts w:ascii="Times New Roman" w:hAnsi="Times New Roman" w:cs="Times New Roman"/>
          <w:color w:val="000000"/>
          <w:sz w:val="28"/>
          <w:szCs w:val="28"/>
          <w:lang w:eastAsia="it-IT"/>
        </w:rPr>
      </w:pPr>
      <w:r>
        <w:rPr>
          <w:rFonts w:ascii="Times New Roman" w:hAnsi="Times New Roman" w:cs="Times New Roman"/>
          <w:color w:val="000000"/>
          <w:sz w:val="28"/>
          <w:szCs w:val="28"/>
          <w:lang w:val="uk-UA" w:eastAsia="it-IT"/>
        </w:rPr>
        <w:t xml:space="preserve">проведення </w:t>
      </w:r>
      <w:r>
        <w:rPr>
          <w:rFonts w:ascii="Times New Roman" w:hAnsi="Times New Roman" w:cs="Times New Roman"/>
          <w:color w:val="000000"/>
          <w:sz w:val="28"/>
          <w:szCs w:val="28"/>
          <w:lang w:eastAsia="it-IT"/>
        </w:rPr>
        <w:t>реконструкці</w:t>
      </w:r>
      <w:r>
        <w:rPr>
          <w:rFonts w:ascii="Times New Roman" w:hAnsi="Times New Roman" w:cs="Times New Roman"/>
          <w:color w:val="000000"/>
          <w:sz w:val="28"/>
          <w:szCs w:val="28"/>
          <w:lang w:val="uk-UA" w:eastAsia="it-IT"/>
        </w:rPr>
        <w:t>ї та ремонтних робіт</w:t>
      </w:r>
      <w:r w:rsidR="000C5C33" w:rsidRPr="00AF0AC2">
        <w:rPr>
          <w:rFonts w:ascii="Times New Roman" w:hAnsi="Times New Roman" w:cs="Times New Roman"/>
          <w:color w:val="000000"/>
          <w:sz w:val="28"/>
          <w:szCs w:val="28"/>
          <w:lang w:eastAsia="it-IT"/>
        </w:rPr>
        <w:t xml:space="preserve"> об’єктів зовнішнього освітлення насе</w:t>
      </w:r>
      <w:r w:rsidR="000C5C33" w:rsidRPr="00AF0AC2">
        <w:rPr>
          <w:rFonts w:ascii="Times New Roman" w:hAnsi="Times New Roman" w:cs="Times New Roman"/>
          <w:color w:val="000000"/>
          <w:sz w:val="28"/>
          <w:szCs w:val="28"/>
          <w:lang w:eastAsia="it-IT"/>
        </w:rPr>
        <w:softHyphen/>
        <w:t xml:space="preserve">лених пунктів; </w:t>
      </w:r>
    </w:p>
    <w:p w:rsidR="000C5C33" w:rsidRPr="00AF0AC2" w:rsidRDefault="000C5C33" w:rsidP="000C5C33">
      <w:pPr>
        <w:pStyle w:val="afff0"/>
        <w:widowControl w:val="0"/>
        <w:ind w:right="119"/>
        <w:rPr>
          <w:rFonts w:ascii="Times New Roman" w:hAnsi="Times New Roman" w:cs="Times New Roman"/>
          <w:color w:val="000000"/>
          <w:sz w:val="28"/>
          <w:szCs w:val="28"/>
          <w:lang w:eastAsia="it-IT"/>
        </w:rPr>
      </w:pPr>
      <w:r w:rsidRPr="00AF0AC2">
        <w:rPr>
          <w:rFonts w:ascii="Times New Roman" w:hAnsi="Times New Roman" w:cs="Times New Roman"/>
          <w:color w:val="000000"/>
          <w:sz w:val="28"/>
          <w:szCs w:val="28"/>
          <w:lang w:eastAsia="it-IT"/>
        </w:rPr>
        <w:t xml:space="preserve">заміна існуючих електролічильників на лічильники зонального диференційованого </w:t>
      </w:r>
      <w:proofErr w:type="gramStart"/>
      <w:r w:rsidRPr="00AF0AC2">
        <w:rPr>
          <w:rFonts w:ascii="Times New Roman" w:hAnsi="Times New Roman" w:cs="Times New Roman"/>
          <w:color w:val="000000"/>
          <w:sz w:val="28"/>
          <w:szCs w:val="28"/>
          <w:lang w:eastAsia="it-IT"/>
        </w:rPr>
        <w:t>обл</w:t>
      </w:r>
      <w:proofErr w:type="gramEnd"/>
      <w:r w:rsidRPr="00AF0AC2">
        <w:rPr>
          <w:rFonts w:ascii="Times New Roman" w:hAnsi="Times New Roman" w:cs="Times New Roman"/>
          <w:color w:val="000000"/>
          <w:sz w:val="28"/>
          <w:szCs w:val="28"/>
          <w:lang w:eastAsia="it-IT"/>
        </w:rPr>
        <w:t>іку, встановлення сучасних систем автоматизованого керування зовнішнім освітленням;</w:t>
      </w:r>
    </w:p>
    <w:p w:rsidR="000C5C33" w:rsidRPr="00AF0AC2" w:rsidRDefault="000C5C33" w:rsidP="000C5C33">
      <w:pPr>
        <w:pStyle w:val="afff0"/>
        <w:widowControl w:val="0"/>
        <w:spacing w:line="276" w:lineRule="auto"/>
        <w:ind w:right="119"/>
        <w:rPr>
          <w:rFonts w:ascii="Times New Roman" w:hAnsi="Times New Roman" w:cs="Times New Roman"/>
          <w:color w:val="000000"/>
          <w:sz w:val="28"/>
          <w:szCs w:val="28"/>
          <w:lang w:eastAsia="it-IT"/>
        </w:rPr>
      </w:pPr>
      <w:r w:rsidRPr="00AF0AC2">
        <w:rPr>
          <w:rFonts w:ascii="Times New Roman" w:hAnsi="Times New Roman" w:cs="Times New Roman"/>
          <w:color w:val="000000"/>
          <w:sz w:val="28"/>
          <w:szCs w:val="28"/>
          <w:lang w:eastAsia="it-IT"/>
        </w:rPr>
        <w:t>будівництво та реконструкція водопровідних та каналізаційних очисних споруд із застосуванням новітніх технологій та обладнання;</w:t>
      </w:r>
    </w:p>
    <w:p w:rsidR="000C5C33" w:rsidRPr="00AF0AC2" w:rsidRDefault="000C5C33" w:rsidP="000C5C33">
      <w:pPr>
        <w:pStyle w:val="afff0"/>
        <w:widowControl w:val="0"/>
        <w:spacing w:line="276" w:lineRule="auto"/>
        <w:ind w:right="119"/>
        <w:rPr>
          <w:rFonts w:ascii="Times New Roman" w:hAnsi="Times New Roman" w:cs="Times New Roman"/>
          <w:color w:val="000000"/>
          <w:sz w:val="28"/>
          <w:szCs w:val="28"/>
        </w:rPr>
      </w:pPr>
      <w:r w:rsidRPr="00AF0AC2">
        <w:rPr>
          <w:rFonts w:ascii="Times New Roman" w:hAnsi="Times New Roman" w:cs="Times New Roman"/>
          <w:color w:val="000000"/>
          <w:sz w:val="28"/>
          <w:szCs w:val="28"/>
          <w:lang w:eastAsia="it-IT"/>
        </w:rPr>
        <w:t xml:space="preserve">впровадження </w:t>
      </w:r>
      <w:r w:rsidR="00A156C9">
        <w:rPr>
          <w:rFonts w:ascii="Times New Roman" w:hAnsi="Times New Roman" w:cs="Times New Roman"/>
          <w:color w:val="000000"/>
          <w:sz w:val="28"/>
          <w:szCs w:val="28"/>
          <w:lang w:val="uk-UA" w:eastAsia="it-IT"/>
        </w:rPr>
        <w:t>заходів щодо</w:t>
      </w:r>
      <w:r w:rsidRPr="00AF0AC2">
        <w:rPr>
          <w:rFonts w:ascii="Times New Roman" w:hAnsi="Times New Roman" w:cs="Times New Roman"/>
          <w:color w:val="000000"/>
          <w:sz w:val="28"/>
          <w:szCs w:val="28"/>
          <w:lang w:eastAsia="it-IT"/>
        </w:rPr>
        <w:t xml:space="preserve"> </w:t>
      </w:r>
      <w:proofErr w:type="gramStart"/>
      <w:r w:rsidRPr="00AF0AC2">
        <w:rPr>
          <w:rFonts w:ascii="Times New Roman" w:hAnsi="Times New Roman" w:cs="Times New Roman"/>
          <w:color w:val="000000"/>
          <w:sz w:val="28"/>
          <w:szCs w:val="28"/>
          <w:lang w:eastAsia="it-IT"/>
        </w:rPr>
        <w:t>п</w:t>
      </w:r>
      <w:proofErr w:type="gramEnd"/>
      <w:r w:rsidRPr="00AF0AC2">
        <w:rPr>
          <w:rFonts w:ascii="Times New Roman" w:hAnsi="Times New Roman" w:cs="Times New Roman"/>
          <w:color w:val="000000"/>
          <w:sz w:val="28"/>
          <w:szCs w:val="28"/>
          <w:lang w:eastAsia="it-IT"/>
        </w:rPr>
        <w:t>ідвищення енергоефективності бюджетних установ області;</w:t>
      </w:r>
    </w:p>
    <w:p w:rsidR="000C5C33" w:rsidRPr="00AF0AC2" w:rsidRDefault="000C5C33" w:rsidP="000C5C33">
      <w:pPr>
        <w:pStyle w:val="afff0"/>
        <w:widowControl w:val="0"/>
        <w:spacing w:line="276" w:lineRule="auto"/>
        <w:ind w:right="119"/>
        <w:rPr>
          <w:rFonts w:ascii="Times New Roman" w:hAnsi="Times New Roman" w:cs="Times New Roman"/>
          <w:color w:val="000000"/>
          <w:sz w:val="28"/>
          <w:szCs w:val="28"/>
          <w:lang w:eastAsia="it-IT"/>
        </w:rPr>
      </w:pPr>
      <w:r w:rsidRPr="00AF0AC2">
        <w:rPr>
          <w:rFonts w:ascii="Times New Roman" w:hAnsi="Times New Roman" w:cs="Times New Roman"/>
          <w:color w:val="000000"/>
          <w:sz w:val="28"/>
          <w:szCs w:val="28"/>
          <w:lang w:eastAsia="it-IT"/>
        </w:rPr>
        <w:t xml:space="preserve">організація належного </w:t>
      </w:r>
      <w:proofErr w:type="gramStart"/>
      <w:r w:rsidRPr="00AF0AC2">
        <w:rPr>
          <w:rFonts w:ascii="Times New Roman" w:hAnsi="Times New Roman" w:cs="Times New Roman"/>
          <w:color w:val="000000"/>
          <w:sz w:val="28"/>
          <w:szCs w:val="28"/>
          <w:lang w:eastAsia="it-IT"/>
        </w:rPr>
        <w:t>обл</w:t>
      </w:r>
      <w:proofErr w:type="gramEnd"/>
      <w:r w:rsidRPr="00AF0AC2">
        <w:rPr>
          <w:rFonts w:ascii="Times New Roman" w:hAnsi="Times New Roman" w:cs="Times New Roman"/>
          <w:color w:val="000000"/>
          <w:sz w:val="28"/>
          <w:szCs w:val="28"/>
          <w:lang w:eastAsia="it-IT"/>
        </w:rPr>
        <w:t>іку енергоресурсів та контролю за їх споживанням шляхом використання автоматизованих систем передачі даних щодо енергоспоживання;</w:t>
      </w:r>
    </w:p>
    <w:p w:rsidR="000C5C33" w:rsidRPr="00AF0AC2" w:rsidRDefault="000C5C33" w:rsidP="000C5C33">
      <w:pPr>
        <w:pStyle w:val="afff0"/>
        <w:widowControl w:val="0"/>
        <w:spacing w:line="276" w:lineRule="auto"/>
        <w:ind w:right="119"/>
        <w:rPr>
          <w:rFonts w:ascii="Times New Roman" w:hAnsi="Times New Roman" w:cs="Times New Roman"/>
          <w:color w:val="000000"/>
          <w:sz w:val="28"/>
          <w:szCs w:val="28"/>
          <w:lang w:eastAsia="it-IT"/>
        </w:rPr>
      </w:pPr>
      <w:r w:rsidRPr="00AF0AC2">
        <w:rPr>
          <w:rFonts w:ascii="Times New Roman" w:hAnsi="Times New Roman" w:cs="Times New Roman"/>
          <w:color w:val="000000"/>
          <w:sz w:val="28"/>
          <w:szCs w:val="28"/>
          <w:lang w:eastAsia="it-IT"/>
        </w:rPr>
        <w:t xml:space="preserve">розвиток відновлювальної енергетики в приватних домогосподарствах шляхом </w:t>
      </w:r>
      <w:r w:rsidR="00F955CB">
        <w:rPr>
          <w:rFonts w:ascii="Times New Roman" w:hAnsi="Times New Roman" w:cs="Times New Roman"/>
          <w:color w:val="000000"/>
          <w:sz w:val="28"/>
          <w:szCs w:val="28"/>
          <w:lang w:val="uk-UA" w:eastAsia="it-IT"/>
        </w:rPr>
        <w:t xml:space="preserve">проведення роз’яснювальної роботи щодо </w:t>
      </w:r>
      <w:r w:rsidRPr="00AF0AC2">
        <w:rPr>
          <w:rFonts w:ascii="Times New Roman" w:hAnsi="Times New Roman" w:cs="Times New Roman"/>
          <w:color w:val="000000"/>
          <w:sz w:val="28"/>
          <w:szCs w:val="28"/>
          <w:lang w:eastAsia="it-IT"/>
        </w:rPr>
        <w:t>надання мікрокредитування;</w:t>
      </w:r>
    </w:p>
    <w:p w:rsidR="000C5C33" w:rsidRPr="00AF0AC2" w:rsidRDefault="00F955CB" w:rsidP="000C5C33">
      <w:pPr>
        <w:pStyle w:val="afff0"/>
        <w:widowControl w:val="0"/>
        <w:spacing w:line="276" w:lineRule="auto"/>
        <w:ind w:right="119"/>
        <w:rPr>
          <w:rFonts w:ascii="Times New Roman" w:hAnsi="Times New Roman" w:cs="Times New Roman"/>
          <w:color w:val="000000"/>
          <w:sz w:val="28"/>
          <w:szCs w:val="28"/>
          <w:lang w:eastAsia="it-IT"/>
        </w:rPr>
      </w:pPr>
      <w:r>
        <w:rPr>
          <w:rFonts w:ascii="Times New Roman" w:hAnsi="Times New Roman" w:cs="Times New Roman"/>
          <w:color w:val="000000"/>
          <w:sz w:val="28"/>
          <w:szCs w:val="28"/>
          <w:lang w:eastAsia="it-IT"/>
        </w:rPr>
        <w:t xml:space="preserve">забезпечення </w:t>
      </w:r>
      <w:r>
        <w:rPr>
          <w:rFonts w:ascii="Times New Roman" w:hAnsi="Times New Roman" w:cs="Times New Roman"/>
          <w:color w:val="000000"/>
          <w:sz w:val="28"/>
          <w:szCs w:val="28"/>
          <w:lang w:val="uk-UA" w:eastAsia="it-IT"/>
        </w:rPr>
        <w:t>населених пунктів району</w:t>
      </w:r>
      <w:r w:rsidR="000C5C33" w:rsidRPr="00AF0AC2">
        <w:rPr>
          <w:rFonts w:ascii="Times New Roman" w:hAnsi="Times New Roman" w:cs="Times New Roman"/>
          <w:color w:val="000000"/>
          <w:sz w:val="28"/>
          <w:szCs w:val="28"/>
          <w:lang w:eastAsia="it-IT"/>
        </w:rPr>
        <w:t xml:space="preserve"> </w:t>
      </w:r>
      <w:proofErr w:type="gramStart"/>
      <w:r w:rsidR="000C5C33" w:rsidRPr="00AF0AC2">
        <w:rPr>
          <w:rFonts w:ascii="Times New Roman" w:hAnsi="Times New Roman" w:cs="Times New Roman"/>
          <w:color w:val="000000"/>
          <w:sz w:val="28"/>
          <w:szCs w:val="28"/>
          <w:lang w:eastAsia="it-IT"/>
        </w:rPr>
        <w:t>актуальною</w:t>
      </w:r>
      <w:proofErr w:type="gramEnd"/>
      <w:r w:rsidR="000C5C33" w:rsidRPr="00AF0AC2">
        <w:rPr>
          <w:rFonts w:ascii="Times New Roman" w:hAnsi="Times New Roman" w:cs="Times New Roman"/>
          <w:color w:val="000000"/>
          <w:sz w:val="28"/>
          <w:szCs w:val="28"/>
          <w:lang w:eastAsia="it-IT"/>
        </w:rPr>
        <w:t xml:space="preserve"> містобудівною документацією шляхом розроблення генеральних планів та іншої документації;</w:t>
      </w:r>
    </w:p>
    <w:p w:rsidR="000C5C33" w:rsidRPr="00AF0AC2" w:rsidRDefault="000C5C33" w:rsidP="000C5C33">
      <w:pPr>
        <w:pStyle w:val="afff0"/>
        <w:widowControl w:val="0"/>
        <w:spacing w:line="276" w:lineRule="auto"/>
        <w:ind w:right="119"/>
        <w:rPr>
          <w:rFonts w:ascii="Times New Roman" w:hAnsi="Times New Roman" w:cs="Times New Roman"/>
          <w:color w:val="000000"/>
          <w:sz w:val="28"/>
          <w:szCs w:val="28"/>
          <w:lang w:eastAsia="it-IT"/>
        </w:rPr>
      </w:pPr>
      <w:r w:rsidRPr="00AF0AC2">
        <w:rPr>
          <w:rFonts w:ascii="Times New Roman" w:hAnsi="Times New Roman" w:cs="Times New Roman"/>
          <w:color w:val="000000"/>
          <w:sz w:val="28"/>
          <w:szCs w:val="28"/>
          <w:lang w:eastAsia="it-IT"/>
        </w:rPr>
        <w:t>забезпечення перспективи розвитку населених пунктів шляхом розроблення проєктів землеустрою щодо зміни меж населених пункті</w:t>
      </w:r>
      <w:proofErr w:type="gramStart"/>
      <w:r w:rsidRPr="00AF0AC2">
        <w:rPr>
          <w:rFonts w:ascii="Times New Roman" w:hAnsi="Times New Roman" w:cs="Times New Roman"/>
          <w:color w:val="000000"/>
          <w:sz w:val="28"/>
          <w:szCs w:val="28"/>
          <w:lang w:eastAsia="it-IT"/>
        </w:rPr>
        <w:t>в</w:t>
      </w:r>
      <w:proofErr w:type="gramEnd"/>
      <w:r w:rsidRPr="00AF0AC2">
        <w:rPr>
          <w:rFonts w:ascii="Times New Roman" w:hAnsi="Times New Roman" w:cs="Times New Roman"/>
          <w:color w:val="000000"/>
          <w:sz w:val="28"/>
          <w:szCs w:val="28"/>
          <w:lang w:eastAsia="it-IT"/>
        </w:rPr>
        <w:t>;</w:t>
      </w:r>
    </w:p>
    <w:p w:rsidR="000C5C33" w:rsidRDefault="000C5C33" w:rsidP="000C5C33">
      <w:pPr>
        <w:pStyle w:val="afff0"/>
        <w:widowControl w:val="0"/>
        <w:spacing w:line="276" w:lineRule="auto"/>
        <w:ind w:right="119"/>
        <w:rPr>
          <w:rFonts w:ascii="Times New Roman" w:hAnsi="Times New Roman" w:cs="Times New Roman"/>
          <w:color w:val="000000"/>
          <w:sz w:val="28"/>
          <w:szCs w:val="28"/>
          <w:lang w:val="uk-UA" w:eastAsia="it-IT"/>
        </w:rPr>
      </w:pPr>
      <w:r w:rsidRPr="00AF0AC2">
        <w:rPr>
          <w:rFonts w:ascii="Times New Roman" w:hAnsi="Times New Roman" w:cs="Times New Roman"/>
          <w:color w:val="000000"/>
          <w:sz w:val="28"/>
          <w:szCs w:val="28"/>
          <w:lang w:eastAsia="it-IT"/>
        </w:rPr>
        <w:t>проведення інвентаризації земель та проведення нормативної грошової оцінки земель населених пункті</w:t>
      </w:r>
      <w:proofErr w:type="gramStart"/>
      <w:r w:rsidRPr="00AF0AC2">
        <w:rPr>
          <w:rFonts w:ascii="Times New Roman" w:hAnsi="Times New Roman" w:cs="Times New Roman"/>
          <w:color w:val="000000"/>
          <w:sz w:val="28"/>
          <w:szCs w:val="28"/>
          <w:lang w:eastAsia="it-IT"/>
        </w:rPr>
        <w:t>в</w:t>
      </w:r>
      <w:proofErr w:type="gramEnd"/>
      <w:r w:rsidRPr="00AF0AC2">
        <w:rPr>
          <w:rFonts w:ascii="Times New Roman" w:hAnsi="Times New Roman" w:cs="Times New Roman"/>
          <w:color w:val="000000"/>
          <w:sz w:val="28"/>
          <w:szCs w:val="28"/>
          <w:lang w:eastAsia="it-IT"/>
        </w:rPr>
        <w:t>.</w:t>
      </w:r>
    </w:p>
    <w:p w:rsidR="005D7CD7" w:rsidRPr="005D7CD7" w:rsidRDefault="005D7CD7" w:rsidP="000C5C33">
      <w:pPr>
        <w:pStyle w:val="afff0"/>
        <w:widowControl w:val="0"/>
        <w:spacing w:line="276" w:lineRule="auto"/>
        <w:ind w:right="119"/>
        <w:rPr>
          <w:rFonts w:ascii="Times New Roman" w:hAnsi="Times New Roman" w:cs="Times New Roman"/>
          <w:color w:val="000000"/>
          <w:sz w:val="28"/>
          <w:szCs w:val="28"/>
          <w:lang w:val="uk-UA" w:eastAsia="it-IT"/>
        </w:rPr>
      </w:pPr>
    </w:p>
    <w:p w:rsidR="00F955CB" w:rsidRDefault="00F955CB" w:rsidP="000C5C33">
      <w:pPr>
        <w:pStyle w:val="affc"/>
        <w:spacing w:after="0" w:line="240" w:lineRule="auto"/>
        <w:ind w:left="0"/>
        <w:outlineLvl w:val="5"/>
        <w:rPr>
          <w:i/>
          <w:iCs/>
          <w:sz w:val="26"/>
          <w:szCs w:val="26"/>
          <w:lang w:val="uk-UA"/>
        </w:rPr>
      </w:pPr>
      <w:r>
        <w:rPr>
          <w:i/>
          <w:iCs/>
          <w:lang w:val="uk-UA"/>
        </w:rPr>
        <w:tab/>
      </w:r>
      <w:r>
        <w:rPr>
          <w:i/>
          <w:iCs/>
          <w:lang w:val="uk-UA"/>
        </w:rPr>
        <w:tab/>
      </w:r>
      <w:r>
        <w:rPr>
          <w:i/>
          <w:iCs/>
          <w:lang w:val="uk-UA"/>
        </w:rPr>
        <w:tab/>
      </w:r>
      <w:r>
        <w:rPr>
          <w:i/>
          <w:iCs/>
          <w:lang w:val="uk-UA"/>
        </w:rPr>
        <w:tab/>
      </w:r>
      <w:r w:rsidRPr="00F955CB">
        <w:rPr>
          <w:i/>
          <w:iCs/>
          <w:sz w:val="26"/>
          <w:szCs w:val="26"/>
          <w:lang w:val="uk-UA"/>
        </w:rPr>
        <w:t xml:space="preserve">                                     </w:t>
      </w:r>
      <w:r>
        <w:rPr>
          <w:i/>
          <w:iCs/>
          <w:sz w:val="26"/>
          <w:szCs w:val="26"/>
          <w:lang w:val="uk-UA"/>
        </w:rPr>
        <w:t xml:space="preserve">                  </w:t>
      </w:r>
      <w:r w:rsidRPr="00F955CB">
        <w:rPr>
          <w:i/>
          <w:iCs/>
          <w:sz w:val="26"/>
          <w:szCs w:val="26"/>
          <w:lang w:val="uk-UA"/>
        </w:rPr>
        <w:t xml:space="preserve">Районна державна адміністрація, </w:t>
      </w:r>
      <w:r>
        <w:rPr>
          <w:i/>
          <w:iCs/>
          <w:sz w:val="26"/>
          <w:szCs w:val="26"/>
          <w:lang w:val="uk-UA"/>
        </w:rPr>
        <w:tab/>
      </w:r>
      <w:r w:rsidRPr="00F955CB">
        <w:rPr>
          <w:i/>
          <w:iCs/>
          <w:sz w:val="26"/>
          <w:szCs w:val="26"/>
          <w:lang w:val="uk-UA"/>
        </w:rPr>
        <w:t xml:space="preserve">виконавчі </w:t>
      </w:r>
      <w:r w:rsidRPr="00F955CB">
        <w:rPr>
          <w:i/>
          <w:iCs/>
          <w:sz w:val="26"/>
          <w:szCs w:val="26"/>
          <w:lang w:val="uk-UA"/>
        </w:rPr>
        <w:tab/>
      </w:r>
      <w:r w:rsidRPr="00F955CB">
        <w:rPr>
          <w:i/>
          <w:iCs/>
          <w:sz w:val="26"/>
          <w:szCs w:val="26"/>
          <w:lang w:val="uk-UA"/>
        </w:rPr>
        <w:tab/>
      </w:r>
      <w:r w:rsidRPr="00F955CB">
        <w:rPr>
          <w:i/>
          <w:iCs/>
          <w:sz w:val="26"/>
          <w:szCs w:val="26"/>
          <w:lang w:val="uk-UA"/>
        </w:rPr>
        <w:tab/>
      </w:r>
      <w:r w:rsidRPr="00F955CB">
        <w:rPr>
          <w:i/>
          <w:iCs/>
          <w:sz w:val="26"/>
          <w:szCs w:val="26"/>
          <w:lang w:val="uk-UA"/>
        </w:rPr>
        <w:tab/>
      </w:r>
      <w:r w:rsidRPr="00F955CB">
        <w:rPr>
          <w:i/>
          <w:iCs/>
          <w:sz w:val="26"/>
          <w:szCs w:val="26"/>
          <w:lang w:val="uk-UA"/>
        </w:rPr>
        <w:tab/>
      </w:r>
      <w:r w:rsidRPr="00F955CB">
        <w:rPr>
          <w:i/>
          <w:iCs/>
          <w:sz w:val="26"/>
          <w:szCs w:val="26"/>
          <w:lang w:val="uk-UA"/>
        </w:rPr>
        <w:tab/>
        <w:t xml:space="preserve">                                                               </w:t>
      </w:r>
      <w:r>
        <w:rPr>
          <w:i/>
          <w:iCs/>
          <w:sz w:val="26"/>
          <w:szCs w:val="26"/>
          <w:lang w:val="uk-UA"/>
        </w:rPr>
        <w:t xml:space="preserve">   </w:t>
      </w:r>
      <w:r>
        <w:rPr>
          <w:i/>
          <w:iCs/>
          <w:sz w:val="26"/>
          <w:szCs w:val="26"/>
          <w:lang w:val="uk-UA"/>
        </w:rPr>
        <w:tab/>
      </w:r>
      <w:r>
        <w:rPr>
          <w:i/>
          <w:iCs/>
          <w:sz w:val="26"/>
          <w:szCs w:val="26"/>
          <w:lang w:val="uk-UA"/>
        </w:rPr>
        <w:tab/>
      </w:r>
      <w:r>
        <w:rPr>
          <w:i/>
          <w:iCs/>
          <w:sz w:val="26"/>
          <w:szCs w:val="26"/>
          <w:lang w:val="uk-UA"/>
        </w:rPr>
        <w:tab/>
      </w:r>
      <w:r>
        <w:rPr>
          <w:i/>
          <w:iCs/>
          <w:sz w:val="26"/>
          <w:szCs w:val="26"/>
          <w:lang w:val="uk-UA"/>
        </w:rPr>
        <w:tab/>
      </w:r>
      <w:r>
        <w:rPr>
          <w:i/>
          <w:iCs/>
          <w:sz w:val="26"/>
          <w:szCs w:val="26"/>
          <w:lang w:val="uk-UA"/>
        </w:rPr>
        <w:tab/>
      </w:r>
      <w:r>
        <w:rPr>
          <w:i/>
          <w:iCs/>
          <w:sz w:val="26"/>
          <w:szCs w:val="26"/>
          <w:lang w:val="uk-UA"/>
        </w:rPr>
        <w:tab/>
      </w:r>
      <w:r>
        <w:rPr>
          <w:i/>
          <w:iCs/>
          <w:sz w:val="26"/>
          <w:szCs w:val="26"/>
          <w:lang w:val="uk-UA"/>
        </w:rPr>
        <w:tab/>
      </w:r>
      <w:r>
        <w:rPr>
          <w:i/>
          <w:iCs/>
          <w:sz w:val="26"/>
          <w:szCs w:val="26"/>
          <w:lang w:val="uk-UA"/>
        </w:rPr>
        <w:tab/>
      </w:r>
      <w:r>
        <w:rPr>
          <w:i/>
          <w:iCs/>
          <w:sz w:val="26"/>
          <w:szCs w:val="26"/>
          <w:lang w:val="uk-UA"/>
        </w:rPr>
        <w:tab/>
      </w:r>
      <w:r>
        <w:rPr>
          <w:i/>
          <w:iCs/>
          <w:sz w:val="26"/>
          <w:szCs w:val="26"/>
          <w:lang w:val="uk-UA"/>
        </w:rPr>
        <w:tab/>
      </w:r>
      <w:r>
        <w:rPr>
          <w:i/>
          <w:iCs/>
          <w:sz w:val="26"/>
          <w:szCs w:val="26"/>
          <w:lang w:val="uk-UA"/>
        </w:rPr>
        <w:tab/>
      </w:r>
      <w:r>
        <w:rPr>
          <w:i/>
          <w:iCs/>
          <w:sz w:val="26"/>
          <w:szCs w:val="26"/>
          <w:lang w:val="uk-UA"/>
        </w:rPr>
        <w:tab/>
      </w:r>
      <w:r>
        <w:rPr>
          <w:i/>
          <w:iCs/>
          <w:sz w:val="26"/>
          <w:szCs w:val="26"/>
          <w:lang w:val="uk-UA"/>
        </w:rPr>
        <w:tab/>
      </w:r>
      <w:r>
        <w:rPr>
          <w:i/>
          <w:iCs/>
          <w:sz w:val="26"/>
          <w:szCs w:val="26"/>
          <w:lang w:val="uk-UA"/>
        </w:rPr>
        <w:tab/>
      </w:r>
      <w:r>
        <w:rPr>
          <w:i/>
          <w:iCs/>
          <w:sz w:val="26"/>
          <w:szCs w:val="26"/>
          <w:lang w:val="uk-UA"/>
        </w:rPr>
        <w:tab/>
      </w:r>
      <w:r>
        <w:rPr>
          <w:i/>
          <w:iCs/>
          <w:sz w:val="26"/>
          <w:szCs w:val="26"/>
          <w:lang w:val="uk-UA"/>
        </w:rPr>
        <w:tab/>
      </w:r>
      <w:r>
        <w:rPr>
          <w:i/>
          <w:iCs/>
          <w:sz w:val="26"/>
          <w:szCs w:val="26"/>
          <w:lang w:val="uk-UA"/>
        </w:rPr>
        <w:tab/>
      </w:r>
      <w:r>
        <w:rPr>
          <w:i/>
          <w:iCs/>
          <w:sz w:val="26"/>
          <w:szCs w:val="26"/>
          <w:lang w:val="uk-UA"/>
        </w:rPr>
        <w:tab/>
      </w:r>
      <w:r>
        <w:rPr>
          <w:i/>
          <w:iCs/>
          <w:sz w:val="26"/>
          <w:szCs w:val="26"/>
          <w:lang w:val="uk-UA"/>
        </w:rPr>
        <w:tab/>
      </w:r>
      <w:r>
        <w:rPr>
          <w:i/>
          <w:iCs/>
          <w:sz w:val="26"/>
          <w:szCs w:val="26"/>
          <w:lang w:val="uk-UA"/>
        </w:rPr>
        <w:tab/>
      </w:r>
      <w:r>
        <w:rPr>
          <w:i/>
          <w:iCs/>
          <w:sz w:val="26"/>
          <w:szCs w:val="26"/>
          <w:lang w:val="uk-UA"/>
        </w:rPr>
        <w:tab/>
      </w:r>
      <w:r>
        <w:rPr>
          <w:i/>
          <w:iCs/>
          <w:sz w:val="26"/>
          <w:szCs w:val="26"/>
          <w:lang w:val="uk-UA"/>
        </w:rPr>
        <w:tab/>
      </w:r>
      <w:r>
        <w:rPr>
          <w:i/>
          <w:iCs/>
          <w:sz w:val="26"/>
          <w:szCs w:val="26"/>
          <w:lang w:val="uk-UA"/>
        </w:rPr>
        <w:tab/>
        <w:t xml:space="preserve">                                                                  </w:t>
      </w:r>
      <w:r w:rsidRPr="00F955CB">
        <w:rPr>
          <w:i/>
          <w:iCs/>
          <w:sz w:val="26"/>
          <w:szCs w:val="26"/>
          <w:lang w:val="uk-UA"/>
        </w:rPr>
        <w:t>комітети міських, селищних, сільських рад</w:t>
      </w:r>
    </w:p>
    <w:p w:rsidR="00D00298" w:rsidRPr="00F955CB" w:rsidRDefault="00D00298" w:rsidP="000C5C33">
      <w:pPr>
        <w:pStyle w:val="affc"/>
        <w:spacing w:after="0" w:line="240" w:lineRule="auto"/>
        <w:ind w:left="0"/>
        <w:outlineLvl w:val="5"/>
        <w:rPr>
          <w:b/>
          <w:bCs/>
          <w:sz w:val="24"/>
          <w:szCs w:val="24"/>
          <w:lang w:val="uk-UA"/>
        </w:rPr>
      </w:pPr>
    </w:p>
    <w:p w:rsidR="000C5C33" w:rsidRPr="00F955CB" w:rsidRDefault="000C5C33" w:rsidP="000C5C33">
      <w:pPr>
        <w:pStyle w:val="affc"/>
        <w:spacing w:after="0" w:line="240" w:lineRule="auto"/>
        <w:ind w:left="0"/>
        <w:outlineLvl w:val="5"/>
        <w:rPr>
          <w:b/>
          <w:bCs/>
          <w:sz w:val="28"/>
          <w:szCs w:val="28"/>
          <w:lang w:val="uk-UA"/>
        </w:rPr>
      </w:pPr>
      <w:r w:rsidRPr="00F955CB">
        <w:rPr>
          <w:b/>
          <w:bCs/>
          <w:sz w:val="28"/>
          <w:szCs w:val="28"/>
          <w:lang w:val="uk-UA"/>
        </w:rPr>
        <w:t>Очікувані результати у 2023 році:</w:t>
      </w:r>
    </w:p>
    <w:p w:rsidR="000C5C33" w:rsidRPr="00F955CB" w:rsidRDefault="000C5C33" w:rsidP="000C5C33">
      <w:pPr>
        <w:pStyle w:val="afff0"/>
        <w:widowControl w:val="0"/>
        <w:ind w:right="119"/>
        <w:rPr>
          <w:rFonts w:ascii="Times New Roman" w:hAnsi="Times New Roman" w:cs="Times New Roman"/>
          <w:color w:val="000000"/>
          <w:sz w:val="28"/>
          <w:szCs w:val="28"/>
          <w:lang w:val="uk-UA"/>
        </w:rPr>
      </w:pPr>
      <w:r w:rsidRPr="00F955CB">
        <w:rPr>
          <w:rFonts w:ascii="Times New Roman" w:hAnsi="Times New Roman" w:cs="Times New Roman"/>
          <w:color w:val="000000"/>
          <w:sz w:val="28"/>
          <w:szCs w:val="28"/>
          <w:lang w:val="uk-UA"/>
        </w:rPr>
        <w:t xml:space="preserve">скорочення бюджетних видатків на оплату паливно-енергетичних ресурсів; </w:t>
      </w:r>
    </w:p>
    <w:p w:rsidR="000C5C33" w:rsidRPr="00AF0AC2" w:rsidRDefault="000C5C33" w:rsidP="000C5C33">
      <w:pPr>
        <w:pStyle w:val="afff0"/>
        <w:widowControl w:val="0"/>
        <w:ind w:right="119"/>
        <w:rPr>
          <w:rFonts w:ascii="Times New Roman" w:hAnsi="Times New Roman" w:cs="Times New Roman"/>
          <w:color w:val="000000"/>
          <w:sz w:val="28"/>
          <w:szCs w:val="28"/>
        </w:rPr>
      </w:pPr>
      <w:r w:rsidRPr="00F955CB">
        <w:rPr>
          <w:rFonts w:ascii="Times New Roman" w:hAnsi="Times New Roman" w:cs="Times New Roman"/>
          <w:color w:val="000000"/>
          <w:sz w:val="28"/>
          <w:szCs w:val="28"/>
          <w:lang w:val="uk-UA"/>
        </w:rPr>
        <w:t>підвищення рівня клім</w:t>
      </w:r>
      <w:r w:rsidRPr="00AF0AC2">
        <w:rPr>
          <w:rFonts w:ascii="Times New Roman" w:hAnsi="Times New Roman" w:cs="Times New Roman"/>
          <w:color w:val="000000"/>
          <w:sz w:val="28"/>
          <w:szCs w:val="28"/>
        </w:rPr>
        <w:t>атичного комфорту в закладах бюджетної сфери;</w:t>
      </w:r>
    </w:p>
    <w:p w:rsidR="000C5C33" w:rsidRPr="00AF0AC2" w:rsidRDefault="000C5C33" w:rsidP="000C5C33">
      <w:pPr>
        <w:pStyle w:val="afff0"/>
        <w:widowControl w:val="0"/>
        <w:ind w:right="119"/>
        <w:rPr>
          <w:rFonts w:ascii="Times New Roman" w:hAnsi="Times New Roman" w:cs="Times New Roman"/>
          <w:color w:val="000000"/>
          <w:sz w:val="28"/>
          <w:szCs w:val="28"/>
        </w:rPr>
      </w:pPr>
      <w:r w:rsidRPr="00AF0AC2">
        <w:rPr>
          <w:rFonts w:ascii="Times New Roman" w:hAnsi="Times New Roman" w:cs="Times New Roman"/>
          <w:color w:val="000000"/>
          <w:sz w:val="28"/>
          <w:szCs w:val="28"/>
        </w:rPr>
        <w:t>продовження терміну експлуатації будівель;</w:t>
      </w:r>
    </w:p>
    <w:p w:rsidR="000C5C33" w:rsidRPr="00AF0AC2" w:rsidRDefault="000C5C33" w:rsidP="000C5C33">
      <w:pPr>
        <w:pStyle w:val="afff0"/>
        <w:widowControl w:val="0"/>
        <w:ind w:right="119"/>
        <w:rPr>
          <w:rFonts w:ascii="Times New Roman" w:hAnsi="Times New Roman" w:cs="Times New Roman"/>
          <w:color w:val="000000"/>
          <w:sz w:val="28"/>
          <w:szCs w:val="28"/>
        </w:rPr>
      </w:pPr>
      <w:r w:rsidRPr="00AF0AC2">
        <w:rPr>
          <w:rFonts w:ascii="Times New Roman" w:hAnsi="Times New Roman" w:cs="Times New Roman"/>
          <w:color w:val="000000"/>
          <w:sz w:val="28"/>
          <w:szCs w:val="28"/>
        </w:rPr>
        <w:t>розроблення с</w:t>
      </w:r>
      <w:r w:rsidR="00F955CB">
        <w:rPr>
          <w:rFonts w:ascii="Times New Roman" w:hAnsi="Times New Roman" w:cs="Times New Roman"/>
          <w:color w:val="000000"/>
          <w:sz w:val="28"/>
          <w:szCs w:val="28"/>
        </w:rPr>
        <w:t xml:space="preserve">хем планування територій </w:t>
      </w:r>
      <w:r w:rsidR="00F955CB">
        <w:rPr>
          <w:rFonts w:ascii="Times New Roman" w:hAnsi="Times New Roman" w:cs="Times New Roman"/>
          <w:color w:val="000000"/>
          <w:sz w:val="28"/>
          <w:szCs w:val="28"/>
          <w:lang w:val="uk-UA"/>
        </w:rPr>
        <w:t>територіальних громад</w:t>
      </w:r>
      <w:r w:rsidRPr="00AF0AC2">
        <w:rPr>
          <w:rFonts w:ascii="Times New Roman" w:hAnsi="Times New Roman" w:cs="Times New Roman"/>
          <w:color w:val="000000"/>
          <w:sz w:val="28"/>
          <w:szCs w:val="28"/>
        </w:rPr>
        <w:t>;</w:t>
      </w:r>
    </w:p>
    <w:p w:rsidR="000C5C33" w:rsidRPr="00AF0AC2" w:rsidRDefault="000C5C33" w:rsidP="000C5C33">
      <w:pPr>
        <w:pStyle w:val="afff0"/>
        <w:widowControl w:val="0"/>
        <w:ind w:right="119"/>
        <w:rPr>
          <w:rFonts w:ascii="Times New Roman" w:hAnsi="Times New Roman" w:cs="Times New Roman"/>
          <w:color w:val="000000"/>
          <w:sz w:val="28"/>
          <w:szCs w:val="28"/>
        </w:rPr>
      </w:pPr>
      <w:r w:rsidRPr="00AF0AC2">
        <w:rPr>
          <w:rFonts w:ascii="Times New Roman" w:hAnsi="Times New Roman" w:cs="Times New Roman"/>
          <w:color w:val="000000"/>
          <w:sz w:val="28"/>
          <w:szCs w:val="28"/>
        </w:rPr>
        <w:t>розроблення генеральних планів населених пункті</w:t>
      </w:r>
      <w:proofErr w:type="gramStart"/>
      <w:r w:rsidRPr="00AF0AC2">
        <w:rPr>
          <w:rFonts w:ascii="Times New Roman" w:hAnsi="Times New Roman" w:cs="Times New Roman"/>
          <w:color w:val="000000"/>
          <w:sz w:val="28"/>
          <w:szCs w:val="28"/>
        </w:rPr>
        <w:t>в</w:t>
      </w:r>
      <w:proofErr w:type="gramEnd"/>
      <w:r w:rsidRPr="00AF0AC2">
        <w:rPr>
          <w:rFonts w:ascii="Times New Roman" w:hAnsi="Times New Roman" w:cs="Times New Roman"/>
          <w:color w:val="000000"/>
          <w:sz w:val="28"/>
          <w:szCs w:val="28"/>
        </w:rPr>
        <w:t>;</w:t>
      </w:r>
    </w:p>
    <w:p w:rsidR="000C5C33" w:rsidRPr="00AF0AC2" w:rsidRDefault="000C5C33" w:rsidP="000C5C33">
      <w:pPr>
        <w:pStyle w:val="afff0"/>
        <w:widowControl w:val="0"/>
        <w:ind w:right="119"/>
        <w:rPr>
          <w:rFonts w:ascii="Times New Roman" w:hAnsi="Times New Roman" w:cs="Times New Roman"/>
          <w:color w:val="000000"/>
          <w:sz w:val="28"/>
          <w:szCs w:val="28"/>
        </w:rPr>
      </w:pPr>
      <w:r w:rsidRPr="00AF0AC2">
        <w:rPr>
          <w:rFonts w:ascii="Times New Roman" w:hAnsi="Times New Roman" w:cs="Times New Roman"/>
          <w:color w:val="000000"/>
          <w:sz w:val="28"/>
          <w:szCs w:val="28"/>
        </w:rPr>
        <w:t>проведення нормативної грошової оцінки земель.</w:t>
      </w:r>
    </w:p>
    <w:p w:rsidR="000C5C33" w:rsidRPr="00AF0AC2" w:rsidRDefault="000C5C33" w:rsidP="000C5C33">
      <w:pPr>
        <w:pStyle w:val="afff0"/>
        <w:widowControl w:val="0"/>
        <w:ind w:right="119" w:firstLine="567"/>
        <w:rPr>
          <w:rFonts w:ascii="Times New Roman" w:hAnsi="Times New Roman" w:cs="Times New Roman"/>
          <w:color w:val="000000"/>
          <w:sz w:val="28"/>
          <w:szCs w:val="28"/>
        </w:rPr>
      </w:pPr>
    </w:p>
    <w:p w:rsidR="00B34F6C" w:rsidRPr="000C5C33" w:rsidRDefault="00B34F6C" w:rsidP="0031629F">
      <w:pPr>
        <w:pStyle w:val="affb"/>
        <w:spacing w:before="0" w:beforeAutospacing="0" w:after="0" w:afterAutospacing="0"/>
        <w:ind w:left="2835" w:firstLine="0"/>
        <w:jc w:val="both"/>
        <w:rPr>
          <w:color w:val="C00000"/>
          <w:sz w:val="26"/>
          <w:szCs w:val="26"/>
        </w:rPr>
      </w:pPr>
    </w:p>
    <w:bookmarkEnd w:id="18"/>
    <w:p w:rsidR="001F2EE3" w:rsidRPr="0031629F" w:rsidRDefault="00CA7A83" w:rsidP="0031629F">
      <w:pPr>
        <w:rPr>
          <w:b/>
          <w:bCs/>
          <w:color w:val="auto"/>
          <w:sz w:val="28"/>
          <w:szCs w:val="28"/>
        </w:rPr>
      </w:pPr>
      <w:r>
        <w:rPr>
          <w:b/>
          <w:bCs/>
          <w:color w:val="auto"/>
          <w:sz w:val="28"/>
          <w:szCs w:val="28"/>
          <w:lang w:val="uk-UA"/>
        </w:rPr>
        <w:t>ІІ</w:t>
      </w:r>
      <w:r w:rsidR="00A22971">
        <w:rPr>
          <w:b/>
          <w:bCs/>
          <w:color w:val="auto"/>
          <w:sz w:val="28"/>
          <w:szCs w:val="28"/>
          <w:lang w:val="uk-UA"/>
        </w:rPr>
        <w:t>І</w:t>
      </w:r>
      <w:r w:rsidR="001F2EE3" w:rsidRPr="0031629F">
        <w:rPr>
          <w:b/>
          <w:bCs/>
          <w:color w:val="auto"/>
          <w:sz w:val="28"/>
          <w:szCs w:val="28"/>
        </w:rPr>
        <w:t xml:space="preserve">. Створення комфортних та безпечних умов проживання на території </w:t>
      </w:r>
      <w:r w:rsidR="00C43BBA" w:rsidRPr="0031629F">
        <w:rPr>
          <w:b/>
          <w:bCs/>
          <w:color w:val="auto"/>
          <w:sz w:val="28"/>
          <w:szCs w:val="28"/>
        </w:rPr>
        <w:t>Коломийського району</w:t>
      </w:r>
    </w:p>
    <w:p w:rsidR="001F2EE3" w:rsidRPr="0031629F" w:rsidRDefault="001F2EE3" w:rsidP="0031629F">
      <w:pPr>
        <w:rPr>
          <w:b/>
          <w:bCs/>
          <w:color w:val="auto"/>
          <w:sz w:val="28"/>
          <w:szCs w:val="28"/>
        </w:rPr>
      </w:pPr>
      <w:r w:rsidRPr="0031629F">
        <w:rPr>
          <w:b/>
          <w:bCs/>
          <w:color w:val="auto"/>
          <w:sz w:val="28"/>
          <w:szCs w:val="28"/>
        </w:rPr>
        <w:t xml:space="preserve">Забезпечення </w:t>
      </w:r>
      <w:proofErr w:type="gramStart"/>
      <w:r w:rsidRPr="0031629F">
        <w:rPr>
          <w:b/>
          <w:bCs/>
          <w:color w:val="auto"/>
          <w:sz w:val="28"/>
          <w:szCs w:val="28"/>
        </w:rPr>
        <w:t>р</w:t>
      </w:r>
      <w:proofErr w:type="gramEnd"/>
      <w:r w:rsidRPr="0031629F">
        <w:rPr>
          <w:b/>
          <w:bCs/>
          <w:color w:val="auto"/>
          <w:sz w:val="28"/>
          <w:szCs w:val="28"/>
        </w:rPr>
        <w:t>івного доступу, підвищення якості медичних, освітніх послуг та розвиток спорту.</w:t>
      </w:r>
    </w:p>
    <w:p w:rsidR="00C5791B" w:rsidRPr="0031629F" w:rsidRDefault="00C5791B" w:rsidP="0031629F">
      <w:pPr>
        <w:rPr>
          <w:b/>
          <w:bCs/>
          <w:color w:val="auto"/>
          <w:sz w:val="28"/>
          <w:szCs w:val="28"/>
        </w:rPr>
      </w:pPr>
    </w:p>
    <w:p w:rsidR="00136B76" w:rsidRPr="0031629F" w:rsidRDefault="00136B76" w:rsidP="0031629F">
      <w:pPr>
        <w:pStyle w:val="affc"/>
        <w:numPr>
          <w:ilvl w:val="0"/>
          <w:numId w:val="3"/>
        </w:numPr>
        <w:spacing w:after="0" w:line="240" w:lineRule="auto"/>
        <w:ind w:left="0" w:firstLine="709"/>
        <w:rPr>
          <w:b/>
          <w:bCs/>
          <w:sz w:val="28"/>
          <w:szCs w:val="28"/>
        </w:rPr>
      </w:pPr>
      <w:r w:rsidRPr="0031629F">
        <w:rPr>
          <w:b/>
          <w:bCs/>
          <w:sz w:val="28"/>
          <w:szCs w:val="28"/>
        </w:rPr>
        <w:lastRenderedPageBreak/>
        <w:t xml:space="preserve">Охорона здоров’я </w:t>
      </w:r>
    </w:p>
    <w:p w:rsidR="00136B76" w:rsidRPr="0040677C" w:rsidRDefault="00136B76" w:rsidP="0031629F">
      <w:pPr>
        <w:rPr>
          <w:b/>
          <w:bCs/>
          <w:color w:val="auto"/>
          <w:sz w:val="28"/>
          <w:szCs w:val="28"/>
          <w:lang w:val="uk-UA"/>
        </w:rPr>
      </w:pPr>
      <w:r w:rsidRPr="0031629F">
        <w:rPr>
          <w:b/>
          <w:bCs/>
          <w:color w:val="auto"/>
          <w:sz w:val="28"/>
          <w:szCs w:val="28"/>
        </w:rPr>
        <w:t>Головні цілі на 2023</w:t>
      </w:r>
      <w:r w:rsidR="0040677C">
        <w:rPr>
          <w:b/>
          <w:bCs/>
          <w:color w:val="auto"/>
          <w:sz w:val="28"/>
          <w:szCs w:val="28"/>
        </w:rPr>
        <w:t>-2024 роки</w:t>
      </w:r>
    </w:p>
    <w:p w:rsidR="00136B76" w:rsidRPr="0031629F" w:rsidRDefault="00136B76" w:rsidP="0031629F">
      <w:pPr>
        <w:shd w:val="clear" w:color="auto" w:fill="FFFFFF"/>
        <w:rPr>
          <w:color w:val="auto"/>
          <w:sz w:val="28"/>
          <w:szCs w:val="28"/>
          <w:lang w:eastAsia="uk-UA"/>
        </w:rPr>
      </w:pPr>
      <w:r w:rsidRPr="0031629F">
        <w:rPr>
          <w:color w:val="auto"/>
          <w:sz w:val="28"/>
          <w:szCs w:val="28"/>
          <w:lang w:eastAsia="uk-UA"/>
        </w:rPr>
        <w:t xml:space="preserve">Охорона здоров’я визначається одним із </w:t>
      </w:r>
      <w:proofErr w:type="gramStart"/>
      <w:r w:rsidRPr="0031629F">
        <w:rPr>
          <w:color w:val="auto"/>
          <w:sz w:val="28"/>
          <w:szCs w:val="28"/>
          <w:lang w:eastAsia="uk-UA"/>
        </w:rPr>
        <w:t>пр</w:t>
      </w:r>
      <w:proofErr w:type="gramEnd"/>
      <w:r w:rsidRPr="0031629F">
        <w:rPr>
          <w:color w:val="auto"/>
          <w:sz w:val="28"/>
          <w:szCs w:val="28"/>
          <w:lang w:eastAsia="uk-UA"/>
        </w:rPr>
        <w:t xml:space="preserve">іоритетних напрямків державної політики та одним із основних факторів національної безпеки країни. </w:t>
      </w:r>
    </w:p>
    <w:p w:rsidR="00136B76" w:rsidRPr="0031629F" w:rsidRDefault="00136B76" w:rsidP="0031629F">
      <w:pPr>
        <w:shd w:val="clear" w:color="auto" w:fill="FFFFFF"/>
        <w:rPr>
          <w:color w:val="auto"/>
          <w:sz w:val="28"/>
          <w:szCs w:val="28"/>
          <w:lang w:eastAsia="uk-UA"/>
        </w:rPr>
      </w:pPr>
      <w:r w:rsidRPr="0031629F">
        <w:rPr>
          <w:color w:val="auto"/>
          <w:sz w:val="28"/>
          <w:szCs w:val="28"/>
          <w:lang w:eastAsia="uk-UA"/>
        </w:rPr>
        <w:t xml:space="preserve">Медична галузь Коломийщини працює над збереженням, поліпшенням, відновленням здоров’я населення, зниження </w:t>
      </w:r>
      <w:proofErr w:type="gramStart"/>
      <w:r w:rsidRPr="0031629F">
        <w:rPr>
          <w:color w:val="auto"/>
          <w:sz w:val="28"/>
          <w:szCs w:val="28"/>
          <w:lang w:eastAsia="uk-UA"/>
        </w:rPr>
        <w:t>р</w:t>
      </w:r>
      <w:proofErr w:type="gramEnd"/>
      <w:r w:rsidRPr="0031629F">
        <w:rPr>
          <w:color w:val="auto"/>
          <w:sz w:val="28"/>
          <w:szCs w:val="28"/>
          <w:lang w:eastAsia="uk-UA"/>
        </w:rPr>
        <w:t>івня захворюваності, інвалідності та смертності шляхом визначення комплексу організаційних та економічних заходів, спрямованих на підтримку діяльності та забезпечення розвитку комунальних некомерційних підприємств охорони здоров’я.</w:t>
      </w:r>
    </w:p>
    <w:p w:rsidR="00136B76" w:rsidRPr="0031629F" w:rsidRDefault="00136B76" w:rsidP="0031629F">
      <w:pPr>
        <w:shd w:val="clear" w:color="auto" w:fill="FFFFFF"/>
        <w:rPr>
          <w:color w:val="auto"/>
          <w:sz w:val="28"/>
          <w:szCs w:val="28"/>
          <w:lang w:eastAsia="uk-UA"/>
        </w:rPr>
      </w:pPr>
      <w:r w:rsidRPr="0031629F">
        <w:rPr>
          <w:color w:val="auto"/>
          <w:sz w:val="28"/>
          <w:szCs w:val="28"/>
          <w:lang w:eastAsia="uk-UA"/>
        </w:rPr>
        <w:t xml:space="preserve"> Головна мета – це формування ефективного функціонування системи надання доступної і високоякісної медичної допомоги та досягнення максимально можливого </w:t>
      </w:r>
      <w:proofErr w:type="gramStart"/>
      <w:r w:rsidRPr="0031629F">
        <w:rPr>
          <w:color w:val="auto"/>
          <w:sz w:val="28"/>
          <w:szCs w:val="28"/>
          <w:lang w:eastAsia="uk-UA"/>
        </w:rPr>
        <w:t>р</w:t>
      </w:r>
      <w:proofErr w:type="gramEnd"/>
      <w:r w:rsidRPr="0031629F">
        <w:rPr>
          <w:color w:val="auto"/>
          <w:sz w:val="28"/>
          <w:szCs w:val="28"/>
          <w:lang w:eastAsia="uk-UA"/>
        </w:rPr>
        <w:t xml:space="preserve">івня здоров’я жителів  Коломийського району, незалежно від віку, статі, соціального статусу, зміцнення і охорона здоров’я мешканців краю протягом усього їх життя. </w:t>
      </w:r>
    </w:p>
    <w:p w:rsidR="00136B76" w:rsidRPr="0031629F" w:rsidRDefault="00136B76" w:rsidP="0031629F">
      <w:pPr>
        <w:rPr>
          <w:b/>
          <w:bCs/>
          <w:color w:val="auto"/>
          <w:sz w:val="28"/>
          <w:szCs w:val="28"/>
        </w:rPr>
      </w:pPr>
    </w:p>
    <w:p w:rsidR="00136B76" w:rsidRPr="0031629F" w:rsidRDefault="00136B76" w:rsidP="0031629F">
      <w:pPr>
        <w:rPr>
          <w:color w:val="auto"/>
          <w:sz w:val="28"/>
          <w:szCs w:val="28"/>
        </w:rPr>
      </w:pPr>
      <w:r w:rsidRPr="0031629F">
        <w:rPr>
          <w:b/>
          <w:bCs/>
          <w:color w:val="auto"/>
          <w:sz w:val="28"/>
          <w:szCs w:val="28"/>
        </w:rPr>
        <w:t>Основн</w:t>
      </w:r>
      <w:r w:rsidR="00C43BBA" w:rsidRPr="0031629F">
        <w:rPr>
          <w:b/>
          <w:bCs/>
          <w:color w:val="auto"/>
          <w:sz w:val="28"/>
          <w:szCs w:val="28"/>
        </w:rPr>
        <w:t>і завдання та заходи</w:t>
      </w:r>
      <w:r w:rsidRPr="0031629F">
        <w:rPr>
          <w:b/>
          <w:bCs/>
          <w:color w:val="auto"/>
          <w:sz w:val="28"/>
          <w:szCs w:val="28"/>
        </w:rPr>
        <w:t>:</w:t>
      </w:r>
    </w:p>
    <w:p w:rsidR="00136B76" w:rsidRPr="0031629F" w:rsidRDefault="00136B76" w:rsidP="0031629F">
      <w:pPr>
        <w:rPr>
          <w:b/>
          <w:color w:val="auto"/>
          <w:sz w:val="28"/>
          <w:szCs w:val="28"/>
        </w:rPr>
      </w:pPr>
      <w:r w:rsidRPr="0031629F">
        <w:rPr>
          <w:bCs/>
          <w:color w:val="auto"/>
          <w:sz w:val="28"/>
          <w:szCs w:val="28"/>
        </w:rPr>
        <w:t>надання  медичної допомоги з метою</w:t>
      </w:r>
      <w:r w:rsidRPr="0031629F">
        <w:rPr>
          <w:color w:val="auto"/>
          <w:sz w:val="28"/>
          <w:szCs w:val="28"/>
        </w:rPr>
        <w:t xml:space="preserve"> задоволення запитів населення на послуги первинної медичної допомоги відповідної якості, повноти здійснення скринінгових </w:t>
      </w:r>
      <w:proofErr w:type="gramStart"/>
      <w:r w:rsidRPr="0031629F">
        <w:rPr>
          <w:color w:val="auto"/>
          <w:sz w:val="28"/>
          <w:szCs w:val="28"/>
        </w:rPr>
        <w:t>досл</w:t>
      </w:r>
      <w:proofErr w:type="gramEnd"/>
      <w:r w:rsidRPr="0031629F">
        <w:rPr>
          <w:color w:val="auto"/>
          <w:sz w:val="28"/>
          <w:szCs w:val="28"/>
        </w:rPr>
        <w:t>іджень на первинному рівні надання медичної допомоги;</w:t>
      </w:r>
      <w:r w:rsidRPr="0031629F">
        <w:rPr>
          <w:iCs/>
          <w:color w:val="auto"/>
          <w:sz w:val="28"/>
          <w:szCs w:val="28"/>
        </w:rPr>
        <w:t xml:space="preserve"> </w:t>
      </w:r>
    </w:p>
    <w:p w:rsidR="00136B76" w:rsidRPr="0031629F" w:rsidRDefault="00136B76" w:rsidP="0031629F">
      <w:pPr>
        <w:rPr>
          <w:color w:val="auto"/>
          <w:sz w:val="28"/>
          <w:szCs w:val="28"/>
        </w:rPr>
      </w:pPr>
      <w:r w:rsidRPr="0031629F">
        <w:rPr>
          <w:iCs/>
          <w:color w:val="auto"/>
          <w:sz w:val="28"/>
          <w:szCs w:val="28"/>
        </w:rPr>
        <w:t xml:space="preserve">оснащення збудованих та дооснащення існуючих амбулаторій відповідно до табелю оснащення за рахунок субвенції з </w:t>
      </w:r>
      <w:proofErr w:type="gramStart"/>
      <w:r w:rsidRPr="0031629F">
        <w:rPr>
          <w:iCs/>
          <w:color w:val="auto"/>
          <w:sz w:val="28"/>
          <w:szCs w:val="28"/>
        </w:rPr>
        <w:t>державного</w:t>
      </w:r>
      <w:proofErr w:type="gramEnd"/>
      <w:r w:rsidRPr="0031629F">
        <w:rPr>
          <w:iCs/>
          <w:color w:val="auto"/>
          <w:sz w:val="28"/>
          <w:szCs w:val="28"/>
        </w:rPr>
        <w:t xml:space="preserve"> бюджету, коштів місцевих бюджетів; </w:t>
      </w:r>
    </w:p>
    <w:p w:rsidR="00136B76" w:rsidRPr="0031629F" w:rsidRDefault="00136B76" w:rsidP="0031629F">
      <w:pPr>
        <w:rPr>
          <w:iCs/>
          <w:color w:val="auto"/>
          <w:sz w:val="28"/>
          <w:szCs w:val="28"/>
        </w:rPr>
      </w:pPr>
      <w:proofErr w:type="gramStart"/>
      <w:r w:rsidRPr="0031629F">
        <w:rPr>
          <w:iCs/>
          <w:color w:val="auto"/>
          <w:sz w:val="28"/>
          <w:szCs w:val="28"/>
        </w:rPr>
        <w:t>п</w:t>
      </w:r>
      <w:proofErr w:type="gramEnd"/>
      <w:r w:rsidRPr="0031629F">
        <w:rPr>
          <w:iCs/>
          <w:color w:val="auto"/>
          <w:sz w:val="28"/>
          <w:szCs w:val="28"/>
        </w:rPr>
        <w:t>ідвищення кваліфікації спеціалістів та проведення тренінгів для медичних працівників первинного рівня;</w:t>
      </w:r>
    </w:p>
    <w:p w:rsidR="00136B76" w:rsidRPr="0031629F" w:rsidRDefault="00136B76" w:rsidP="0031629F">
      <w:pPr>
        <w:rPr>
          <w:iCs/>
          <w:color w:val="auto"/>
          <w:sz w:val="28"/>
          <w:szCs w:val="28"/>
        </w:rPr>
      </w:pPr>
      <w:r w:rsidRPr="0031629F">
        <w:rPr>
          <w:iCs/>
          <w:color w:val="auto"/>
          <w:sz w:val="28"/>
          <w:szCs w:val="28"/>
        </w:rPr>
        <w:t xml:space="preserve">зниження  </w:t>
      </w:r>
      <w:proofErr w:type="gramStart"/>
      <w:r w:rsidRPr="0031629F">
        <w:rPr>
          <w:iCs/>
          <w:color w:val="auto"/>
          <w:sz w:val="28"/>
          <w:szCs w:val="28"/>
        </w:rPr>
        <w:t>р</w:t>
      </w:r>
      <w:proofErr w:type="gramEnd"/>
      <w:r w:rsidRPr="0031629F">
        <w:rPr>
          <w:iCs/>
          <w:color w:val="auto"/>
          <w:sz w:val="28"/>
          <w:szCs w:val="28"/>
        </w:rPr>
        <w:t>івня  захворюваності на туберкульоз;</w:t>
      </w:r>
    </w:p>
    <w:p w:rsidR="00136B76" w:rsidRPr="0031629F" w:rsidRDefault="00136B76" w:rsidP="0031629F">
      <w:pPr>
        <w:rPr>
          <w:iCs/>
          <w:color w:val="auto"/>
          <w:sz w:val="28"/>
          <w:szCs w:val="28"/>
        </w:rPr>
      </w:pPr>
      <w:r w:rsidRPr="0031629F">
        <w:rPr>
          <w:iCs/>
          <w:color w:val="auto"/>
          <w:sz w:val="28"/>
          <w:szCs w:val="28"/>
        </w:rPr>
        <w:t>забезпечення моніторингу за станом виявлення серцево-судинних захворювань, лікування хворих відповідно до діючих стандарті</w:t>
      </w:r>
      <w:proofErr w:type="gramStart"/>
      <w:r w:rsidRPr="0031629F">
        <w:rPr>
          <w:iCs/>
          <w:color w:val="auto"/>
          <w:sz w:val="28"/>
          <w:szCs w:val="28"/>
        </w:rPr>
        <w:t>в</w:t>
      </w:r>
      <w:proofErr w:type="gramEnd"/>
      <w:r w:rsidRPr="0031629F">
        <w:rPr>
          <w:iCs/>
          <w:color w:val="auto"/>
          <w:sz w:val="28"/>
          <w:szCs w:val="28"/>
        </w:rPr>
        <w:t xml:space="preserve"> та використання сучасних медичних технологій у лікуванні хворих на гострий інфаркт міокарда;</w:t>
      </w:r>
    </w:p>
    <w:p w:rsidR="00136B76" w:rsidRPr="0031629F" w:rsidRDefault="00136B76" w:rsidP="0031629F">
      <w:pPr>
        <w:rPr>
          <w:color w:val="auto"/>
          <w:sz w:val="28"/>
          <w:szCs w:val="28"/>
        </w:rPr>
      </w:pPr>
      <w:r w:rsidRPr="0031629F">
        <w:rPr>
          <w:color w:val="auto"/>
          <w:sz w:val="28"/>
          <w:szCs w:val="28"/>
        </w:rPr>
        <w:t xml:space="preserve">кластерна реорганізація мережі комунальних закладів </w:t>
      </w:r>
      <w:proofErr w:type="gramStart"/>
      <w:r w:rsidRPr="0031629F">
        <w:rPr>
          <w:color w:val="auto"/>
          <w:sz w:val="28"/>
          <w:szCs w:val="28"/>
        </w:rPr>
        <w:t>в</w:t>
      </w:r>
      <w:proofErr w:type="gramEnd"/>
      <w:r w:rsidRPr="0031629F">
        <w:rPr>
          <w:color w:val="auto"/>
          <w:sz w:val="28"/>
          <w:szCs w:val="28"/>
        </w:rPr>
        <w:t xml:space="preserve"> госпітальному окрузі та забезпечення керованості процесу реформування і надання медичної допомоги населенню;</w:t>
      </w:r>
    </w:p>
    <w:p w:rsidR="00136B76" w:rsidRPr="0031629F" w:rsidRDefault="00136B76" w:rsidP="0031629F">
      <w:pPr>
        <w:rPr>
          <w:color w:val="auto"/>
          <w:sz w:val="28"/>
          <w:szCs w:val="28"/>
        </w:rPr>
      </w:pPr>
      <w:r w:rsidRPr="0031629F">
        <w:rPr>
          <w:color w:val="auto"/>
          <w:sz w:val="28"/>
          <w:szCs w:val="28"/>
        </w:rPr>
        <w:t>співпраця з Національною службою здоров’я України за програмою державних гарантій медичного обслуговування населення у 2023</w:t>
      </w:r>
      <w:r w:rsidR="00CA7A83">
        <w:rPr>
          <w:color w:val="auto"/>
          <w:sz w:val="28"/>
          <w:szCs w:val="28"/>
          <w:lang w:val="uk-UA"/>
        </w:rPr>
        <w:t>-2024</w:t>
      </w:r>
      <w:r w:rsidR="00CA7A83">
        <w:rPr>
          <w:color w:val="auto"/>
          <w:sz w:val="28"/>
          <w:szCs w:val="28"/>
        </w:rPr>
        <w:t xml:space="preserve"> </w:t>
      </w:r>
      <w:proofErr w:type="gramStart"/>
      <w:r w:rsidR="00CA7A83">
        <w:rPr>
          <w:color w:val="auto"/>
          <w:sz w:val="28"/>
          <w:szCs w:val="28"/>
        </w:rPr>
        <w:t>ро</w:t>
      </w:r>
      <w:r w:rsidR="00CA7A83">
        <w:rPr>
          <w:color w:val="auto"/>
          <w:sz w:val="28"/>
          <w:szCs w:val="28"/>
          <w:lang w:val="uk-UA"/>
        </w:rPr>
        <w:t>ках</w:t>
      </w:r>
      <w:proofErr w:type="gramEnd"/>
      <w:r w:rsidRPr="0031629F">
        <w:rPr>
          <w:color w:val="auto"/>
          <w:sz w:val="28"/>
          <w:szCs w:val="28"/>
        </w:rPr>
        <w:t>;</w:t>
      </w:r>
    </w:p>
    <w:p w:rsidR="00136B76" w:rsidRPr="0031629F" w:rsidRDefault="00136B76" w:rsidP="0031629F">
      <w:pPr>
        <w:rPr>
          <w:color w:val="auto"/>
          <w:sz w:val="28"/>
          <w:szCs w:val="28"/>
        </w:rPr>
      </w:pPr>
      <w:r w:rsidRPr="0031629F">
        <w:rPr>
          <w:color w:val="auto"/>
          <w:sz w:val="28"/>
          <w:szCs w:val="28"/>
        </w:rPr>
        <w:t>продовження проведення вакцинальної кампанії проти COVID-19;</w:t>
      </w:r>
    </w:p>
    <w:p w:rsidR="00136B76" w:rsidRPr="0031629F" w:rsidRDefault="00136B76" w:rsidP="0031629F">
      <w:pPr>
        <w:shd w:val="clear" w:color="auto" w:fill="FFFFFF"/>
        <w:rPr>
          <w:color w:val="auto"/>
          <w:sz w:val="28"/>
          <w:szCs w:val="28"/>
          <w:lang w:eastAsia="uk-UA"/>
        </w:rPr>
      </w:pPr>
      <w:r w:rsidRPr="0031629F">
        <w:rPr>
          <w:color w:val="auto"/>
          <w:sz w:val="28"/>
          <w:szCs w:val="28"/>
          <w:lang w:eastAsia="uk-UA"/>
        </w:rPr>
        <w:t xml:space="preserve">виконання заходів </w:t>
      </w:r>
      <w:proofErr w:type="gramStart"/>
      <w:r w:rsidRPr="0031629F">
        <w:rPr>
          <w:color w:val="auto"/>
          <w:sz w:val="28"/>
          <w:szCs w:val="28"/>
          <w:lang w:eastAsia="uk-UA"/>
        </w:rPr>
        <w:t>м</w:t>
      </w:r>
      <w:proofErr w:type="gramEnd"/>
      <w:r w:rsidRPr="0031629F">
        <w:rPr>
          <w:color w:val="auto"/>
          <w:sz w:val="28"/>
          <w:szCs w:val="28"/>
          <w:lang w:eastAsia="uk-UA"/>
        </w:rPr>
        <w:t>ісцевих програм з надання населенню медичних послуг та реалізація</w:t>
      </w:r>
      <w:r w:rsidRPr="0031629F">
        <w:rPr>
          <w:color w:val="auto"/>
          <w:sz w:val="28"/>
          <w:szCs w:val="28"/>
        </w:rPr>
        <w:t xml:space="preserve"> </w:t>
      </w:r>
      <w:r w:rsidRPr="0031629F">
        <w:rPr>
          <w:color w:val="auto"/>
          <w:sz w:val="28"/>
          <w:szCs w:val="28"/>
          <w:lang w:eastAsia="uk-UA"/>
        </w:rPr>
        <w:t>регіональних програм в галузі охорони здоров’я;</w:t>
      </w:r>
    </w:p>
    <w:p w:rsidR="00136B76" w:rsidRPr="0031629F" w:rsidRDefault="00136B76" w:rsidP="0031629F">
      <w:pPr>
        <w:shd w:val="clear" w:color="auto" w:fill="FFFFFF"/>
        <w:rPr>
          <w:color w:val="auto"/>
          <w:sz w:val="28"/>
          <w:szCs w:val="28"/>
          <w:lang w:eastAsia="uk-UA"/>
        </w:rPr>
      </w:pPr>
      <w:r w:rsidRPr="0031629F">
        <w:rPr>
          <w:color w:val="auto"/>
          <w:sz w:val="28"/>
          <w:szCs w:val="28"/>
          <w:lang w:eastAsia="uk-UA"/>
        </w:rPr>
        <w:t xml:space="preserve">сприяння щодо забезпечення населення ефективними, безпечними і якісними </w:t>
      </w:r>
      <w:proofErr w:type="gramStart"/>
      <w:r w:rsidRPr="0031629F">
        <w:rPr>
          <w:color w:val="auto"/>
          <w:sz w:val="28"/>
          <w:szCs w:val="28"/>
          <w:lang w:eastAsia="uk-UA"/>
        </w:rPr>
        <w:t>л</w:t>
      </w:r>
      <w:proofErr w:type="gramEnd"/>
      <w:r w:rsidRPr="0031629F">
        <w:rPr>
          <w:color w:val="auto"/>
          <w:sz w:val="28"/>
          <w:szCs w:val="28"/>
          <w:lang w:eastAsia="uk-UA"/>
        </w:rPr>
        <w:t>ікарськими засобами та виробами медичного призначення;</w:t>
      </w:r>
    </w:p>
    <w:p w:rsidR="00136B76" w:rsidRPr="00CA7A83" w:rsidRDefault="00136B76" w:rsidP="0031629F">
      <w:pPr>
        <w:shd w:val="clear" w:color="auto" w:fill="FFFFFF"/>
        <w:rPr>
          <w:color w:val="auto"/>
          <w:sz w:val="28"/>
          <w:szCs w:val="28"/>
          <w:lang w:val="uk-UA" w:eastAsia="uk-UA"/>
        </w:rPr>
      </w:pPr>
      <w:r w:rsidRPr="0031629F">
        <w:rPr>
          <w:color w:val="auto"/>
          <w:sz w:val="28"/>
          <w:szCs w:val="28"/>
          <w:lang w:eastAsia="uk-UA"/>
        </w:rPr>
        <w:t xml:space="preserve">сприяння щодо зміцнення матеріально-технічної бази комунальних некомерційних </w:t>
      </w:r>
      <w:proofErr w:type="gramStart"/>
      <w:r w:rsidRPr="0031629F">
        <w:rPr>
          <w:color w:val="auto"/>
          <w:sz w:val="28"/>
          <w:szCs w:val="28"/>
          <w:lang w:eastAsia="uk-UA"/>
        </w:rPr>
        <w:t>п</w:t>
      </w:r>
      <w:proofErr w:type="gramEnd"/>
      <w:r w:rsidRPr="0031629F">
        <w:rPr>
          <w:color w:val="auto"/>
          <w:sz w:val="28"/>
          <w:szCs w:val="28"/>
          <w:lang w:eastAsia="uk-UA"/>
        </w:rPr>
        <w:t xml:space="preserve">ідприємств охорони здоров’я територіальних громад, оснащення </w:t>
      </w:r>
      <w:r w:rsidR="00CA7A83">
        <w:rPr>
          <w:color w:val="auto"/>
          <w:sz w:val="28"/>
          <w:szCs w:val="28"/>
          <w:lang w:eastAsia="uk-UA"/>
        </w:rPr>
        <w:t>необхідним медичним обладнанням</w:t>
      </w:r>
      <w:r w:rsidR="00CA7A83">
        <w:rPr>
          <w:color w:val="auto"/>
          <w:sz w:val="28"/>
          <w:szCs w:val="28"/>
          <w:lang w:val="uk-UA" w:eastAsia="uk-UA"/>
        </w:rPr>
        <w:t>.</w:t>
      </w:r>
    </w:p>
    <w:p w:rsidR="00136B76" w:rsidRPr="0031629F" w:rsidRDefault="00136B76" w:rsidP="0031629F">
      <w:pPr>
        <w:ind w:left="2835" w:firstLine="0"/>
        <w:rPr>
          <w:i/>
          <w:iCs/>
          <w:color w:val="C00000"/>
        </w:rPr>
      </w:pPr>
    </w:p>
    <w:p w:rsidR="00136B76" w:rsidRPr="00CA7A83" w:rsidRDefault="00CA7A83" w:rsidP="0031629F">
      <w:pPr>
        <w:ind w:left="2835" w:firstLine="0"/>
        <w:rPr>
          <w:i/>
          <w:iCs/>
          <w:color w:val="auto"/>
          <w:lang w:val="uk-UA"/>
        </w:rPr>
      </w:pPr>
      <w:r>
        <w:rPr>
          <w:i/>
          <w:iCs/>
          <w:color w:val="auto"/>
          <w:lang w:val="uk-UA"/>
        </w:rPr>
        <w:lastRenderedPageBreak/>
        <w:t>Р</w:t>
      </w:r>
      <w:r w:rsidR="00C43BBA" w:rsidRPr="00CA7A83">
        <w:rPr>
          <w:i/>
          <w:iCs/>
          <w:color w:val="auto"/>
          <w:lang w:val="uk-UA"/>
        </w:rPr>
        <w:t xml:space="preserve">айонна державна </w:t>
      </w:r>
      <w:r w:rsidR="00136B76" w:rsidRPr="00CA7A83">
        <w:rPr>
          <w:i/>
          <w:iCs/>
          <w:color w:val="auto"/>
          <w:lang w:val="uk-UA"/>
        </w:rPr>
        <w:t>адміністрації, виконавчі комітети міських, селищних, сільських рад, комунальні некомерційні підприємства п</w:t>
      </w:r>
      <w:r w:rsidR="00D00298">
        <w:rPr>
          <w:i/>
          <w:iCs/>
          <w:color w:val="auto"/>
          <w:lang w:val="uk-UA"/>
        </w:rPr>
        <w:t>ервинного та вторинного рівня</w:t>
      </w:r>
      <w:r w:rsidR="00136B76" w:rsidRPr="00CA7A83">
        <w:rPr>
          <w:i/>
          <w:iCs/>
          <w:color w:val="auto"/>
          <w:lang w:val="uk-UA"/>
        </w:rPr>
        <w:t xml:space="preserve">  </w:t>
      </w:r>
    </w:p>
    <w:p w:rsidR="00136B76" w:rsidRPr="00CA7A83" w:rsidRDefault="00136B76" w:rsidP="0031629F">
      <w:pPr>
        <w:ind w:left="2835" w:firstLine="567"/>
        <w:rPr>
          <w:i/>
          <w:iCs/>
          <w:color w:val="C00000"/>
          <w:sz w:val="16"/>
          <w:szCs w:val="16"/>
          <w:lang w:val="uk-UA"/>
        </w:rPr>
      </w:pPr>
    </w:p>
    <w:p w:rsidR="00136B76" w:rsidRPr="0031629F" w:rsidRDefault="00C43BBA" w:rsidP="0031629F">
      <w:pPr>
        <w:pStyle w:val="54"/>
        <w:spacing w:after="0" w:line="240" w:lineRule="auto"/>
        <w:ind w:left="0"/>
        <w:outlineLvl w:val="5"/>
        <w:rPr>
          <w:b/>
          <w:bCs/>
          <w:sz w:val="28"/>
          <w:szCs w:val="28"/>
        </w:rPr>
      </w:pPr>
      <w:r w:rsidRPr="0031629F">
        <w:rPr>
          <w:b/>
          <w:bCs/>
          <w:sz w:val="28"/>
          <w:szCs w:val="28"/>
        </w:rPr>
        <w:t>Очікувані результати</w:t>
      </w:r>
      <w:r w:rsidR="00136B76" w:rsidRPr="0031629F">
        <w:rPr>
          <w:b/>
          <w:bCs/>
          <w:sz w:val="28"/>
          <w:szCs w:val="28"/>
        </w:rPr>
        <w:t>:</w:t>
      </w:r>
    </w:p>
    <w:p w:rsidR="00136B76" w:rsidRPr="0031629F" w:rsidRDefault="00136B76" w:rsidP="0031629F">
      <w:pPr>
        <w:tabs>
          <w:tab w:val="left" w:pos="993"/>
        </w:tabs>
        <w:rPr>
          <w:b/>
          <w:bCs/>
          <w:color w:val="auto"/>
          <w:sz w:val="28"/>
          <w:szCs w:val="28"/>
          <w:lang w:eastAsia="en-US"/>
        </w:rPr>
      </w:pPr>
      <w:r w:rsidRPr="0031629F">
        <w:rPr>
          <w:color w:val="auto"/>
          <w:sz w:val="28"/>
          <w:szCs w:val="28"/>
          <w:lang w:eastAsia="en-US"/>
        </w:rPr>
        <w:t xml:space="preserve">зниження </w:t>
      </w:r>
      <w:proofErr w:type="gramStart"/>
      <w:r w:rsidRPr="0031629F">
        <w:rPr>
          <w:color w:val="auto"/>
          <w:sz w:val="28"/>
          <w:szCs w:val="28"/>
          <w:lang w:eastAsia="en-US"/>
        </w:rPr>
        <w:t>р</w:t>
      </w:r>
      <w:proofErr w:type="gramEnd"/>
      <w:r w:rsidRPr="0031629F">
        <w:rPr>
          <w:color w:val="auto"/>
          <w:sz w:val="28"/>
          <w:szCs w:val="28"/>
          <w:lang w:eastAsia="en-US"/>
        </w:rPr>
        <w:t>івня госпіталізації пацієнтів з артеріальною гіпертензією на 10% (показник характеризує ефективність заходів на первинному рівні надання медичної допомоги);</w:t>
      </w:r>
    </w:p>
    <w:p w:rsidR="00136B76" w:rsidRPr="0031629F" w:rsidRDefault="00CA7A83" w:rsidP="0031629F">
      <w:pPr>
        <w:tabs>
          <w:tab w:val="left" w:pos="993"/>
        </w:tabs>
        <w:rPr>
          <w:b/>
          <w:bCs/>
          <w:color w:val="auto"/>
          <w:sz w:val="28"/>
          <w:szCs w:val="28"/>
          <w:lang w:eastAsia="en-US"/>
        </w:rPr>
      </w:pPr>
      <w:r>
        <w:rPr>
          <w:color w:val="auto"/>
          <w:sz w:val="28"/>
          <w:szCs w:val="28"/>
          <w:lang w:eastAsia="en-US"/>
        </w:rPr>
        <w:t>забезпеч</w:t>
      </w:r>
      <w:r>
        <w:rPr>
          <w:color w:val="auto"/>
          <w:sz w:val="28"/>
          <w:szCs w:val="28"/>
          <w:lang w:val="uk-UA" w:eastAsia="en-US"/>
        </w:rPr>
        <w:t>ення</w:t>
      </w:r>
      <w:r w:rsidR="00136B76" w:rsidRPr="0031629F">
        <w:rPr>
          <w:color w:val="auto"/>
          <w:sz w:val="28"/>
          <w:szCs w:val="28"/>
          <w:lang w:eastAsia="en-US"/>
        </w:rPr>
        <w:t xml:space="preserve"> надання </w:t>
      </w:r>
      <w:proofErr w:type="gramStart"/>
      <w:r w:rsidR="00136B76" w:rsidRPr="0031629F">
        <w:rPr>
          <w:color w:val="auto"/>
          <w:sz w:val="28"/>
          <w:szCs w:val="28"/>
          <w:lang w:eastAsia="en-US"/>
        </w:rPr>
        <w:t>спец</w:t>
      </w:r>
      <w:proofErr w:type="gramEnd"/>
      <w:r w:rsidR="00136B76" w:rsidRPr="0031629F">
        <w:rPr>
          <w:color w:val="auto"/>
          <w:sz w:val="28"/>
          <w:szCs w:val="28"/>
          <w:lang w:eastAsia="en-US"/>
        </w:rPr>
        <w:t>іалізованої вторинної медичної допомоги населенню району за Програмою медичних гарантій;</w:t>
      </w:r>
    </w:p>
    <w:p w:rsidR="00136B76" w:rsidRPr="0031629F" w:rsidRDefault="00136B76" w:rsidP="0031629F">
      <w:pPr>
        <w:tabs>
          <w:tab w:val="left" w:pos="993"/>
        </w:tabs>
        <w:rPr>
          <w:b/>
          <w:bCs/>
          <w:color w:val="auto"/>
          <w:sz w:val="28"/>
          <w:szCs w:val="28"/>
          <w:lang w:eastAsia="en-US"/>
        </w:rPr>
      </w:pPr>
      <w:r w:rsidRPr="0031629F">
        <w:rPr>
          <w:color w:val="auto"/>
          <w:sz w:val="28"/>
          <w:szCs w:val="28"/>
          <w:lang w:eastAsia="en-US"/>
        </w:rPr>
        <w:t xml:space="preserve">надання </w:t>
      </w:r>
      <w:proofErr w:type="gramStart"/>
      <w:r w:rsidRPr="0031629F">
        <w:rPr>
          <w:color w:val="auto"/>
          <w:sz w:val="28"/>
          <w:szCs w:val="28"/>
          <w:lang w:eastAsia="en-US"/>
        </w:rPr>
        <w:t>пр</w:t>
      </w:r>
      <w:proofErr w:type="gramEnd"/>
      <w:r w:rsidRPr="0031629F">
        <w:rPr>
          <w:color w:val="auto"/>
          <w:sz w:val="28"/>
          <w:szCs w:val="28"/>
          <w:lang w:eastAsia="en-US"/>
        </w:rPr>
        <w:t>іоритетних медичних послуг інструментальних досліджень для ранньої діагностики найбільш поширених онкологічних захворювань;</w:t>
      </w:r>
    </w:p>
    <w:p w:rsidR="00136B76" w:rsidRPr="0031629F" w:rsidRDefault="00136B76" w:rsidP="0031629F">
      <w:pPr>
        <w:tabs>
          <w:tab w:val="left" w:pos="993"/>
        </w:tabs>
        <w:rPr>
          <w:color w:val="auto"/>
          <w:sz w:val="28"/>
          <w:szCs w:val="28"/>
          <w:lang w:eastAsia="en-US"/>
        </w:rPr>
      </w:pPr>
      <w:r w:rsidRPr="0031629F">
        <w:rPr>
          <w:color w:val="auto"/>
          <w:sz w:val="28"/>
          <w:szCs w:val="28"/>
          <w:lang w:eastAsia="en-US"/>
        </w:rPr>
        <w:t xml:space="preserve">забезпечення безперебійності роботи комунальних некомерційних </w:t>
      </w:r>
      <w:proofErr w:type="gramStart"/>
      <w:r w:rsidRPr="0031629F">
        <w:rPr>
          <w:color w:val="auto"/>
          <w:sz w:val="28"/>
          <w:szCs w:val="28"/>
          <w:lang w:eastAsia="en-US"/>
        </w:rPr>
        <w:t>п</w:t>
      </w:r>
      <w:proofErr w:type="gramEnd"/>
      <w:r w:rsidRPr="0031629F">
        <w:rPr>
          <w:color w:val="auto"/>
          <w:sz w:val="28"/>
          <w:szCs w:val="28"/>
          <w:lang w:eastAsia="en-US"/>
        </w:rPr>
        <w:t>ідприємств охорони здоров’я</w:t>
      </w:r>
      <w:r w:rsidR="00CA7A83">
        <w:rPr>
          <w:color w:val="auto"/>
          <w:sz w:val="28"/>
          <w:szCs w:val="28"/>
          <w:lang w:val="uk-UA" w:eastAsia="en-US"/>
        </w:rPr>
        <w:t>,</w:t>
      </w:r>
      <w:r w:rsidRPr="0031629F">
        <w:rPr>
          <w:color w:val="auto"/>
          <w:sz w:val="28"/>
          <w:szCs w:val="28"/>
          <w:lang w:eastAsia="en-US"/>
        </w:rPr>
        <w:t xml:space="preserve">  засновникам</w:t>
      </w:r>
      <w:r w:rsidR="00CA7A83">
        <w:rPr>
          <w:color w:val="auto"/>
          <w:sz w:val="28"/>
          <w:szCs w:val="28"/>
          <w:lang w:eastAsia="en-US"/>
        </w:rPr>
        <w:t>и</w:t>
      </w:r>
      <w:r w:rsidRPr="0031629F">
        <w:rPr>
          <w:color w:val="auto"/>
          <w:sz w:val="28"/>
          <w:szCs w:val="28"/>
          <w:lang w:eastAsia="en-US"/>
        </w:rPr>
        <w:t xml:space="preserve"> яких є міські, сільські, селищні ради;</w:t>
      </w:r>
    </w:p>
    <w:p w:rsidR="00136B76" w:rsidRPr="0031629F" w:rsidRDefault="00136B76" w:rsidP="0031629F">
      <w:pPr>
        <w:tabs>
          <w:tab w:val="left" w:pos="993"/>
        </w:tabs>
        <w:rPr>
          <w:color w:val="auto"/>
          <w:sz w:val="28"/>
          <w:szCs w:val="28"/>
          <w:lang w:eastAsia="en-US"/>
        </w:rPr>
      </w:pPr>
      <w:r w:rsidRPr="0031629F">
        <w:rPr>
          <w:color w:val="auto"/>
          <w:sz w:val="28"/>
          <w:szCs w:val="28"/>
          <w:lang w:eastAsia="en-US"/>
        </w:rPr>
        <w:t xml:space="preserve">забезпечення своєчасних розрахунків комунальних некомерційних </w:t>
      </w:r>
      <w:proofErr w:type="gramStart"/>
      <w:r w:rsidRPr="0031629F">
        <w:rPr>
          <w:color w:val="auto"/>
          <w:sz w:val="28"/>
          <w:szCs w:val="28"/>
          <w:lang w:eastAsia="en-US"/>
        </w:rPr>
        <w:t>п</w:t>
      </w:r>
      <w:proofErr w:type="gramEnd"/>
      <w:r w:rsidRPr="0031629F">
        <w:rPr>
          <w:color w:val="auto"/>
          <w:sz w:val="28"/>
          <w:szCs w:val="28"/>
          <w:lang w:eastAsia="en-US"/>
        </w:rPr>
        <w:t>ідприємств охорони здоров’я з бюджетами всіх рівнів;</w:t>
      </w:r>
    </w:p>
    <w:p w:rsidR="00136B76" w:rsidRPr="0031629F" w:rsidRDefault="00136B76" w:rsidP="0031629F">
      <w:pPr>
        <w:tabs>
          <w:tab w:val="left" w:pos="993"/>
        </w:tabs>
        <w:rPr>
          <w:color w:val="auto"/>
          <w:sz w:val="28"/>
          <w:szCs w:val="28"/>
          <w:lang w:eastAsia="en-US"/>
        </w:rPr>
      </w:pPr>
      <w:r w:rsidRPr="0031629F">
        <w:rPr>
          <w:color w:val="auto"/>
          <w:sz w:val="28"/>
          <w:szCs w:val="28"/>
          <w:lang w:eastAsia="en-US"/>
        </w:rPr>
        <w:t xml:space="preserve">проведення поточних та капітальних ремонтів приміщень комунальних некомерційних </w:t>
      </w:r>
      <w:proofErr w:type="gramStart"/>
      <w:r w:rsidRPr="0031629F">
        <w:rPr>
          <w:color w:val="auto"/>
          <w:sz w:val="28"/>
          <w:szCs w:val="28"/>
          <w:lang w:eastAsia="en-US"/>
        </w:rPr>
        <w:t>п</w:t>
      </w:r>
      <w:proofErr w:type="gramEnd"/>
      <w:r w:rsidRPr="0031629F">
        <w:rPr>
          <w:color w:val="auto"/>
          <w:sz w:val="28"/>
          <w:szCs w:val="28"/>
          <w:lang w:eastAsia="en-US"/>
        </w:rPr>
        <w:t>ідприємств охорони здоров’я;</w:t>
      </w:r>
    </w:p>
    <w:p w:rsidR="00136B76" w:rsidRPr="00CA7A83" w:rsidRDefault="00136B76" w:rsidP="0031629F">
      <w:pPr>
        <w:tabs>
          <w:tab w:val="left" w:pos="993"/>
        </w:tabs>
        <w:rPr>
          <w:color w:val="auto"/>
          <w:sz w:val="28"/>
          <w:szCs w:val="28"/>
          <w:lang w:val="uk-UA" w:eastAsia="en-US"/>
        </w:rPr>
      </w:pPr>
      <w:r w:rsidRPr="0031629F">
        <w:rPr>
          <w:color w:val="auto"/>
          <w:sz w:val="28"/>
          <w:szCs w:val="28"/>
          <w:lang w:eastAsia="en-US"/>
        </w:rPr>
        <w:t>оновлення матеріально-технічної бази комунальних некомерційн</w:t>
      </w:r>
      <w:r w:rsidR="00CA7A83">
        <w:rPr>
          <w:color w:val="auto"/>
          <w:sz w:val="28"/>
          <w:szCs w:val="28"/>
          <w:lang w:eastAsia="en-US"/>
        </w:rPr>
        <w:t xml:space="preserve">их </w:t>
      </w:r>
      <w:proofErr w:type="gramStart"/>
      <w:r w:rsidR="00CA7A83">
        <w:rPr>
          <w:color w:val="auto"/>
          <w:sz w:val="28"/>
          <w:szCs w:val="28"/>
          <w:lang w:eastAsia="en-US"/>
        </w:rPr>
        <w:t>п</w:t>
      </w:r>
      <w:proofErr w:type="gramEnd"/>
      <w:r w:rsidR="00CA7A83">
        <w:rPr>
          <w:color w:val="auto"/>
          <w:sz w:val="28"/>
          <w:szCs w:val="28"/>
          <w:lang w:eastAsia="en-US"/>
        </w:rPr>
        <w:t>ідприємств охорони здоров’я</w:t>
      </w:r>
      <w:r w:rsidR="00CA7A83">
        <w:rPr>
          <w:color w:val="auto"/>
          <w:sz w:val="28"/>
          <w:szCs w:val="28"/>
          <w:lang w:val="uk-UA" w:eastAsia="en-US"/>
        </w:rPr>
        <w:t>.</w:t>
      </w:r>
    </w:p>
    <w:p w:rsidR="001F2EE3" w:rsidRPr="0031629F" w:rsidRDefault="001F2EE3" w:rsidP="0031629F">
      <w:pPr>
        <w:ind w:left="2835" w:firstLine="567"/>
        <w:rPr>
          <w:iCs/>
          <w:color w:val="C00000"/>
          <w:sz w:val="28"/>
          <w:szCs w:val="28"/>
        </w:rPr>
      </w:pPr>
    </w:p>
    <w:p w:rsidR="001F2EE3" w:rsidRPr="0031629F" w:rsidRDefault="001F2EE3" w:rsidP="0031629F">
      <w:pPr>
        <w:rPr>
          <w:b/>
          <w:bCs/>
          <w:color w:val="auto"/>
          <w:sz w:val="28"/>
          <w:szCs w:val="28"/>
        </w:rPr>
      </w:pPr>
      <w:bookmarkStart w:id="20" w:name="_Toc475957092"/>
      <w:r w:rsidRPr="0031629F">
        <w:rPr>
          <w:b/>
          <w:bCs/>
          <w:color w:val="auto"/>
          <w:sz w:val="28"/>
          <w:szCs w:val="28"/>
        </w:rPr>
        <w:t>2. Освіта</w:t>
      </w:r>
      <w:bookmarkEnd w:id="20"/>
    </w:p>
    <w:p w:rsidR="0058320A" w:rsidRPr="0031629F" w:rsidRDefault="0058320A" w:rsidP="0031629F">
      <w:pPr>
        <w:rPr>
          <w:b/>
          <w:bCs/>
          <w:color w:val="auto"/>
          <w:sz w:val="28"/>
          <w:szCs w:val="28"/>
        </w:rPr>
      </w:pPr>
      <w:r w:rsidRPr="0031629F">
        <w:rPr>
          <w:b/>
          <w:bCs/>
          <w:color w:val="auto"/>
          <w:sz w:val="28"/>
          <w:szCs w:val="28"/>
        </w:rPr>
        <w:t>Головні цілі на 2023</w:t>
      </w:r>
      <w:r w:rsidR="0040677C">
        <w:rPr>
          <w:b/>
          <w:bCs/>
          <w:color w:val="auto"/>
          <w:sz w:val="28"/>
          <w:szCs w:val="28"/>
        </w:rPr>
        <w:t>-2024 роки</w:t>
      </w:r>
      <w:r w:rsidRPr="0031629F">
        <w:rPr>
          <w:b/>
          <w:bCs/>
          <w:color w:val="auto"/>
          <w:sz w:val="28"/>
          <w:szCs w:val="28"/>
        </w:rPr>
        <w:t xml:space="preserve"> </w:t>
      </w:r>
    </w:p>
    <w:p w:rsidR="0058320A" w:rsidRPr="0031629F" w:rsidRDefault="0058320A" w:rsidP="0031629F">
      <w:pPr>
        <w:rPr>
          <w:color w:val="auto"/>
          <w:sz w:val="28"/>
          <w:szCs w:val="28"/>
        </w:rPr>
      </w:pPr>
      <w:r w:rsidRPr="0031629F">
        <w:rPr>
          <w:color w:val="auto"/>
          <w:sz w:val="28"/>
          <w:szCs w:val="28"/>
        </w:rPr>
        <w:t xml:space="preserve">Створення умов для надання громадянам якісної освіти; розвиток системи освіти, </w:t>
      </w:r>
      <w:proofErr w:type="gramStart"/>
      <w:r w:rsidRPr="0031629F">
        <w:rPr>
          <w:color w:val="auto"/>
          <w:sz w:val="28"/>
          <w:szCs w:val="28"/>
        </w:rPr>
        <w:t>п</w:t>
      </w:r>
      <w:proofErr w:type="gramEnd"/>
      <w:r w:rsidRPr="0031629F">
        <w:rPr>
          <w:color w:val="auto"/>
          <w:sz w:val="28"/>
          <w:szCs w:val="28"/>
        </w:rPr>
        <w:t>ідвищення її якості та конкурентоспроможності.</w:t>
      </w:r>
    </w:p>
    <w:p w:rsidR="0058320A" w:rsidRPr="0031629F" w:rsidRDefault="0058320A" w:rsidP="0031629F">
      <w:pPr>
        <w:rPr>
          <w:color w:val="C00000"/>
          <w:sz w:val="28"/>
          <w:szCs w:val="28"/>
        </w:rPr>
      </w:pPr>
    </w:p>
    <w:p w:rsidR="0058320A" w:rsidRPr="009C475C" w:rsidRDefault="0058320A" w:rsidP="0031629F">
      <w:pPr>
        <w:tabs>
          <w:tab w:val="left" w:pos="709"/>
        </w:tabs>
        <w:rPr>
          <w:b/>
          <w:bCs/>
          <w:color w:val="auto"/>
          <w:sz w:val="28"/>
          <w:szCs w:val="28"/>
          <w:lang w:val="uk-UA"/>
        </w:rPr>
      </w:pPr>
      <w:r w:rsidRPr="0031629F">
        <w:rPr>
          <w:b/>
          <w:bCs/>
          <w:color w:val="auto"/>
          <w:sz w:val="28"/>
          <w:szCs w:val="28"/>
        </w:rPr>
        <w:t>Основн</w:t>
      </w:r>
      <w:r w:rsidR="00C43BBA" w:rsidRPr="0031629F">
        <w:rPr>
          <w:b/>
          <w:bCs/>
          <w:color w:val="auto"/>
          <w:sz w:val="28"/>
          <w:szCs w:val="28"/>
        </w:rPr>
        <w:t>і завдання та заходи</w:t>
      </w:r>
    </w:p>
    <w:p w:rsidR="0058320A" w:rsidRPr="0031629F" w:rsidRDefault="0058320A" w:rsidP="0031629F">
      <w:pPr>
        <w:rPr>
          <w:b/>
          <w:bCs/>
          <w:iCs/>
          <w:color w:val="auto"/>
          <w:sz w:val="28"/>
          <w:szCs w:val="28"/>
        </w:rPr>
      </w:pPr>
      <w:r w:rsidRPr="0031629F">
        <w:rPr>
          <w:b/>
          <w:bCs/>
          <w:iCs/>
          <w:color w:val="auto"/>
          <w:sz w:val="28"/>
          <w:szCs w:val="28"/>
        </w:rPr>
        <w:t xml:space="preserve">У галузі дошкільної освіти: </w:t>
      </w:r>
    </w:p>
    <w:p w:rsidR="0058320A" w:rsidRPr="009C475C" w:rsidRDefault="0058320A" w:rsidP="0031629F">
      <w:pPr>
        <w:tabs>
          <w:tab w:val="left" w:pos="0"/>
        </w:tabs>
        <w:rPr>
          <w:color w:val="auto"/>
          <w:sz w:val="28"/>
          <w:szCs w:val="28"/>
          <w:lang w:val="uk-UA"/>
        </w:rPr>
      </w:pPr>
      <w:r w:rsidRPr="0031629F">
        <w:rPr>
          <w:color w:val="auto"/>
          <w:sz w:val="28"/>
          <w:szCs w:val="28"/>
        </w:rPr>
        <w:t>забезпечення функціонування дошкільних груп для дітей 5-річного віку при закладах загальної середньої освіти, де зак</w:t>
      </w:r>
      <w:r w:rsidR="009C475C">
        <w:rPr>
          <w:color w:val="auto"/>
          <w:sz w:val="28"/>
          <w:szCs w:val="28"/>
        </w:rPr>
        <w:t>лади дошкільної освіти відсутні</w:t>
      </w:r>
      <w:r w:rsidR="009C475C">
        <w:rPr>
          <w:color w:val="auto"/>
          <w:sz w:val="28"/>
          <w:szCs w:val="28"/>
          <w:lang w:val="uk-UA"/>
        </w:rPr>
        <w:t>;</w:t>
      </w:r>
    </w:p>
    <w:p w:rsidR="000E2603" w:rsidRDefault="00CC7F16" w:rsidP="0031629F">
      <w:pPr>
        <w:pStyle w:val="affb"/>
        <w:spacing w:before="0" w:beforeAutospacing="0" w:after="0" w:afterAutospacing="0"/>
        <w:ind w:left="2835" w:firstLine="0"/>
        <w:jc w:val="both"/>
        <w:rPr>
          <w:i/>
          <w:iCs/>
          <w:sz w:val="28"/>
          <w:szCs w:val="28"/>
          <w:lang w:val="uk-UA"/>
        </w:rPr>
      </w:pPr>
      <w:r w:rsidRPr="0031629F">
        <w:rPr>
          <w:i/>
          <w:iCs/>
          <w:lang w:val="uk-UA"/>
        </w:rPr>
        <w:t xml:space="preserve">    </w:t>
      </w:r>
      <w:r w:rsidR="000E2603">
        <w:rPr>
          <w:i/>
          <w:iCs/>
          <w:lang w:val="uk-UA"/>
        </w:rPr>
        <w:t xml:space="preserve">         </w:t>
      </w:r>
      <w:r w:rsidRPr="000E2603">
        <w:rPr>
          <w:i/>
          <w:iCs/>
          <w:sz w:val="28"/>
          <w:szCs w:val="28"/>
          <w:lang w:val="uk-UA"/>
        </w:rPr>
        <w:t>районна державна адміністрація,</w:t>
      </w:r>
      <w:r w:rsidR="0058320A" w:rsidRPr="000E2603">
        <w:rPr>
          <w:i/>
          <w:iCs/>
          <w:sz w:val="28"/>
          <w:szCs w:val="28"/>
          <w:lang w:val="uk-UA"/>
        </w:rPr>
        <w:t>виконавчі</w:t>
      </w:r>
    </w:p>
    <w:p w:rsidR="0058320A" w:rsidRPr="000E2603" w:rsidRDefault="000E2603" w:rsidP="0031629F">
      <w:pPr>
        <w:pStyle w:val="affb"/>
        <w:spacing w:before="0" w:beforeAutospacing="0" w:after="0" w:afterAutospacing="0"/>
        <w:ind w:left="2835" w:firstLine="0"/>
        <w:jc w:val="both"/>
        <w:rPr>
          <w:i/>
          <w:iCs/>
          <w:sz w:val="28"/>
          <w:szCs w:val="28"/>
          <w:lang w:val="uk-UA"/>
        </w:rPr>
      </w:pPr>
      <w:r>
        <w:rPr>
          <w:i/>
          <w:iCs/>
          <w:sz w:val="28"/>
          <w:szCs w:val="28"/>
          <w:lang w:val="uk-UA"/>
        </w:rPr>
        <w:t xml:space="preserve">            </w:t>
      </w:r>
      <w:r>
        <w:rPr>
          <w:i/>
          <w:iCs/>
          <w:sz w:val="28"/>
          <w:szCs w:val="28"/>
          <w:lang w:val="uk-UA"/>
        </w:rPr>
        <w:tab/>
      </w:r>
      <w:r>
        <w:rPr>
          <w:i/>
          <w:iCs/>
          <w:sz w:val="28"/>
          <w:szCs w:val="28"/>
          <w:lang w:val="uk-UA"/>
        </w:rPr>
        <w:tab/>
      </w:r>
      <w:r w:rsidR="0058320A" w:rsidRPr="000E2603">
        <w:rPr>
          <w:i/>
          <w:iCs/>
          <w:sz w:val="28"/>
          <w:szCs w:val="28"/>
          <w:lang w:val="uk-UA"/>
        </w:rPr>
        <w:t xml:space="preserve">комітети </w:t>
      </w:r>
      <w:r w:rsidR="002E2257" w:rsidRPr="000E2603">
        <w:rPr>
          <w:i/>
          <w:iCs/>
          <w:sz w:val="28"/>
          <w:szCs w:val="28"/>
          <w:lang w:val="uk-UA"/>
        </w:rPr>
        <w:t xml:space="preserve">  </w:t>
      </w:r>
      <w:r w:rsidR="002E2257" w:rsidRPr="000E2603">
        <w:rPr>
          <w:i/>
          <w:iCs/>
          <w:sz w:val="28"/>
          <w:szCs w:val="28"/>
          <w:lang w:val="uk-UA"/>
        </w:rPr>
        <w:tab/>
      </w:r>
      <w:r w:rsidR="002E2257" w:rsidRPr="000E2603">
        <w:rPr>
          <w:i/>
          <w:iCs/>
          <w:sz w:val="28"/>
          <w:szCs w:val="28"/>
          <w:lang w:val="uk-UA"/>
        </w:rPr>
        <w:tab/>
      </w:r>
      <w:r w:rsidR="002E2257" w:rsidRPr="000E2603">
        <w:rPr>
          <w:i/>
          <w:iCs/>
          <w:sz w:val="28"/>
          <w:szCs w:val="28"/>
          <w:lang w:val="uk-UA"/>
        </w:rPr>
        <w:tab/>
      </w:r>
      <w:r w:rsidR="002E2257" w:rsidRPr="000E2603">
        <w:rPr>
          <w:i/>
          <w:iCs/>
          <w:sz w:val="28"/>
          <w:szCs w:val="28"/>
          <w:lang w:val="uk-UA"/>
        </w:rPr>
        <w:tab/>
      </w:r>
      <w:r w:rsidR="00FE304B">
        <w:rPr>
          <w:i/>
          <w:iCs/>
          <w:sz w:val="28"/>
          <w:szCs w:val="28"/>
          <w:lang w:val="uk-UA"/>
        </w:rPr>
        <w:t>міських, селищних, сільських рад.</w:t>
      </w:r>
      <w:r w:rsidR="0058320A" w:rsidRPr="000E2603">
        <w:rPr>
          <w:i/>
          <w:iCs/>
          <w:sz w:val="28"/>
          <w:szCs w:val="28"/>
          <w:lang w:val="uk-UA"/>
        </w:rPr>
        <w:t xml:space="preserve"> </w:t>
      </w:r>
    </w:p>
    <w:p w:rsidR="0058320A" w:rsidRPr="000E2603" w:rsidRDefault="0058320A" w:rsidP="0031629F">
      <w:pPr>
        <w:ind w:firstLine="3261"/>
        <w:rPr>
          <w:i/>
          <w:iCs/>
          <w:color w:val="C00000"/>
          <w:sz w:val="28"/>
          <w:szCs w:val="28"/>
        </w:rPr>
      </w:pPr>
    </w:p>
    <w:p w:rsidR="0058320A" w:rsidRPr="0031629F" w:rsidRDefault="0058320A" w:rsidP="0031629F">
      <w:pPr>
        <w:rPr>
          <w:b/>
          <w:bCs/>
          <w:color w:val="auto"/>
          <w:sz w:val="28"/>
          <w:szCs w:val="28"/>
        </w:rPr>
      </w:pPr>
      <w:r w:rsidRPr="0031629F">
        <w:rPr>
          <w:b/>
          <w:bCs/>
          <w:color w:val="auto"/>
          <w:sz w:val="28"/>
          <w:szCs w:val="28"/>
        </w:rPr>
        <w:t>У галузі загальної середньої освіти:</w:t>
      </w:r>
    </w:p>
    <w:p w:rsidR="0058320A" w:rsidRPr="0031629F" w:rsidRDefault="0058320A" w:rsidP="0031629F">
      <w:pPr>
        <w:rPr>
          <w:color w:val="auto"/>
          <w:sz w:val="28"/>
          <w:szCs w:val="28"/>
        </w:rPr>
      </w:pPr>
      <w:r w:rsidRPr="0031629F">
        <w:rPr>
          <w:color w:val="auto"/>
          <w:sz w:val="28"/>
          <w:szCs w:val="28"/>
        </w:rPr>
        <w:t>придбання обладнання для їдалень (харчоблоків) закладів загальної середньої освіти;</w:t>
      </w:r>
    </w:p>
    <w:p w:rsidR="0058320A" w:rsidRPr="0031629F" w:rsidRDefault="0058320A" w:rsidP="0031629F">
      <w:pPr>
        <w:rPr>
          <w:color w:val="auto"/>
          <w:sz w:val="28"/>
          <w:szCs w:val="28"/>
        </w:rPr>
      </w:pPr>
      <w:r w:rsidRPr="0031629F">
        <w:rPr>
          <w:color w:val="auto"/>
          <w:sz w:val="28"/>
          <w:szCs w:val="28"/>
        </w:rPr>
        <w:t xml:space="preserve">забезпечення пожежної безпеки </w:t>
      </w:r>
      <w:proofErr w:type="gramStart"/>
      <w:r w:rsidRPr="0031629F">
        <w:rPr>
          <w:color w:val="auto"/>
          <w:sz w:val="28"/>
          <w:szCs w:val="28"/>
        </w:rPr>
        <w:t>у</w:t>
      </w:r>
      <w:proofErr w:type="gramEnd"/>
      <w:r w:rsidRPr="0031629F">
        <w:rPr>
          <w:color w:val="auto"/>
          <w:sz w:val="28"/>
          <w:szCs w:val="28"/>
        </w:rPr>
        <w:t xml:space="preserve"> закладах освіти;</w:t>
      </w:r>
    </w:p>
    <w:p w:rsidR="0058320A" w:rsidRPr="0031629F" w:rsidRDefault="0058320A" w:rsidP="0031629F">
      <w:pPr>
        <w:rPr>
          <w:color w:val="auto"/>
          <w:sz w:val="28"/>
          <w:szCs w:val="28"/>
        </w:rPr>
      </w:pPr>
      <w:r w:rsidRPr="0031629F">
        <w:rPr>
          <w:color w:val="auto"/>
          <w:sz w:val="28"/>
          <w:szCs w:val="28"/>
        </w:rPr>
        <w:t xml:space="preserve">продовження реалізації реформи загальної середньої освіти «Нова українська школа» шляхом </w:t>
      </w:r>
      <w:proofErr w:type="gramStart"/>
      <w:r w:rsidRPr="0031629F">
        <w:rPr>
          <w:color w:val="auto"/>
          <w:sz w:val="28"/>
          <w:szCs w:val="28"/>
        </w:rPr>
        <w:t>п</w:t>
      </w:r>
      <w:proofErr w:type="gramEnd"/>
      <w:r w:rsidRPr="0031629F">
        <w:rPr>
          <w:color w:val="auto"/>
          <w:sz w:val="28"/>
          <w:szCs w:val="28"/>
        </w:rPr>
        <w:t>ідвищення кваліфікації педагогічних працівників та придб</w:t>
      </w:r>
      <w:r w:rsidR="00CC7F16" w:rsidRPr="0031629F">
        <w:rPr>
          <w:color w:val="auto"/>
          <w:sz w:val="28"/>
          <w:szCs w:val="28"/>
        </w:rPr>
        <w:t xml:space="preserve">ання обладнання для закладів загальної середньої </w:t>
      </w:r>
      <w:r w:rsidR="007D60F2">
        <w:rPr>
          <w:color w:val="auto"/>
          <w:sz w:val="28"/>
          <w:szCs w:val="28"/>
          <w:lang w:val="uk-UA"/>
        </w:rPr>
        <w:t xml:space="preserve">освіти </w:t>
      </w:r>
      <w:r w:rsidR="00CC7F16" w:rsidRPr="0031629F">
        <w:rPr>
          <w:color w:val="auto"/>
          <w:sz w:val="28"/>
          <w:szCs w:val="28"/>
        </w:rPr>
        <w:t>району</w:t>
      </w:r>
      <w:r w:rsidRPr="0031629F">
        <w:rPr>
          <w:color w:val="auto"/>
          <w:sz w:val="28"/>
          <w:szCs w:val="28"/>
        </w:rPr>
        <w:t>;</w:t>
      </w:r>
    </w:p>
    <w:p w:rsidR="0058320A" w:rsidRPr="0031629F" w:rsidRDefault="00CC7F16" w:rsidP="0031629F">
      <w:pPr>
        <w:rPr>
          <w:color w:val="auto"/>
          <w:sz w:val="28"/>
          <w:szCs w:val="28"/>
        </w:rPr>
      </w:pPr>
      <w:r w:rsidRPr="0031629F">
        <w:rPr>
          <w:color w:val="auto"/>
          <w:sz w:val="28"/>
          <w:szCs w:val="28"/>
        </w:rPr>
        <w:t>участь закладів освіти району в програмі</w:t>
      </w:r>
      <w:r w:rsidR="0058320A" w:rsidRPr="0031629F">
        <w:rPr>
          <w:color w:val="auto"/>
          <w:sz w:val="28"/>
          <w:szCs w:val="28"/>
        </w:rPr>
        <w:t xml:space="preserve"> «Спроможна школа для кращих результаті</w:t>
      </w:r>
      <w:proofErr w:type="gramStart"/>
      <w:r w:rsidR="0058320A" w:rsidRPr="0031629F">
        <w:rPr>
          <w:color w:val="auto"/>
          <w:sz w:val="28"/>
          <w:szCs w:val="28"/>
        </w:rPr>
        <w:t>в</w:t>
      </w:r>
      <w:proofErr w:type="gramEnd"/>
      <w:r w:rsidR="0058320A" w:rsidRPr="0031629F">
        <w:rPr>
          <w:color w:val="auto"/>
          <w:sz w:val="28"/>
          <w:szCs w:val="28"/>
        </w:rPr>
        <w:t>»</w:t>
      </w:r>
      <w:r w:rsidR="00481B04" w:rsidRPr="0031629F">
        <w:rPr>
          <w:color w:val="auto"/>
          <w:sz w:val="28"/>
          <w:szCs w:val="28"/>
        </w:rPr>
        <w:t>;</w:t>
      </w:r>
    </w:p>
    <w:p w:rsidR="0058320A" w:rsidRPr="0031629F" w:rsidRDefault="0058320A" w:rsidP="0031629F">
      <w:pPr>
        <w:rPr>
          <w:color w:val="auto"/>
          <w:sz w:val="28"/>
          <w:szCs w:val="28"/>
        </w:rPr>
      </w:pPr>
      <w:r w:rsidRPr="0031629F">
        <w:rPr>
          <w:color w:val="auto"/>
          <w:sz w:val="28"/>
          <w:szCs w:val="28"/>
        </w:rPr>
        <w:lastRenderedPageBreak/>
        <w:t>створення належних сані</w:t>
      </w:r>
      <w:proofErr w:type="gramStart"/>
      <w:r w:rsidRPr="0031629F">
        <w:rPr>
          <w:color w:val="auto"/>
          <w:sz w:val="28"/>
          <w:szCs w:val="28"/>
        </w:rPr>
        <w:t>тарно-г</w:t>
      </w:r>
      <w:proofErr w:type="gramEnd"/>
      <w:r w:rsidRPr="0031629F">
        <w:rPr>
          <w:color w:val="auto"/>
          <w:sz w:val="28"/>
          <w:szCs w:val="28"/>
        </w:rPr>
        <w:t>ігієнічних умов у приміщеннях закл</w:t>
      </w:r>
      <w:r w:rsidR="00CC7F16" w:rsidRPr="0031629F">
        <w:rPr>
          <w:color w:val="auto"/>
          <w:sz w:val="28"/>
          <w:szCs w:val="28"/>
        </w:rPr>
        <w:t>адів загальної середньої освіти;</w:t>
      </w:r>
    </w:p>
    <w:p w:rsidR="0058320A" w:rsidRPr="007D60F2" w:rsidRDefault="00CC7F16" w:rsidP="0031629F">
      <w:pPr>
        <w:rPr>
          <w:color w:val="auto"/>
          <w:sz w:val="28"/>
          <w:szCs w:val="28"/>
        </w:rPr>
      </w:pPr>
      <w:r w:rsidRPr="0031629F">
        <w:rPr>
          <w:color w:val="auto"/>
          <w:sz w:val="28"/>
          <w:szCs w:val="28"/>
        </w:rPr>
        <w:t>реалізація проєкту щодо добудови</w:t>
      </w:r>
      <w:r w:rsidR="0058320A" w:rsidRPr="0031629F">
        <w:rPr>
          <w:color w:val="auto"/>
          <w:sz w:val="28"/>
          <w:szCs w:val="28"/>
        </w:rPr>
        <w:t xml:space="preserve"> шкільної їдальні, виробничих майстерень та класних кімнат Чернятин</w:t>
      </w:r>
      <w:r w:rsidR="007D60F2">
        <w:rPr>
          <w:color w:val="auto"/>
          <w:sz w:val="28"/>
          <w:szCs w:val="28"/>
          <w:lang w:val="uk-UA"/>
        </w:rPr>
        <w:t>ського ліцею</w:t>
      </w:r>
      <w:r w:rsidR="0058320A" w:rsidRPr="0031629F">
        <w:rPr>
          <w:color w:val="auto"/>
          <w:sz w:val="28"/>
          <w:szCs w:val="28"/>
        </w:rPr>
        <w:t xml:space="preserve"> </w:t>
      </w:r>
      <w:r w:rsidR="0058320A" w:rsidRPr="007D60F2">
        <w:rPr>
          <w:color w:val="auto"/>
          <w:sz w:val="28"/>
          <w:szCs w:val="28"/>
        </w:rPr>
        <w:t>Городенківсько</w:t>
      </w:r>
      <w:r w:rsidR="00C57A02" w:rsidRPr="007D60F2">
        <w:rPr>
          <w:color w:val="auto"/>
          <w:sz w:val="28"/>
          <w:szCs w:val="28"/>
        </w:rPr>
        <w:t>ї</w:t>
      </w:r>
      <w:r w:rsidR="0058320A" w:rsidRPr="007D60F2">
        <w:rPr>
          <w:color w:val="auto"/>
          <w:sz w:val="28"/>
          <w:szCs w:val="28"/>
        </w:rPr>
        <w:t xml:space="preserve"> м</w:t>
      </w:r>
      <w:r w:rsidRPr="007D60F2">
        <w:rPr>
          <w:color w:val="auto"/>
          <w:sz w:val="28"/>
          <w:szCs w:val="28"/>
        </w:rPr>
        <w:t xml:space="preserve">іської </w:t>
      </w:r>
      <w:proofErr w:type="gramStart"/>
      <w:r w:rsidRPr="007D60F2">
        <w:rPr>
          <w:color w:val="auto"/>
          <w:sz w:val="28"/>
          <w:szCs w:val="28"/>
        </w:rPr>
        <w:t>ради</w:t>
      </w:r>
      <w:proofErr w:type="gramEnd"/>
      <w:r w:rsidR="0058320A" w:rsidRPr="007D60F2">
        <w:rPr>
          <w:color w:val="auto"/>
          <w:sz w:val="28"/>
          <w:szCs w:val="28"/>
        </w:rPr>
        <w:t>;</w:t>
      </w:r>
    </w:p>
    <w:p w:rsidR="0058320A" w:rsidRPr="000E2603" w:rsidRDefault="00CC7F16" w:rsidP="0031629F">
      <w:pPr>
        <w:tabs>
          <w:tab w:val="left" w:pos="993"/>
        </w:tabs>
        <w:rPr>
          <w:color w:val="auto"/>
          <w:sz w:val="28"/>
          <w:szCs w:val="28"/>
          <w:lang w:val="uk-UA"/>
        </w:rPr>
      </w:pPr>
      <w:r w:rsidRPr="0031629F">
        <w:rPr>
          <w:color w:val="auto"/>
          <w:sz w:val="28"/>
          <w:szCs w:val="28"/>
        </w:rPr>
        <w:t>продовження роботи щодо с</w:t>
      </w:r>
      <w:r w:rsidR="0058320A" w:rsidRPr="0031629F">
        <w:rPr>
          <w:color w:val="auto"/>
          <w:sz w:val="28"/>
          <w:szCs w:val="28"/>
        </w:rPr>
        <w:t>творення  оп</w:t>
      </w:r>
      <w:r w:rsidR="000E2603">
        <w:rPr>
          <w:color w:val="auto"/>
          <w:sz w:val="28"/>
          <w:szCs w:val="28"/>
        </w:rPr>
        <w:t>орних закладів освіти з фі</w:t>
      </w:r>
      <w:proofErr w:type="gramStart"/>
      <w:r w:rsidR="000E2603">
        <w:rPr>
          <w:color w:val="auto"/>
          <w:sz w:val="28"/>
          <w:szCs w:val="28"/>
        </w:rPr>
        <w:t>л</w:t>
      </w:r>
      <w:proofErr w:type="gramEnd"/>
      <w:r w:rsidR="000E2603">
        <w:rPr>
          <w:color w:val="auto"/>
          <w:sz w:val="28"/>
          <w:szCs w:val="28"/>
        </w:rPr>
        <w:t>іями</w:t>
      </w:r>
      <w:r w:rsidR="000E2603">
        <w:rPr>
          <w:color w:val="auto"/>
          <w:sz w:val="28"/>
          <w:szCs w:val="28"/>
          <w:lang w:val="uk-UA"/>
        </w:rPr>
        <w:t>;</w:t>
      </w:r>
    </w:p>
    <w:p w:rsidR="0058320A" w:rsidRPr="0031629F" w:rsidRDefault="0058320A" w:rsidP="0031629F">
      <w:pPr>
        <w:tabs>
          <w:tab w:val="left" w:pos="993"/>
        </w:tabs>
        <w:rPr>
          <w:color w:val="auto"/>
          <w:sz w:val="16"/>
          <w:szCs w:val="16"/>
        </w:rPr>
      </w:pPr>
    </w:p>
    <w:p w:rsidR="0058320A" w:rsidRPr="000E2603" w:rsidRDefault="000E2603" w:rsidP="0031629F">
      <w:pPr>
        <w:pStyle w:val="affb"/>
        <w:spacing w:before="0" w:beforeAutospacing="0" w:after="0" w:afterAutospacing="0"/>
        <w:ind w:left="2835" w:firstLine="0"/>
        <w:jc w:val="both"/>
        <w:rPr>
          <w:i/>
          <w:iCs/>
          <w:sz w:val="28"/>
          <w:szCs w:val="28"/>
          <w:lang w:val="uk-UA"/>
        </w:rPr>
      </w:pPr>
      <w:r w:rsidRPr="000E2603">
        <w:rPr>
          <w:i/>
          <w:iCs/>
          <w:sz w:val="28"/>
          <w:szCs w:val="28"/>
          <w:lang w:val="uk-UA"/>
        </w:rPr>
        <w:t>р</w:t>
      </w:r>
      <w:r w:rsidR="002E2257" w:rsidRPr="000E2603">
        <w:rPr>
          <w:i/>
          <w:iCs/>
          <w:sz w:val="28"/>
          <w:szCs w:val="28"/>
          <w:lang w:val="uk-UA"/>
        </w:rPr>
        <w:t>айонна державна адміністрація</w:t>
      </w:r>
      <w:r w:rsidR="0058320A" w:rsidRPr="000E2603">
        <w:rPr>
          <w:i/>
          <w:iCs/>
          <w:sz w:val="28"/>
          <w:szCs w:val="28"/>
          <w:lang w:val="uk-UA"/>
        </w:rPr>
        <w:t xml:space="preserve">, виконавчі комітети </w:t>
      </w:r>
      <w:r>
        <w:rPr>
          <w:i/>
          <w:iCs/>
          <w:sz w:val="28"/>
          <w:szCs w:val="28"/>
          <w:lang w:val="uk-UA"/>
        </w:rPr>
        <w:t>м</w:t>
      </w:r>
      <w:r w:rsidR="00D00298">
        <w:rPr>
          <w:i/>
          <w:iCs/>
          <w:sz w:val="28"/>
          <w:szCs w:val="28"/>
          <w:lang w:val="uk-UA"/>
        </w:rPr>
        <w:t>іських, селищних, сільських рад</w:t>
      </w:r>
      <w:r w:rsidR="0058320A" w:rsidRPr="000E2603">
        <w:rPr>
          <w:i/>
          <w:iCs/>
          <w:sz w:val="28"/>
          <w:szCs w:val="28"/>
          <w:lang w:val="uk-UA"/>
        </w:rPr>
        <w:t xml:space="preserve"> </w:t>
      </w:r>
    </w:p>
    <w:p w:rsidR="0058320A" w:rsidRPr="0031629F" w:rsidRDefault="0058320A" w:rsidP="0031629F">
      <w:pPr>
        <w:ind w:firstLine="0"/>
        <w:rPr>
          <w:i/>
          <w:iCs/>
          <w:color w:val="C00000"/>
          <w:sz w:val="16"/>
          <w:szCs w:val="16"/>
        </w:rPr>
      </w:pPr>
    </w:p>
    <w:p w:rsidR="0058320A" w:rsidRPr="0031629F" w:rsidRDefault="0058320A" w:rsidP="0031629F">
      <w:pPr>
        <w:rPr>
          <w:b/>
          <w:bCs/>
          <w:color w:val="auto"/>
          <w:sz w:val="28"/>
          <w:szCs w:val="28"/>
        </w:rPr>
      </w:pPr>
      <w:r w:rsidRPr="0031629F">
        <w:rPr>
          <w:b/>
          <w:bCs/>
          <w:color w:val="auto"/>
          <w:sz w:val="28"/>
          <w:szCs w:val="28"/>
        </w:rPr>
        <w:t xml:space="preserve">Освіта </w:t>
      </w:r>
      <w:proofErr w:type="gramStart"/>
      <w:r w:rsidRPr="0031629F">
        <w:rPr>
          <w:b/>
          <w:bCs/>
          <w:color w:val="auto"/>
          <w:sz w:val="28"/>
          <w:szCs w:val="28"/>
        </w:rPr>
        <w:t>осіб</w:t>
      </w:r>
      <w:proofErr w:type="gramEnd"/>
      <w:r w:rsidRPr="0031629F">
        <w:rPr>
          <w:b/>
          <w:bCs/>
          <w:color w:val="auto"/>
          <w:sz w:val="28"/>
          <w:szCs w:val="28"/>
        </w:rPr>
        <w:t xml:space="preserve"> з особливими потребами:</w:t>
      </w:r>
    </w:p>
    <w:p w:rsidR="0058320A" w:rsidRPr="0031629F" w:rsidRDefault="0058320A" w:rsidP="0031629F">
      <w:pPr>
        <w:tabs>
          <w:tab w:val="left" w:pos="567"/>
          <w:tab w:val="left" w:pos="993"/>
        </w:tabs>
        <w:rPr>
          <w:color w:val="auto"/>
          <w:sz w:val="28"/>
          <w:szCs w:val="28"/>
        </w:rPr>
      </w:pPr>
      <w:r w:rsidRPr="0031629F">
        <w:rPr>
          <w:color w:val="auto"/>
          <w:sz w:val="28"/>
          <w:szCs w:val="28"/>
        </w:rPr>
        <w:t xml:space="preserve">подальше впровадження інклюзивної освіти </w:t>
      </w:r>
      <w:proofErr w:type="gramStart"/>
      <w:r w:rsidRPr="0031629F">
        <w:rPr>
          <w:color w:val="auto"/>
          <w:sz w:val="28"/>
          <w:szCs w:val="28"/>
        </w:rPr>
        <w:t>у</w:t>
      </w:r>
      <w:proofErr w:type="gramEnd"/>
      <w:r w:rsidRPr="0031629F">
        <w:rPr>
          <w:color w:val="auto"/>
          <w:sz w:val="28"/>
          <w:szCs w:val="28"/>
        </w:rPr>
        <w:t xml:space="preserve"> закладах загальної середньої та дош</w:t>
      </w:r>
      <w:r w:rsidR="002E2257" w:rsidRPr="0031629F">
        <w:rPr>
          <w:color w:val="auto"/>
          <w:sz w:val="28"/>
          <w:szCs w:val="28"/>
        </w:rPr>
        <w:t>кільної освіти району</w:t>
      </w:r>
      <w:r w:rsidRPr="0031629F">
        <w:rPr>
          <w:color w:val="auto"/>
          <w:sz w:val="28"/>
          <w:szCs w:val="28"/>
        </w:rPr>
        <w:t>. Охоплення усіх дітей з особливими освітніми потребами інклюзивним навчанням.</w:t>
      </w:r>
    </w:p>
    <w:p w:rsidR="0058320A" w:rsidRPr="0031629F" w:rsidRDefault="0058320A" w:rsidP="0031629F">
      <w:pPr>
        <w:tabs>
          <w:tab w:val="left" w:pos="567"/>
        </w:tabs>
        <w:rPr>
          <w:color w:val="auto"/>
          <w:sz w:val="16"/>
          <w:szCs w:val="16"/>
        </w:rPr>
      </w:pPr>
    </w:p>
    <w:p w:rsidR="002E2257" w:rsidRPr="000E2603" w:rsidRDefault="002E2257" w:rsidP="0031629F">
      <w:pPr>
        <w:pStyle w:val="affb"/>
        <w:spacing w:before="0" w:beforeAutospacing="0" w:after="0" w:afterAutospacing="0"/>
        <w:ind w:left="2835" w:firstLine="0"/>
        <w:jc w:val="both"/>
        <w:rPr>
          <w:i/>
          <w:iCs/>
          <w:sz w:val="28"/>
          <w:szCs w:val="28"/>
          <w:lang w:val="uk-UA"/>
        </w:rPr>
      </w:pPr>
      <w:r w:rsidRPr="000E2603">
        <w:rPr>
          <w:i/>
          <w:iCs/>
          <w:sz w:val="28"/>
          <w:szCs w:val="28"/>
          <w:lang w:val="uk-UA"/>
        </w:rPr>
        <w:t xml:space="preserve">районна державна адміністрація, виконавчі комітети міських, селищних, сільських рад </w:t>
      </w:r>
    </w:p>
    <w:p w:rsidR="0058320A" w:rsidRPr="000E2603" w:rsidRDefault="0058320A" w:rsidP="0031629F">
      <w:pPr>
        <w:rPr>
          <w:color w:val="C00000"/>
          <w:sz w:val="28"/>
          <w:szCs w:val="28"/>
        </w:rPr>
      </w:pPr>
    </w:p>
    <w:p w:rsidR="0058320A" w:rsidRPr="000E2603" w:rsidRDefault="0058320A" w:rsidP="0031629F">
      <w:pPr>
        <w:rPr>
          <w:b/>
          <w:bCs/>
          <w:color w:val="auto"/>
          <w:sz w:val="28"/>
          <w:szCs w:val="28"/>
        </w:rPr>
      </w:pPr>
      <w:r w:rsidRPr="000E2603">
        <w:rPr>
          <w:b/>
          <w:bCs/>
          <w:color w:val="auto"/>
          <w:sz w:val="28"/>
          <w:szCs w:val="28"/>
        </w:rPr>
        <w:t>У галузі позашкільної освіти:</w:t>
      </w:r>
    </w:p>
    <w:p w:rsidR="0058320A" w:rsidRPr="000E2603" w:rsidRDefault="0058320A" w:rsidP="0031629F">
      <w:pPr>
        <w:pStyle w:val="3154"/>
        <w:tabs>
          <w:tab w:val="left" w:pos="709"/>
        </w:tabs>
        <w:spacing w:before="0" w:beforeAutospacing="0" w:after="0" w:afterAutospacing="0"/>
        <w:jc w:val="both"/>
        <w:rPr>
          <w:b/>
          <w:bCs/>
          <w:sz w:val="28"/>
          <w:szCs w:val="28"/>
          <w:lang w:val="uk-UA"/>
        </w:rPr>
      </w:pPr>
      <w:r w:rsidRPr="000E2603">
        <w:rPr>
          <w:spacing w:val="-6"/>
          <w:sz w:val="28"/>
          <w:szCs w:val="28"/>
          <w:lang w:val="uk-UA"/>
        </w:rPr>
        <w:t>забезпечення права дітей на здобут</w:t>
      </w:r>
      <w:r w:rsidR="002E2257" w:rsidRPr="000E2603">
        <w:rPr>
          <w:spacing w:val="-6"/>
          <w:sz w:val="28"/>
          <w:szCs w:val="28"/>
          <w:lang w:val="uk-UA"/>
        </w:rPr>
        <w:t>тя позашкільної освіти в районі</w:t>
      </w:r>
      <w:r w:rsidR="000E2603" w:rsidRPr="000E2603">
        <w:rPr>
          <w:spacing w:val="-6"/>
          <w:sz w:val="28"/>
          <w:szCs w:val="28"/>
          <w:lang w:val="uk-UA"/>
        </w:rPr>
        <w:t>;</w:t>
      </w:r>
      <w:r w:rsidRPr="000E2603">
        <w:rPr>
          <w:spacing w:val="-6"/>
          <w:sz w:val="28"/>
          <w:szCs w:val="28"/>
          <w:lang w:val="uk-UA"/>
        </w:rPr>
        <w:t xml:space="preserve"> </w:t>
      </w:r>
    </w:p>
    <w:p w:rsidR="0058320A" w:rsidRPr="000E2603" w:rsidRDefault="0058320A" w:rsidP="0031629F">
      <w:pPr>
        <w:tabs>
          <w:tab w:val="left" w:pos="993"/>
        </w:tabs>
        <w:rPr>
          <w:color w:val="C00000"/>
          <w:sz w:val="28"/>
          <w:szCs w:val="28"/>
        </w:rPr>
      </w:pPr>
    </w:p>
    <w:p w:rsidR="002E2257" w:rsidRPr="000E2603" w:rsidRDefault="002E2257" w:rsidP="0031629F">
      <w:pPr>
        <w:pStyle w:val="affb"/>
        <w:spacing w:before="0" w:beforeAutospacing="0" w:after="0" w:afterAutospacing="0"/>
        <w:ind w:left="2835" w:firstLine="0"/>
        <w:jc w:val="both"/>
        <w:rPr>
          <w:i/>
          <w:iCs/>
          <w:sz w:val="28"/>
          <w:szCs w:val="28"/>
          <w:lang w:val="uk-UA"/>
        </w:rPr>
      </w:pPr>
      <w:r w:rsidRPr="000E2603">
        <w:rPr>
          <w:i/>
          <w:iCs/>
          <w:sz w:val="28"/>
          <w:szCs w:val="28"/>
          <w:lang w:val="uk-UA"/>
        </w:rPr>
        <w:t xml:space="preserve">районна державна адміністрація, виконавчі комітети міських, селищних, сільських рад </w:t>
      </w:r>
    </w:p>
    <w:p w:rsidR="000E2603" w:rsidRPr="000E2603" w:rsidRDefault="000E2603" w:rsidP="0031629F">
      <w:pPr>
        <w:pStyle w:val="affb"/>
        <w:spacing w:before="0" w:beforeAutospacing="0" w:after="0" w:afterAutospacing="0"/>
        <w:ind w:left="2835" w:firstLine="0"/>
        <w:jc w:val="both"/>
        <w:rPr>
          <w:i/>
          <w:iCs/>
          <w:sz w:val="28"/>
          <w:szCs w:val="28"/>
          <w:lang w:val="uk-UA"/>
        </w:rPr>
      </w:pPr>
    </w:p>
    <w:p w:rsidR="0058320A" w:rsidRPr="0031629F" w:rsidRDefault="002E2257" w:rsidP="0031629F">
      <w:pPr>
        <w:rPr>
          <w:b/>
          <w:bCs/>
          <w:color w:val="auto"/>
          <w:sz w:val="28"/>
          <w:szCs w:val="28"/>
        </w:rPr>
      </w:pPr>
      <w:r w:rsidRPr="0031629F">
        <w:rPr>
          <w:b/>
          <w:bCs/>
          <w:color w:val="auto"/>
          <w:sz w:val="28"/>
          <w:szCs w:val="28"/>
        </w:rPr>
        <w:t>Сприяння виконанню</w:t>
      </w:r>
      <w:r w:rsidR="0058320A" w:rsidRPr="0031629F">
        <w:rPr>
          <w:b/>
          <w:bCs/>
          <w:color w:val="auto"/>
          <w:sz w:val="28"/>
          <w:szCs w:val="28"/>
        </w:rPr>
        <w:t xml:space="preserve"> заходів програми розвитку освіти Івано-Франківщини </w:t>
      </w:r>
      <w:r w:rsidR="000E2603">
        <w:rPr>
          <w:b/>
          <w:bCs/>
          <w:color w:val="auto"/>
          <w:sz w:val="28"/>
          <w:szCs w:val="28"/>
          <w:lang w:val="uk-UA"/>
        </w:rPr>
        <w:t>та відповідних цільових програм територіальних громад</w:t>
      </w:r>
      <w:r w:rsidR="0058320A" w:rsidRPr="0031629F">
        <w:rPr>
          <w:b/>
          <w:bCs/>
          <w:color w:val="auto"/>
          <w:sz w:val="28"/>
          <w:szCs w:val="28"/>
        </w:rPr>
        <w:t>:</w:t>
      </w:r>
    </w:p>
    <w:p w:rsidR="0058320A" w:rsidRPr="0031629F" w:rsidRDefault="0058320A" w:rsidP="0031629F">
      <w:pPr>
        <w:rPr>
          <w:color w:val="auto"/>
          <w:sz w:val="28"/>
          <w:szCs w:val="28"/>
        </w:rPr>
      </w:pPr>
      <w:r w:rsidRPr="0031629F">
        <w:rPr>
          <w:color w:val="auto"/>
          <w:sz w:val="28"/>
          <w:szCs w:val="28"/>
        </w:rPr>
        <w:t xml:space="preserve">заміна комп’ютерної </w:t>
      </w:r>
      <w:proofErr w:type="gramStart"/>
      <w:r w:rsidRPr="0031629F">
        <w:rPr>
          <w:color w:val="auto"/>
          <w:sz w:val="28"/>
          <w:szCs w:val="28"/>
        </w:rPr>
        <w:t>техн</w:t>
      </w:r>
      <w:proofErr w:type="gramEnd"/>
      <w:r w:rsidRPr="0031629F">
        <w:rPr>
          <w:color w:val="auto"/>
          <w:sz w:val="28"/>
          <w:szCs w:val="28"/>
        </w:rPr>
        <w:t>іки у закладах загальної середньої освіти, придбання STEM лабораторій, лінгафонних кабінетів, оснащення шкіл засобами навчання з: фізики, хімії, біології, географії, математики, інформа</w:t>
      </w:r>
      <w:r w:rsidRPr="0031629F">
        <w:rPr>
          <w:color w:val="auto"/>
          <w:sz w:val="28"/>
          <w:szCs w:val="28"/>
        </w:rPr>
        <w:softHyphen/>
        <w:t>тики (з мультимедійними засобами) тощо;</w:t>
      </w:r>
    </w:p>
    <w:p w:rsidR="0058320A" w:rsidRPr="0031629F" w:rsidRDefault="0058320A" w:rsidP="0031629F">
      <w:pPr>
        <w:tabs>
          <w:tab w:val="left" w:pos="993"/>
        </w:tabs>
        <w:rPr>
          <w:color w:val="auto"/>
          <w:sz w:val="28"/>
          <w:szCs w:val="28"/>
        </w:rPr>
      </w:pPr>
      <w:r w:rsidRPr="0031629F">
        <w:rPr>
          <w:color w:val="auto"/>
          <w:sz w:val="28"/>
          <w:szCs w:val="28"/>
        </w:rPr>
        <w:t>забезпечення закладів загальної середньої освіти шкільними меблями;</w:t>
      </w:r>
    </w:p>
    <w:p w:rsidR="0058320A" w:rsidRPr="000E2603" w:rsidRDefault="0058320A" w:rsidP="0031629F">
      <w:pPr>
        <w:tabs>
          <w:tab w:val="left" w:pos="993"/>
        </w:tabs>
        <w:rPr>
          <w:color w:val="auto"/>
          <w:sz w:val="28"/>
          <w:szCs w:val="28"/>
          <w:lang w:val="uk-UA"/>
        </w:rPr>
      </w:pPr>
      <w:r w:rsidRPr="0031629F">
        <w:rPr>
          <w:color w:val="auto"/>
          <w:sz w:val="28"/>
          <w:szCs w:val="28"/>
        </w:rPr>
        <w:t xml:space="preserve">придбання шкільних автобусів для регулярного </w:t>
      </w:r>
      <w:proofErr w:type="gramStart"/>
      <w:r w:rsidRPr="0031629F">
        <w:rPr>
          <w:color w:val="auto"/>
          <w:sz w:val="28"/>
          <w:szCs w:val="28"/>
        </w:rPr>
        <w:t>п</w:t>
      </w:r>
      <w:proofErr w:type="gramEnd"/>
      <w:r w:rsidRPr="0031629F">
        <w:rPr>
          <w:color w:val="auto"/>
          <w:sz w:val="28"/>
          <w:szCs w:val="28"/>
        </w:rPr>
        <w:t>ідвезення до місця навчання і додому учнів і педагогічних працівників сільської місцевості, які проживають за межею пішохідної доступності (за рахунок коштів освітньої субв</w:t>
      </w:r>
      <w:r w:rsidR="000E2603">
        <w:rPr>
          <w:color w:val="auto"/>
          <w:sz w:val="28"/>
          <w:szCs w:val="28"/>
        </w:rPr>
        <w:t>енції та обласного бюджету)</w:t>
      </w:r>
      <w:r w:rsidR="005D7CD7">
        <w:rPr>
          <w:color w:val="auto"/>
          <w:sz w:val="28"/>
          <w:szCs w:val="28"/>
          <w:lang w:val="uk-UA"/>
        </w:rPr>
        <w:t>.</w:t>
      </w:r>
    </w:p>
    <w:p w:rsidR="0058320A" w:rsidRPr="0031629F" w:rsidRDefault="0058320A" w:rsidP="0031629F">
      <w:pPr>
        <w:rPr>
          <w:color w:val="auto"/>
          <w:sz w:val="20"/>
          <w:szCs w:val="20"/>
        </w:rPr>
      </w:pPr>
    </w:p>
    <w:p w:rsidR="002E2257" w:rsidRPr="000E2603" w:rsidRDefault="005D7CD7" w:rsidP="0031629F">
      <w:pPr>
        <w:pStyle w:val="affb"/>
        <w:spacing w:before="0" w:beforeAutospacing="0" w:after="0" w:afterAutospacing="0"/>
        <w:ind w:left="2835" w:firstLine="0"/>
        <w:jc w:val="both"/>
        <w:rPr>
          <w:i/>
          <w:iCs/>
          <w:sz w:val="28"/>
          <w:szCs w:val="28"/>
          <w:lang w:val="uk-UA"/>
        </w:rPr>
      </w:pPr>
      <w:r>
        <w:rPr>
          <w:i/>
          <w:iCs/>
          <w:sz w:val="28"/>
          <w:szCs w:val="28"/>
          <w:lang w:val="uk-UA"/>
        </w:rPr>
        <w:t>Р</w:t>
      </w:r>
      <w:r w:rsidR="002E2257" w:rsidRPr="000E2603">
        <w:rPr>
          <w:i/>
          <w:iCs/>
          <w:sz w:val="28"/>
          <w:szCs w:val="28"/>
          <w:lang w:val="uk-UA"/>
        </w:rPr>
        <w:t xml:space="preserve">айонна державна адміністрація, виконавчі комітети міських, селищних, сільських рад </w:t>
      </w:r>
    </w:p>
    <w:p w:rsidR="00B00477" w:rsidRPr="0031629F" w:rsidRDefault="00B00477" w:rsidP="0031629F">
      <w:pPr>
        <w:tabs>
          <w:tab w:val="left" w:pos="3960"/>
          <w:tab w:val="left" w:pos="4185"/>
        </w:tabs>
        <w:ind w:left="2835" w:firstLine="0"/>
        <w:rPr>
          <w:i/>
          <w:iCs/>
          <w:color w:val="C00000"/>
          <w:sz w:val="20"/>
          <w:szCs w:val="20"/>
        </w:rPr>
      </w:pPr>
    </w:p>
    <w:p w:rsidR="0058320A" w:rsidRPr="0031629F" w:rsidRDefault="00C43BBA" w:rsidP="0031629F">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137"/>
        </w:tabs>
        <w:rPr>
          <w:b/>
          <w:bCs/>
          <w:color w:val="auto"/>
          <w:sz w:val="28"/>
          <w:szCs w:val="28"/>
        </w:rPr>
      </w:pPr>
      <w:r w:rsidRPr="0031629F">
        <w:rPr>
          <w:b/>
          <w:bCs/>
          <w:color w:val="auto"/>
          <w:sz w:val="28"/>
          <w:szCs w:val="28"/>
        </w:rPr>
        <w:t>Очікувані результати</w:t>
      </w:r>
      <w:r w:rsidR="0058320A" w:rsidRPr="0031629F">
        <w:rPr>
          <w:b/>
          <w:bCs/>
          <w:color w:val="auto"/>
          <w:sz w:val="28"/>
          <w:szCs w:val="28"/>
        </w:rPr>
        <w:t>:</w:t>
      </w:r>
    </w:p>
    <w:p w:rsidR="0058320A" w:rsidRPr="0031629F" w:rsidRDefault="0058320A" w:rsidP="0031629F">
      <w:pPr>
        <w:tabs>
          <w:tab w:val="left" w:pos="993"/>
        </w:tabs>
        <w:rPr>
          <w:color w:val="auto"/>
          <w:sz w:val="28"/>
          <w:szCs w:val="28"/>
        </w:rPr>
      </w:pPr>
      <w:r w:rsidRPr="0031629F">
        <w:rPr>
          <w:color w:val="auto"/>
          <w:sz w:val="28"/>
          <w:szCs w:val="28"/>
        </w:rPr>
        <w:t>забезпечення права дітей дошкільного ві</w:t>
      </w:r>
      <w:proofErr w:type="gramStart"/>
      <w:r w:rsidRPr="0031629F">
        <w:rPr>
          <w:color w:val="auto"/>
          <w:sz w:val="28"/>
          <w:szCs w:val="28"/>
        </w:rPr>
        <w:t>ку на</w:t>
      </w:r>
      <w:proofErr w:type="gramEnd"/>
      <w:r w:rsidRPr="0031629F">
        <w:rPr>
          <w:color w:val="auto"/>
          <w:sz w:val="28"/>
          <w:szCs w:val="28"/>
        </w:rPr>
        <w:t xml:space="preserve"> здобуття дошкільної освіти;</w:t>
      </w:r>
    </w:p>
    <w:p w:rsidR="0058320A" w:rsidRPr="0031629F" w:rsidRDefault="0058320A" w:rsidP="0031629F">
      <w:pPr>
        <w:tabs>
          <w:tab w:val="left" w:pos="993"/>
        </w:tabs>
        <w:rPr>
          <w:color w:val="auto"/>
          <w:sz w:val="28"/>
          <w:szCs w:val="28"/>
        </w:rPr>
      </w:pPr>
      <w:r w:rsidRPr="0031629F">
        <w:rPr>
          <w:color w:val="auto"/>
          <w:sz w:val="28"/>
          <w:szCs w:val="28"/>
        </w:rPr>
        <w:t>забезпечення якісної, сучасної та доступної загальної середньої освіти;</w:t>
      </w:r>
    </w:p>
    <w:p w:rsidR="0058320A" w:rsidRPr="0031629F" w:rsidRDefault="0058320A" w:rsidP="0031629F">
      <w:pPr>
        <w:tabs>
          <w:tab w:val="left" w:pos="993"/>
        </w:tabs>
        <w:rPr>
          <w:color w:val="auto"/>
          <w:sz w:val="28"/>
          <w:szCs w:val="28"/>
        </w:rPr>
      </w:pPr>
      <w:r w:rsidRPr="0031629F">
        <w:rPr>
          <w:color w:val="auto"/>
          <w:sz w:val="28"/>
          <w:szCs w:val="28"/>
        </w:rPr>
        <w:t>створення комфортних і безпечних умов навчання учні</w:t>
      </w:r>
      <w:proofErr w:type="gramStart"/>
      <w:r w:rsidRPr="0031629F">
        <w:rPr>
          <w:color w:val="auto"/>
          <w:sz w:val="28"/>
          <w:szCs w:val="28"/>
        </w:rPr>
        <w:t>в</w:t>
      </w:r>
      <w:proofErr w:type="gramEnd"/>
      <w:r w:rsidRPr="0031629F">
        <w:rPr>
          <w:color w:val="auto"/>
          <w:sz w:val="28"/>
          <w:szCs w:val="28"/>
        </w:rPr>
        <w:t>;</w:t>
      </w:r>
    </w:p>
    <w:p w:rsidR="0058320A" w:rsidRPr="0031629F" w:rsidRDefault="0058320A" w:rsidP="0031629F">
      <w:pPr>
        <w:tabs>
          <w:tab w:val="left" w:pos="993"/>
        </w:tabs>
        <w:rPr>
          <w:color w:val="auto"/>
          <w:sz w:val="28"/>
          <w:szCs w:val="28"/>
        </w:rPr>
      </w:pPr>
      <w:r w:rsidRPr="0031629F">
        <w:rPr>
          <w:color w:val="auto"/>
          <w:sz w:val="28"/>
          <w:szCs w:val="28"/>
        </w:rPr>
        <w:t xml:space="preserve">охоплення дітей інклюзивною освітою </w:t>
      </w:r>
      <w:proofErr w:type="gramStart"/>
      <w:r w:rsidRPr="0031629F">
        <w:rPr>
          <w:color w:val="auto"/>
          <w:sz w:val="28"/>
          <w:szCs w:val="28"/>
        </w:rPr>
        <w:t>у</w:t>
      </w:r>
      <w:proofErr w:type="gramEnd"/>
      <w:r w:rsidRPr="0031629F">
        <w:rPr>
          <w:color w:val="auto"/>
          <w:sz w:val="28"/>
          <w:szCs w:val="28"/>
        </w:rPr>
        <w:t xml:space="preserve"> закладах загальної середньої та дошкільної освіти відповідно до заяв батьків;</w:t>
      </w:r>
    </w:p>
    <w:p w:rsidR="0058320A" w:rsidRPr="0031629F" w:rsidRDefault="0058320A" w:rsidP="0031629F">
      <w:pPr>
        <w:tabs>
          <w:tab w:val="left" w:pos="993"/>
        </w:tabs>
        <w:rPr>
          <w:color w:val="auto"/>
          <w:sz w:val="28"/>
          <w:szCs w:val="28"/>
        </w:rPr>
      </w:pPr>
      <w:r w:rsidRPr="0031629F">
        <w:rPr>
          <w:color w:val="auto"/>
          <w:sz w:val="28"/>
          <w:szCs w:val="28"/>
        </w:rPr>
        <w:lastRenderedPageBreak/>
        <w:t xml:space="preserve">забезпечення </w:t>
      </w:r>
      <w:proofErr w:type="gramStart"/>
      <w:r w:rsidRPr="0031629F">
        <w:rPr>
          <w:color w:val="auto"/>
          <w:sz w:val="28"/>
          <w:szCs w:val="28"/>
        </w:rPr>
        <w:t>п</w:t>
      </w:r>
      <w:proofErr w:type="gramEnd"/>
      <w:r w:rsidRPr="0031629F">
        <w:rPr>
          <w:color w:val="auto"/>
          <w:sz w:val="28"/>
          <w:szCs w:val="28"/>
        </w:rPr>
        <w:t>ідвозом до місця навчання і додому 95,0 відс. учнів сільської місцевості, які проживають за межею пішохідної доступності;</w:t>
      </w:r>
    </w:p>
    <w:p w:rsidR="0058320A" w:rsidRPr="0031629F" w:rsidRDefault="0058320A" w:rsidP="0031629F">
      <w:pPr>
        <w:rPr>
          <w:b/>
          <w:bCs/>
          <w:color w:val="C00000"/>
          <w:sz w:val="28"/>
          <w:szCs w:val="28"/>
          <w:highlight w:val="yellow"/>
        </w:rPr>
      </w:pPr>
    </w:p>
    <w:p w:rsidR="00136B76" w:rsidRPr="0031629F" w:rsidRDefault="00136B76" w:rsidP="0031629F">
      <w:pPr>
        <w:rPr>
          <w:b/>
          <w:bCs/>
          <w:color w:val="auto"/>
          <w:sz w:val="28"/>
          <w:szCs w:val="28"/>
        </w:rPr>
      </w:pPr>
      <w:bookmarkStart w:id="21" w:name="_Toc475957093"/>
      <w:r w:rsidRPr="0031629F">
        <w:rPr>
          <w:b/>
          <w:bCs/>
          <w:color w:val="auto"/>
          <w:sz w:val="28"/>
          <w:szCs w:val="28"/>
        </w:rPr>
        <w:t>3. Фізична культура та спорт</w:t>
      </w:r>
    </w:p>
    <w:p w:rsidR="00136B76" w:rsidRPr="000E2603" w:rsidRDefault="00136B76" w:rsidP="0031629F">
      <w:pPr>
        <w:rPr>
          <w:b/>
          <w:bCs/>
          <w:color w:val="auto"/>
          <w:sz w:val="28"/>
          <w:szCs w:val="28"/>
          <w:lang w:val="uk-UA"/>
        </w:rPr>
      </w:pPr>
      <w:r w:rsidRPr="0031629F">
        <w:rPr>
          <w:b/>
          <w:bCs/>
          <w:color w:val="auto"/>
          <w:sz w:val="28"/>
          <w:szCs w:val="28"/>
        </w:rPr>
        <w:t>Головні цілі на 2023</w:t>
      </w:r>
      <w:r w:rsidR="00C43BBA" w:rsidRPr="0031629F">
        <w:rPr>
          <w:b/>
          <w:bCs/>
          <w:color w:val="auto"/>
          <w:sz w:val="28"/>
          <w:szCs w:val="28"/>
        </w:rPr>
        <w:t>-2024</w:t>
      </w:r>
      <w:r w:rsidRPr="0031629F">
        <w:rPr>
          <w:b/>
          <w:bCs/>
          <w:color w:val="auto"/>
          <w:sz w:val="28"/>
          <w:szCs w:val="28"/>
        </w:rPr>
        <w:t xml:space="preserve"> роки</w:t>
      </w:r>
    </w:p>
    <w:p w:rsidR="00136B76" w:rsidRPr="00761C10" w:rsidRDefault="00136B76" w:rsidP="0031629F">
      <w:pPr>
        <w:tabs>
          <w:tab w:val="num" w:pos="0"/>
          <w:tab w:val="left" w:pos="993"/>
          <w:tab w:val="left" w:pos="1620"/>
        </w:tabs>
        <w:rPr>
          <w:color w:val="auto"/>
          <w:sz w:val="28"/>
          <w:szCs w:val="28"/>
          <w:lang w:val="uk-UA" w:eastAsia="en-US"/>
        </w:rPr>
      </w:pPr>
      <w:r w:rsidRPr="00761C10">
        <w:rPr>
          <w:color w:val="auto"/>
          <w:sz w:val="28"/>
          <w:szCs w:val="28"/>
          <w:lang w:val="uk-UA" w:eastAsia="en-US"/>
        </w:rPr>
        <w:t>Фізична культура і спорт відіграють важливу роль у ф</w:t>
      </w:r>
      <w:r w:rsidR="000E2603" w:rsidRPr="00761C10">
        <w:rPr>
          <w:color w:val="auto"/>
          <w:sz w:val="28"/>
          <w:szCs w:val="28"/>
          <w:lang w:val="uk-UA" w:eastAsia="en-US"/>
        </w:rPr>
        <w:t>ормуванні, зміцненні, збереженн</w:t>
      </w:r>
      <w:r w:rsidR="000E2603">
        <w:rPr>
          <w:color w:val="auto"/>
          <w:sz w:val="28"/>
          <w:szCs w:val="28"/>
          <w:lang w:val="uk-UA" w:eastAsia="en-US"/>
        </w:rPr>
        <w:t>і</w:t>
      </w:r>
      <w:r w:rsidRPr="00761C10">
        <w:rPr>
          <w:color w:val="auto"/>
          <w:sz w:val="28"/>
          <w:szCs w:val="28"/>
          <w:lang w:val="uk-UA" w:eastAsia="en-US"/>
        </w:rPr>
        <w:t xml:space="preserve"> здоров'я громадян, підвищенні працездатності та збільшенні тривалості активного життя.</w:t>
      </w:r>
    </w:p>
    <w:p w:rsidR="00136B76" w:rsidRPr="0031629F" w:rsidRDefault="00136B76" w:rsidP="0031629F">
      <w:pPr>
        <w:tabs>
          <w:tab w:val="num" w:pos="0"/>
          <w:tab w:val="left" w:pos="993"/>
          <w:tab w:val="left" w:pos="1620"/>
        </w:tabs>
        <w:rPr>
          <w:color w:val="auto"/>
          <w:sz w:val="28"/>
          <w:szCs w:val="28"/>
          <w:lang w:eastAsia="en-US"/>
        </w:rPr>
      </w:pPr>
      <w:r w:rsidRPr="0031629F">
        <w:rPr>
          <w:color w:val="auto"/>
          <w:sz w:val="28"/>
          <w:szCs w:val="28"/>
          <w:lang w:eastAsia="en-US"/>
        </w:rPr>
        <w:t xml:space="preserve"> Формування </w:t>
      </w:r>
      <w:proofErr w:type="gramStart"/>
      <w:r w:rsidRPr="0031629F">
        <w:rPr>
          <w:color w:val="auto"/>
          <w:sz w:val="28"/>
          <w:szCs w:val="28"/>
          <w:lang w:eastAsia="en-US"/>
        </w:rPr>
        <w:t>здорового</w:t>
      </w:r>
      <w:proofErr w:type="gramEnd"/>
      <w:r w:rsidRPr="0031629F">
        <w:rPr>
          <w:color w:val="auto"/>
          <w:sz w:val="28"/>
          <w:szCs w:val="28"/>
          <w:lang w:eastAsia="en-US"/>
        </w:rPr>
        <w:t xml:space="preserve"> способу життя, орієнтація громадян на поетапне формування ефективної моделі розвитку фізичної культури і спорту на демократичних та гуманістичних засадах; створення умов для забезпечення оптимальної рухової активності кожної людини; модернізація та розбудова спортивної інфраструктури району; максимальне залучення дітей, </w:t>
      </w:r>
      <w:proofErr w:type="gramStart"/>
      <w:r w:rsidRPr="0031629F">
        <w:rPr>
          <w:color w:val="auto"/>
          <w:sz w:val="28"/>
          <w:szCs w:val="28"/>
          <w:lang w:eastAsia="en-US"/>
        </w:rPr>
        <w:t>п</w:t>
      </w:r>
      <w:proofErr w:type="gramEnd"/>
      <w:r w:rsidRPr="0031629F">
        <w:rPr>
          <w:color w:val="auto"/>
          <w:sz w:val="28"/>
          <w:szCs w:val="28"/>
          <w:lang w:eastAsia="en-US"/>
        </w:rPr>
        <w:t>ідлітків, юнаків до занять спортом, створення обдарованим особам умов для реалізації їхніх здібностей у спорті вищих досягнень.</w:t>
      </w:r>
    </w:p>
    <w:p w:rsidR="00136B76" w:rsidRPr="0031629F" w:rsidRDefault="00136B76" w:rsidP="0031629F">
      <w:pPr>
        <w:tabs>
          <w:tab w:val="num" w:pos="0"/>
          <w:tab w:val="left" w:pos="993"/>
          <w:tab w:val="left" w:pos="1620"/>
        </w:tabs>
        <w:rPr>
          <w:color w:val="auto"/>
          <w:sz w:val="28"/>
          <w:szCs w:val="28"/>
          <w:lang w:eastAsia="en-US"/>
        </w:rPr>
      </w:pPr>
    </w:p>
    <w:p w:rsidR="00136B76" w:rsidRPr="0031629F" w:rsidRDefault="00136B76" w:rsidP="0031629F">
      <w:pPr>
        <w:widowControl w:val="0"/>
        <w:rPr>
          <w:b/>
          <w:bCs/>
          <w:color w:val="auto"/>
          <w:sz w:val="28"/>
          <w:szCs w:val="28"/>
        </w:rPr>
      </w:pPr>
      <w:r w:rsidRPr="0031629F">
        <w:rPr>
          <w:b/>
          <w:bCs/>
          <w:color w:val="auto"/>
          <w:sz w:val="28"/>
          <w:szCs w:val="28"/>
        </w:rPr>
        <w:t>Основн</w:t>
      </w:r>
      <w:r w:rsidR="00C43BBA" w:rsidRPr="0031629F">
        <w:rPr>
          <w:b/>
          <w:bCs/>
          <w:color w:val="auto"/>
          <w:sz w:val="28"/>
          <w:szCs w:val="28"/>
        </w:rPr>
        <w:t>і завдання та заходи</w:t>
      </w:r>
      <w:r w:rsidRPr="0031629F">
        <w:rPr>
          <w:b/>
          <w:bCs/>
          <w:color w:val="auto"/>
          <w:sz w:val="28"/>
          <w:szCs w:val="28"/>
        </w:rPr>
        <w:t>:</w:t>
      </w:r>
    </w:p>
    <w:p w:rsidR="00136B76" w:rsidRPr="0031629F" w:rsidRDefault="00136B76" w:rsidP="0031629F">
      <w:pPr>
        <w:tabs>
          <w:tab w:val="num" w:pos="0"/>
          <w:tab w:val="left" w:pos="993"/>
          <w:tab w:val="left" w:pos="1620"/>
        </w:tabs>
        <w:rPr>
          <w:color w:val="auto"/>
          <w:sz w:val="28"/>
          <w:szCs w:val="28"/>
          <w:lang w:eastAsia="en-US"/>
        </w:rPr>
      </w:pPr>
      <w:r w:rsidRPr="0031629F">
        <w:rPr>
          <w:color w:val="auto"/>
          <w:sz w:val="28"/>
          <w:szCs w:val="28"/>
          <w:lang w:eastAsia="en-US"/>
        </w:rPr>
        <w:t>проведення фізкультурно-оздоровчої та спортивно-масової роботи в усіх навчальних закладах, за місцем проживання, роботи і у місцях масового відпочинку громадян, а також фізкультурно-оздоровчої та реабілітаційної роботи серед інваліді</w:t>
      </w:r>
      <w:proofErr w:type="gramStart"/>
      <w:r w:rsidRPr="0031629F">
        <w:rPr>
          <w:color w:val="auto"/>
          <w:sz w:val="28"/>
          <w:szCs w:val="28"/>
          <w:lang w:eastAsia="en-US"/>
        </w:rPr>
        <w:t>в</w:t>
      </w:r>
      <w:proofErr w:type="gramEnd"/>
      <w:r w:rsidRPr="0031629F">
        <w:rPr>
          <w:color w:val="auto"/>
          <w:sz w:val="28"/>
          <w:szCs w:val="28"/>
          <w:lang w:eastAsia="en-US"/>
        </w:rPr>
        <w:t>;</w:t>
      </w:r>
    </w:p>
    <w:p w:rsidR="00136B76" w:rsidRPr="0031629F" w:rsidRDefault="00136B76" w:rsidP="0031629F">
      <w:pPr>
        <w:tabs>
          <w:tab w:val="num" w:pos="0"/>
          <w:tab w:val="left" w:pos="993"/>
          <w:tab w:val="left" w:pos="1620"/>
        </w:tabs>
        <w:rPr>
          <w:color w:val="auto"/>
          <w:sz w:val="28"/>
          <w:szCs w:val="28"/>
          <w:lang w:eastAsia="en-US"/>
        </w:rPr>
      </w:pPr>
      <w:proofErr w:type="gramStart"/>
      <w:r w:rsidRPr="0031629F">
        <w:rPr>
          <w:color w:val="auto"/>
          <w:sz w:val="28"/>
          <w:szCs w:val="28"/>
          <w:lang w:eastAsia="en-US"/>
        </w:rPr>
        <w:t>п</w:t>
      </w:r>
      <w:proofErr w:type="gramEnd"/>
      <w:r w:rsidRPr="0031629F">
        <w:rPr>
          <w:color w:val="auto"/>
          <w:sz w:val="28"/>
          <w:szCs w:val="28"/>
          <w:lang w:eastAsia="en-US"/>
        </w:rPr>
        <w:t>ідвищення якості роботи дитячо-юнацького спорту, системи відбору обдарованих осіб до резервного спорту, створення умов для розвитку індивідуальних здібностей спортсменів на етапах багаторічної підготовки;</w:t>
      </w:r>
    </w:p>
    <w:p w:rsidR="00136B76" w:rsidRPr="0031629F" w:rsidRDefault="00136B76" w:rsidP="0031629F">
      <w:pPr>
        <w:tabs>
          <w:tab w:val="num" w:pos="0"/>
          <w:tab w:val="left" w:pos="993"/>
          <w:tab w:val="left" w:pos="1620"/>
        </w:tabs>
        <w:rPr>
          <w:color w:val="auto"/>
          <w:sz w:val="28"/>
          <w:szCs w:val="28"/>
          <w:lang w:eastAsia="en-US"/>
        </w:rPr>
      </w:pPr>
      <w:r w:rsidRPr="0031629F">
        <w:rPr>
          <w:color w:val="auto"/>
          <w:sz w:val="28"/>
          <w:szCs w:val="28"/>
          <w:lang w:eastAsia="en-US"/>
        </w:rPr>
        <w:t>збереження існуючої мережі об'єкті</w:t>
      </w:r>
      <w:proofErr w:type="gramStart"/>
      <w:r w:rsidRPr="0031629F">
        <w:rPr>
          <w:color w:val="auto"/>
          <w:sz w:val="28"/>
          <w:szCs w:val="28"/>
          <w:lang w:eastAsia="en-US"/>
        </w:rPr>
        <w:t>в</w:t>
      </w:r>
      <w:proofErr w:type="gramEnd"/>
      <w:r w:rsidRPr="0031629F">
        <w:rPr>
          <w:color w:val="auto"/>
          <w:sz w:val="28"/>
          <w:szCs w:val="28"/>
          <w:lang w:eastAsia="en-US"/>
        </w:rPr>
        <w:t xml:space="preserve"> </w:t>
      </w:r>
      <w:proofErr w:type="gramStart"/>
      <w:r w:rsidRPr="0031629F">
        <w:rPr>
          <w:color w:val="auto"/>
          <w:sz w:val="28"/>
          <w:szCs w:val="28"/>
          <w:lang w:eastAsia="en-US"/>
        </w:rPr>
        <w:t>та</w:t>
      </w:r>
      <w:proofErr w:type="gramEnd"/>
      <w:r w:rsidRPr="0031629F">
        <w:rPr>
          <w:color w:val="auto"/>
          <w:sz w:val="28"/>
          <w:szCs w:val="28"/>
          <w:lang w:eastAsia="en-US"/>
        </w:rPr>
        <w:t xml:space="preserve"> закладів фізичної культури і спорту, ефективне їх використання та будівництво сучасних спортивних споруд; </w:t>
      </w:r>
    </w:p>
    <w:p w:rsidR="00136B76" w:rsidRPr="0031629F" w:rsidRDefault="00136B76" w:rsidP="0031629F">
      <w:pPr>
        <w:tabs>
          <w:tab w:val="num" w:pos="0"/>
          <w:tab w:val="left" w:pos="993"/>
          <w:tab w:val="left" w:pos="1620"/>
        </w:tabs>
        <w:rPr>
          <w:color w:val="auto"/>
          <w:sz w:val="28"/>
          <w:szCs w:val="28"/>
          <w:lang w:eastAsia="en-US"/>
        </w:rPr>
      </w:pPr>
      <w:proofErr w:type="gramStart"/>
      <w:r w:rsidRPr="0031629F">
        <w:rPr>
          <w:color w:val="auto"/>
          <w:sz w:val="28"/>
          <w:szCs w:val="28"/>
          <w:lang w:eastAsia="en-US"/>
        </w:rPr>
        <w:t>п</w:t>
      </w:r>
      <w:proofErr w:type="gramEnd"/>
      <w:r w:rsidRPr="0031629F">
        <w:rPr>
          <w:color w:val="auto"/>
          <w:sz w:val="28"/>
          <w:szCs w:val="28"/>
          <w:lang w:eastAsia="en-US"/>
        </w:rPr>
        <w:t>ідтримка та розвиток олімпійського, неолімпійського, паралімпійського та дефлімпійського руху шляхом проведення оптимальної кількості фізкультурно-спортивних заходів районного рівня та участі спортсменів області у змаганнях національного та міжнародного рівнів;</w:t>
      </w:r>
    </w:p>
    <w:p w:rsidR="00136B76" w:rsidRPr="0031629F" w:rsidRDefault="00136B76" w:rsidP="0031629F">
      <w:pPr>
        <w:tabs>
          <w:tab w:val="num" w:pos="0"/>
          <w:tab w:val="left" w:pos="993"/>
          <w:tab w:val="left" w:pos="1620"/>
        </w:tabs>
        <w:rPr>
          <w:color w:val="auto"/>
          <w:sz w:val="28"/>
          <w:szCs w:val="28"/>
          <w:lang w:eastAsia="en-US"/>
        </w:rPr>
      </w:pPr>
      <w:r w:rsidRPr="0031629F">
        <w:rPr>
          <w:color w:val="auto"/>
          <w:sz w:val="28"/>
          <w:szCs w:val="28"/>
          <w:lang w:eastAsia="en-US"/>
        </w:rPr>
        <w:t>реалізація завдань, визначених цільовими програмами розвитку фізичної культури та спорту, затвердженими міськими, селищними та сільськими радами;</w:t>
      </w:r>
    </w:p>
    <w:p w:rsidR="00136B76" w:rsidRPr="00136228" w:rsidRDefault="00136B76" w:rsidP="0031629F">
      <w:pPr>
        <w:tabs>
          <w:tab w:val="num" w:pos="0"/>
          <w:tab w:val="left" w:pos="993"/>
          <w:tab w:val="left" w:pos="1620"/>
        </w:tabs>
        <w:rPr>
          <w:color w:val="auto"/>
          <w:sz w:val="28"/>
          <w:szCs w:val="28"/>
          <w:lang w:val="uk-UA" w:eastAsia="en-US"/>
        </w:rPr>
      </w:pPr>
      <w:proofErr w:type="gramStart"/>
      <w:r w:rsidRPr="0031629F">
        <w:rPr>
          <w:color w:val="auto"/>
          <w:sz w:val="28"/>
          <w:szCs w:val="28"/>
          <w:lang w:eastAsia="en-US"/>
        </w:rPr>
        <w:t>п</w:t>
      </w:r>
      <w:proofErr w:type="gramEnd"/>
      <w:r w:rsidRPr="0031629F">
        <w:rPr>
          <w:color w:val="auto"/>
          <w:sz w:val="28"/>
          <w:szCs w:val="28"/>
          <w:lang w:eastAsia="en-US"/>
        </w:rPr>
        <w:t>ідвищення рівня нормативно-правового, кадрового, матеріально-технічного, фінансового, науково-методичного, медично</w:t>
      </w:r>
      <w:r w:rsidR="00136228">
        <w:rPr>
          <w:color w:val="auto"/>
          <w:sz w:val="28"/>
          <w:szCs w:val="28"/>
          <w:lang w:eastAsia="en-US"/>
        </w:rPr>
        <w:t>го, інформаційного забезпечення</w:t>
      </w:r>
      <w:r w:rsidR="005D7CD7">
        <w:rPr>
          <w:color w:val="auto"/>
          <w:sz w:val="28"/>
          <w:szCs w:val="28"/>
          <w:lang w:val="uk-UA" w:eastAsia="en-US"/>
        </w:rPr>
        <w:t>.</w:t>
      </w:r>
    </w:p>
    <w:p w:rsidR="00136B76" w:rsidRPr="00136228" w:rsidRDefault="00136B76" w:rsidP="0031629F">
      <w:pPr>
        <w:tabs>
          <w:tab w:val="left" w:pos="3960"/>
          <w:tab w:val="left" w:pos="4185"/>
        </w:tabs>
        <w:ind w:left="2835" w:firstLine="0"/>
        <w:rPr>
          <w:i/>
          <w:iCs/>
          <w:color w:val="auto"/>
          <w:sz w:val="28"/>
          <w:szCs w:val="28"/>
        </w:rPr>
      </w:pPr>
    </w:p>
    <w:p w:rsidR="00C43BBA" w:rsidRPr="00136228" w:rsidRDefault="005D7CD7" w:rsidP="0031629F">
      <w:pPr>
        <w:tabs>
          <w:tab w:val="left" w:pos="3960"/>
          <w:tab w:val="left" w:pos="4185"/>
        </w:tabs>
        <w:ind w:left="2835" w:firstLine="0"/>
        <w:rPr>
          <w:i/>
          <w:iCs/>
          <w:color w:val="auto"/>
          <w:sz w:val="28"/>
          <w:szCs w:val="28"/>
          <w:lang w:val="uk-UA"/>
        </w:rPr>
      </w:pPr>
      <w:r>
        <w:rPr>
          <w:i/>
          <w:iCs/>
          <w:color w:val="auto"/>
          <w:sz w:val="28"/>
          <w:szCs w:val="28"/>
          <w:lang w:val="uk-UA"/>
        </w:rPr>
        <w:t>Р</w:t>
      </w:r>
      <w:r w:rsidR="00C43BBA" w:rsidRPr="00136228">
        <w:rPr>
          <w:i/>
          <w:iCs/>
          <w:color w:val="auto"/>
          <w:sz w:val="28"/>
          <w:szCs w:val="28"/>
        </w:rPr>
        <w:t>айонна державна адміністрація</w:t>
      </w:r>
      <w:r w:rsidR="00136B76" w:rsidRPr="00136228">
        <w:rPr>
          <w:i/>
          <w:iCs/>
          <w:color w:val="auto"/>
          <w:sz w:val="28"/>
          <w:szCs w:val="28"/>
        </w:rPr>
        <w:t xml:space="preserve">, виконавчі комітети </w:t>
      </w:r>
      <w:r w:rsidR="00136228">
        <w:rPr>
          <w:i/>
          <w:iCs/>
          <w:color w:val="auto"/>
          <w:sz w:val="28"/>
          <w:szCs w:val="28"/>
        </w:rPr>
        <w:t>міських, селищних, сільських ра</w:t>
      </w:r>
      <w:r w:rsidR="00D00298">
        <w:rPr>
          <w:i/>
          <w:iCs/>
          <w:color w:val="auto"/>
          <w:sz w:val="28"/>
          <w:szCs w:val="28"/>
          <w:lang w:val="uk-UA"/>
        </w:rPr>
        <w:t>д</w:t>
      </w:r>
    </w:p>
    <w:p w:rsidR="00136B76" w:rsidRPr="0031629F" w:rsidRDefault="00136B76" w:rsidP="0031629F">
      <w:pPr>
        <w:tabs>
          <w:tab w:val="left" w:pos="3960"/>
          <w:tab w:val="left" w:pos="4185"/>
        </w:tabs>
        <w:ind w:left="2835" w:firstLine="0"/>
        <w:rPr>
          <w:i/>
          <w:iCs/>
          <w:color w:val="auto"/>
        </w:rPr>
      </w:pPr>
      <w:r w:rsidRPr="0031629F">
        <w:rPr>
          <w:i/>
          <w:iCs/>
          <w:color w:val="auto"/>
        </w:rPr>
        <w:t xml:space="preserve"> </w:t>
      </w:r>
    </w:p>
    <w:p w:rsidR="00136B76" w:rsidRPr="0031629F" w:rsidRDefault="00C43BBA" w:rsidP="0031629F">
      <w:pPr>
        <w:tabs>
          <w:tab w:val="num" w:pos="0"/>
          <w:tab w:val="left" w:pos="993"/>
          <w:tab w:val="left" w:pos="1620"/>
        </w:tabs>
        <w:ind w:firstLine="567"/>
        <w:rPr>
          <w:b/>
          <w:color w:val="auto"/>
          <w:sz w:val="28"/>
          <w:szCs w:val="28"/>
          <w:lang w:eastAsia="en-US"/>
        </w:rPr>
      </w:pPr>
      <w:r w:rsidRPr="0031629F">
        <w:rPr>
          <w:b/>
          <w:color w:val="auto"/>
          <w:sz w:val="28"/>
          <w:szCs w:val="28"/>
          <w:lang w:eastAsia="en-US"/>
        </w:rPr>
        <w:t>Очікувані результати</w:t>
      </w:r>
      <w:r w:rsidR="00136B76" w:rsidRPr="0031629F">
        <w:rPr>
          <w:b/>
          <w:color w:val="auto"/>
          <w:sz w:val="28"/>
          <w:szCs w:val="28"/>
          <w:lang w:eastAsia="en-US"/>
        </w:rPr>
        <w:t>:</w:t>
      </w:r>
    </w:p>
    <w:p w:rsidR="00136B76" w:rsidRPr="0031629F" w:rsidRDefault="00136B76" w:rsidP="0031629F">
      <w:pPr>
        <w:tabs>
          <w:tab w:val="num" w:pos="0"/>
          <w:tab w:val="left" w:pos="993"/>
          <w:tab w:val="left" w:pos="1620"/>
        </w:tabs>
        <w:ind w:firstLine="567"/>
        <w:rPr>
          <w:color w:val="auto"/>
          <w:sz w:val="28"/>
          <w:szCs w:val="28"/>
          <w:lang w:eastAsia="en-US"/>
        </w:rPr>
      </w:pPr>
    </w:p>
    <w:p w:rsidR="00136B76" w:rsidRPr="0031629F" w:rsidRDefault="00136B76" w:rsidP="0031629F">
      <w:pPr>
        <w:tabs>
          <w:tab w:val="num" w:pos="0"/>
          <w:tab w:val="left" w:pos="993"/>
          <w:tab w:val="left" w:pos="1620"/>
        </w:tabs>
        <w:ind w:firstLine="567"/>
        <w:rPr>
          <w:color w:val="auto"/>
          <w:sz w:val="28"/>
          <w:szCs w:val="28"/>
          <w:lang w:eastAsia="en-US"/>
        </w:rPr>
      </w:pPr>
      <w:r w:rsidRPr="0031629F">
        <w:rPr>
          <w:color w:val="auto"/>
          <w:sz w:val="28"/>
          <w:szCs w:val="28"/>
          <w:lang w:eastAsia="en-US"/>
        </w:rPr>
        <w:t xml:space="preserve">залучення дітей, </w:t>
      </w:r>
      <w:proofErr w:type="gramStart"/>
      <w:r w:rsidRPr="0031629F">
        <w:rPr>
          <w:color w:val="auto"/>
          <w:sz w:val="28"/>
          <w:szCs w:val="28"/>
          <w:lang w:eastAsia="en-US"/>
        </w:rPr>
        <w:t>п</w:t>
      </w:r>
      <w:proofErr w:type="gramEnd"/>
      <w:r w:rsidRPr="0031629F">
        <w:rPr>
          <w:color w:val="auto"/>
          <w:sz w:val="28"/>
          <w:szCs w:val="28"/>
          <w:lang w:eastAsia="en-US"/>
        </w:rPr>
        <w:t>ідлітків і молоді до регулярних занять фізичною культурою та спортом;</w:t>
      </w:r>
    </w:p>
    <w:p w:rsidR="00136B76" w:rsidRPr="0031629F" w:rsidRDefault="00136B76" w:rsidP="0031629F">
      <w:pPr>
        <w:tabs>
          <w:tab w:val="num" w:pos="0"/>
          <w:tab w:val="left" w:pos="993"/>
          <w:tab w:val="left" w:pos="1620"/>
        </w:tabs>
        <w:ind w:firstLine="567"/>
        <w:rPr>
          <w:color w:val="auto"/>
          <w:sz w:val="28"/>
          <w:szCs w:val="28"/>
          <w:lang w:eastAsia="en-US"/>
        </w:rPr>
      </w:pPr>
      <w:r w:rsidRPr="0031629F">
        <w:rPr>
          <w:color w:val="auto"/>
          <w:sz w:val="28"/>
          <w:szCs w:val="28"/>
          <w:lang w:eastAsia="en-US"/>
        </w:rPr>
        <w:lastRenderedPageBreak/>
        <w:t xml:space="preserve">покращення стану матеріально-технічної бази та створення належних умов для більш ефективної </w:t>
      </w:r>
      <w:proofErr w:type="gramStart"/>
      <w:r w:rsidRPr="0031629F">
        <w:rPr>
          <w:color w:val="auto"/>
          <w:sz w:val="28"/>
          <w:szCs w:val="28"/>
          <w:lang w:eastAsia="en-US"/>
        </w:rPr>
        <w:t>п</w:t>
      </w:r>
      <w:proofErr w:type="gramEnd"/>
      <w:r w:rsidRPr="0031629F">
        <w:rPr>
          <w:color w:val="auto"/>
          <w:sz w:val="28"/>
          <w:szCs w:val="28"/>
          <w:lang w:eastAsia="en-US"/>
        </w:rPr>
        <w:t>ідготовки спортсменів високої майстерності;</w:t>
      </w:r>
    </w:p>
    <w:p w:rsidR="00136B76" w:rsidRPr="0031629F" w:rsidRDefault="00136B76" w:rsidP="0031629F">
      <w:pPr>
        <w:tabs>
          <w:tab w:val="num" w:pos="0"/>
          <w:tab w:val="left" w:pos="993"/>
          <w:tab w:val="left" w:pos="1620"/>
        </w:tabs>
        <w:ind w:firstLine="567"/>
        <w:rPr>
          <w:color w:val="auto"/>
          <w:sz w:val="28"/>
          <w:szCs w:val="28"/>
          <w:lang w:eastAsia="en-US"/>
        </w:rPr>
      </w:pPr>
      <w:r w:rsidRPr="0031629F">
        <w:rPr>
          <w:color w:val="auto"/>
          <w:sz w:val="28"/>
          <w:szCs w:val="28"/>
          <w:lang w:eastAsia="en-US"/>
        </w:rPr>
        <w:t>покращення результатів виступі</w:t>
      </w:r>
      <w:proofErr w:type="gramStart"/>
      <w:r w:rsidRPr="0031629F">
        <w:rPr>
          <w:color w:val="auto"/>
          <w:sz w:val="28"/>
          <w:szCs w:val="28"/>
          <w:lang w:eastAsia="en-US"/>
        </w:rPr>
        <w:t>в</w:t>
      </w:r>
      <w:proofErr w:type="gramEnd"/>
      <w:r w:rsidRPr="0031629F">
        <w:rPr>
          <w:color w:val="auto"/>
          <w:sz w:val="28"/>
          <w:szCs w:val="28"/>
          <w:lang w:eastAsia="en-US"/>
        </w:rPr>
        <w:t xml:space="preserve"> спортсменів  району  в офіційних національних та міжнародних змаганнях.</w:t>
      </w:r>
    </w:p>
    <w:p w:rsidR="00136B76" w:rsidRPr="0031629F" w:rsidRDefault="00136228" w:rsidP="0031629F">
      <w:pPr>
        <w:ind w:firstLine="567"/>
        <w:rPr>
          <w:bCs/>
          <w:color w:val="auto"/>
          <w:sz w:val="28"/>
          <w:szCs w:val="28"/>
        </w:rPr>
      </w:pPr>
      <w:r>
        <w:rPr>
          <w:bCs/>
          <w:color w:val="auto"/>
          <w:sz w:val="28"/>
          <w:szCs w:val="28"/>
        </w:rPr>
        <w:t>поліпш</w:t>
      </w:r>
      <w:r>
        <w:rPr>
          <w:bCs/>
          <w:color w:val="auto"/>
          <w:sz w:val="28"/>
          <w:szCs w:val="28"/>
          <w:lang w:val="uk-UA"/>
        </w:rPr>
        <w:t>ення</w:t>
      </w:r>
      <w:r w:rsidR="00136B76" w:rsidRPr="0031629F">
        <w:rPr>
          <w:bCs/>
          <w:color w:val="auto"/>
          <w:sz w:val="28"/>
          <w:szCs w:val="28"/>
        </w:rPr>
        <w:t xml:space="preserve"> стан</w:t>
      </w:r>
      <w:r>
        <w:rPr>
          <w:bCs/>
          <w:color w:val="auto"/>
          <w:sz w:val="28"/>
          <w:szCs w:val="28"/>
          <w:lang w:val="uk-UA"/>
        </w:rPr>
        <w:t xml:space="preserve">у </w:t>
      </w:r>
      <w:r w:rsidR="00136B76" w:rsidRPr="0031629F">
        <w:rPr>
          <w:bCs/>
          <w:color w:val="auto"/>
          <w:sz w:val="28"/>
          <w:szCs w:val="28"/>
        </w:rPr>
        <w:t xml:space="preserve">фізичної культури та фізичного виховання у закладах освіти, на </w:t>
      </w:r>
      <w:proofErr w:type="gramStart"/>
      <w:r w:rsidR="00136B76" w:rsidRPr="0031629F">
        <w:rPr>
          <w:bCs/>
          <w:color w:val="auto"/>
          <w:sz w:val="28"/>
          <w:szCs w:val="28"/>
        </w:rPr>
        <w:t>п</w:t>
      </w:r>
      <w:proofErr w:type="gramEnd"/>
      <w:r w:rsidR="00136B76" w:rsidRPr="0031629F">
        <w:rPr>
          <w:bCs/>
          <w:color w:val="auto"/>
          <w:sz w:val="28"/>
          <w:szCs w:val="28"/>
        </w:rPr>
        <w:t>ідприємствах, за місцем проживання громадян і в місцях масового відпочинку населення;</w:t>
      </w:r>
    </w:p>
    <w:p w:rsidR="00136B76" w:rsidRPr="0031629F" w:rsidRDefault="00136228" w:rsidP="0031629F">
      <w:pPr>
        <w:ind w:firstLine="567"/>
        <w:rPr>
          <w:bCs/>
          <w:color w:val="auto"/>
          <w:sz w:val="28"/>
          <w:szCs w:val="28"/>
        </w:rPr>
      </w:pPr>
      <w:r>
        <w:rPr>
          <w:bCs/>
          <w:color w:val="auto"/>
          <w:sz w:val="28"/>
          <w:szCs w:val="28"/>
        </w:rPr>
        <w:t>збільш</w:t>
      </w:r>
      <w:r>
        <w:rPr>
          <w:bCs/>
          <w:color w:val="auto"/>
          <w:sz w:val="28"/>
          <w:szCs w:val="28"/>
          <w:lang w:val="uk-UA"/>
        </w:rPr>
        <w:t>ення</w:t>
      </w:r>
      <w:r>
        <w:rPr>
          <w:bCs/>
          <w:color w:val="auto"/>
          <w:sz w:val="28"/>
          <w:szCs w:val="28"/>
        </w:rPr>
        <w:t xml:space="preserve"> відсот</w:t>
      </w:r>
      <w:r>
        <w:rPr>
          <w:bCs/>
          <w:color w:val="auto"/>
          <w:sz w:val="28"/>
          <w:szCs w:val="28"/>
          <w:lang w:val="uk-UA"/>
        </w:rPr>
        <w:t>ку</w:t>
      </w:r>
      <w:r w:rsidR="00136B76" w:rsidRPr="0031629F">
        <w:rPr>
          <w:bCs/>
          <w:color w:val="auto"/>
          <w:sz w:val="28"/>
          <w:szCs w:val="28"/>
        </w:rPr>
        <w:t xml:space="preserve"> населення Коломийщини, яке охоплене фізкультурно-масовою роботою.</w:t>
      </w:r>
    </w:p>
    <w:p w:rsidR="0071780B" w:rsidRPr="0031629F" w:rsidRDefault="0071780B" w:rsidP="0031629F">
      <w:pPr>
        <w:ind w:firstLine="567"/>
        <w:rPr>
          <w:b/>
          <w:bCs/>
          <w:color w:val="C00000"/>
          <w:sz w:val="28"/>
          <w:szCs w:val="28"/>
        </w:rPr>
      </w:pPr>
    </w:p>
    <w:p w:rsidR="002A7D1A" w:rsidRPr="0031629F" w:rsidRDefault="002A7D1A" w:rsidP="0031629F">
      <w:pPr>
        <w:rPr>
          <w:b/>
          <w:bCs/>
          <w:color w:val="000000" w:themeColor="text1"/>
          <w:sz w:val="28"/>
          <w:szCs w:val="28"/>
        </w:rPr>
      </w:pPr>
      <w:r w:rsidRPr="0031629F">
        <w:rPr>
          <w:b/>
          <w:bCs/>
          <w:color w:val="000000" w:themeColor="text1"/>
          <w:sz w:val="28"/>
          <w:szCs w:val="28"/>
        </w:rPr>
        <w:t xml:space="preserve">4. </w:t>
      </w:r>
      <w:proofErr w:type="gramStart"/>
      <w:r w:rsidRPr="0031629F">
        <w:rPr>
          <w:b/>
          <w:bCs/>
          <w:color w:val="000000" w:themeColor="text1"/>
          <w:sz w:val="28"/>
          <w:szCs w:val="28"/>
        </w:rPr>
        <w:t>Соц</w:t>
      </w:r>
      <w:proofErr w:type="gramEnd"/>
      <w:r w:rsidRPr="0031629F">
        <w:rPr>
          <w:b/>
          <w:bCs/>
          <w:color w:val="000000" w:themeColor="text1"/>
          <w:sz w:val="28"/>
          <w:szCs w:val="28"/>
        </w:rPr>
        <w:t xml:space="preserve">іальний захист. </w:t>
      </w:r>
    </w:p>
    <w:p w:rsidR="002A7D1A" w:rsidRPr="0031629F" w:rsidRDefault="002A7D1A" w:rsidP="0031629F">
      <w:pPr>
        <w:rPr>
          <w:b/>
          <w:bCs/>
          <w:color w:val="000000" w:themeColor="text1"/>
          <w:sz w:val="28"/>
          <w:szCs w:val="28"/>
        </w:rPr>
      </w:pPr>
      <w:r w:rsidRPr="0031629F">
        <w:rPr>
          <w:b/>
          <w:bCs/>
          <w:color w:val="000000" w:themeColor="text1"/>
          <w:sz w:val="28"/>
          <w:szCs w:val="28"/>
        </w:rPr>
        <w:t>Головні цілі на 2023-2024 роки</w:t>
      </w:r>
    </w:p>
    <w:p w:rsidR="002A7D1A" w:rsidRPr="0031629F" w:rsidRDefault="002A7D1A" w:rsidP="0031629F">
      <w:pPr>
        <w:rPr>
          <w:bCs/>
          <w:color w:val="000000" w:themeColor="text1"/>
          <w:sz w:val="28"/>
          <w:szCs w:val="28"/>
        </w:rPr>
      </w:pPr>
      <w:r w:rsidRPr="0031629F">
        <w:rPr>
          <w:bCs/>
          <w:color w:val="000000" w:themeColor="text1"/>
          <w:sz w:val="28"/>
          <w:szCs w:val="28"/>
        </w:rPr>
        <w:t xml:space="preserve">Створення умов для поліпшення </w:t>
      </w:r>
      <w:proofErr w:type="gramStart"/>
      <w:r w:rsidRPr="0031629F">
        <w:rPr>
          <w:bCs/>
          <w:color w:val="000000" w:themeColor="text1"/>
          <w:sz w:val="28"/>
          <w:szCs w:val="28"/>
        </w:rPr>
        <w:t>соц</w:t>
      </w:r>
      <w:proofErr w:type="gramEnd"/>
      <w:r w:rsidRPr="0031629F">
        <w:rPr>
          <w:bCs/>
          <w:color w:val="000000" w:themeColor="text1"/>
          <w:sz w:val="28"/>
          <w:szCs w:val="28"/>
        </w:rPr>
        <w:t xml:space="preserve">іального захисту населення району, зокрема, осіб з інвалідністю, малозабезпечених, багатодітних сімей, внутрішньо переміщених осіб, інтеграції в суспільство громадян з обмеженими фізичними можливостями, залучення інститутів громадянського суспільства до реалізації в районі державної соціальної політики. </w:t>
      </w:r>
      <w:proofErr w:type="gramStart"/>
      <w:r w:rsidRPr="0031629F">
        <w:rPr>
          <w:bCs/>
          <w:color w:val="000000" w:themeColor="text1"/>
          <w:sz w:val="28"/>
          <w:szCs w:val="28"/>
        </w:rPr>
        <w:t>П</w:t>
      </w:r>
      <w:proofErr w:type="gramEnd"/>
      <w:r w:rsidRPr="0031629F">
        <w:rPr>
          <w:bCs/>
          <w:color w:val="000000" w:themeColor="text1"/>
          <w:sz w:val="28"/>
          <w:szCs w:val="28"/>
        </w:rPr>
        <w:t>ідвищення якості надання соціальних послуг.</w:t>
      </w:r>
    </w:p>
    <w:p w:rsidR="002A7D1A" w:rsidRPr="0031629F" w:rsidRDefault="002A7D1A" w:rsidP="0031629F">
      <w:pPr>
        <w:ind w:firstLine="567"/>
        <w:rPr>
          <w:b/>
          <w:bCs/>
          <w:color w:val="000000" w:themeColor="text1"/>
          <w:sz w:val="28"/>
          <w:szCs w:val="28"/>
        </w:rPr>
      </w:pPr>
    </w:p>
    <w:p w:rsidR="002A7D1A" w:rsidRPr="0031629F" w:rsidRDefault="002A7D1A" w:rsidP="0031629F">
      <w:pPr>
        <w:rPr>
          <w:b/>
          <w:bCs/>
          <w:color w:val="000000" w:themeColor="text1"/>
          <w:sz w:val="28"/>
          <w:szCs w:val="28"/>
        </w:rPr>
      </w:pPr>
      <w:r w:rsidRPr="0031629F">
        <w:rPr>
          <w:b/>
          <w:bCs/>
          <w:color w:val="000000" w:themeColor="text1"/>
          <w:sz w:val="28"/>
          <w:szCs w:val="28"/>
        </w:rPr>
        <w:t>Основні завдання та заходи:</w:t>
      </w:r>
    </w:p>
    <w:p w:rsidR="002A7D1A" w:rsidRPr="0031629F" w:rsidRDefault="002A7D1A" w:rsidP="0031629F">
      <w:pPr>
        <w:rPr>
          <w:bCs/>
          <w:color w:val="000000" w:themeColor="text1"/>
          <w:sz w:val="28"/>
          <w:szCs w:val="28"/>
        </w:rPr>
      </w:pPr>
      <w:r w:rsidRPr="0031629F">
        <w:rPr>
          <w:bCs/>
          <w:color w:val="000000" w:themeColor="text1"/>
          <w:sz w:val="28"/>
          <w:szCs w:val="28"/>
        </w:rPr>
        <w:t xml:space="preserve">забезпечення адресного та своєчасного надання усіх видів </w:t>
      </w:r>
      <w:proofErr w:type="gramStart"/>
      <w:r w:rsidRPr="0031629F">
        <w:rPr>
          <w:bCs/>
          <w:color w:val="000000" w:themeColor="text1"/>
          <w:sz w:val="28"/>
          <w:szCs w:val="28"/>
        </w:rPr>
        <w:t>соц</w:t>
      </w:r>
      <w:proofErr w:type="gramEnd"/>
      <w:r w:rsidRPr="0031629F">
        <w:rPr>
          <w:bCs/>
          <w:color w:val="000000" w:themeColor="text1"/>
          <w:sz w:val="28"/>
          <w:szCs w:val="28"/>
        </w:rPr>
        <w:t>іальної допомоги та компенсацій населенню району, зокрема внутрішньо переміщеним особам;</w:t>
      </w:r>
    </w:p>
    <w:p w:rsidR="002A7D1A" w:rsidRPr="009C475C" w:rsidRDefault="002A7D1A" w:rsidP="0031629F">
      <w:pPr>
        <w:rPr>
          <w:bCs/>
          <w:color w:val="000000" w:themeColor="text1"/>
          <w:sz w:val="28"/>
          <w:szCs w:val="28"/>
          <w:lang w:val="uk-UA"/>
        </w:rPr>
      </w:pPr>
      <w:r w:rsidRPr="0031629F">
        <w:rPr>
          <w:bCs/>
          <w:color w:val="000000" w:themeColor="text1"/>
          <w:sz w:val="28"/>
          <w:szCs w:val="28"/>
        </w:rPr>
        <w:t xml:space="preserve">забезпечення систематичної інформаційно-роз’яснювальної роботи серед населення з питань </w:t>
      </w:r>
      <w:proofErr w:type="gramStart"/>
      <w:r w:rsidRPr="0031629F">
        <w:rPr>
          <w:bCs/>
          <w:color w:val="000000" w:themeColor="text1"/>
          <w:sz w:val="28"/>
          <w:szCs w:val="28"/>
        </w:rPr>
        <w:t>соц</w:t>
      </w:r>
      <w:proofErr w:type="gramEnd"/>
      <w:r w:rsidRPr="0031629F">
        <w:rPr>
          <w:bCs/>
          <w:color w:val="000000" w:themeColor="text1"/>
          <w:sz w:val="28"/>
          <w:szCs w:val="28"/>
        </w:rPr>
        <w:t>іального захисту населення та діяльності органів ви</w:t>
      </w:r>
      <w:r w:rsidR="009C475C">
        <w:rPr>
          <w:bCs/>
          <w:color w:val="000000" w:themeColor="text1"/>
          <w:sz w:val="28"/>
          <w:szCs w:val="28"/>
        </w:rPr>
        <w:t>конавчої влади у цьому напрямку</w:t>
      </w:r>
      <w:r w:rsidR="005D7CD7">
        <w:rPr>
          <w:bCs/>
          <w:color w:val="000000" w:themeColor="text1"/>
          <w:sz w:val="28"/>
          <w:szCs w:val="28"/>
          <w:lang w:val="uk-UA"/>
        </w:rPr>
        <w:t>.</w:t>
      </w:r>
    </w:p>
    <w:p w:rsidR="002A7D1A" w:rsidRPr="0031629F" w:rsidRDefault="002A7D1A" w:rsidP="0031629F">
      <w:pPr>
        <w:rPr>
          <w:bCs/>
          <w:color w:val="000000" w:themeColor="text1"/>
          <w:sz w:val="28"/>
          <w:szCs w:val="28"/>
        </w:rPr>
      </w:pPr>
    </w:p>
    <w:p w:rsidR="002A7D1A" w:rsidRPr="00D00298" w:rsidRDefault="005D7CD7" w:rsidP="0031629F">
      <w:pPr>
        <w:ind w:left="2835" w:firstLine="0"/>
        <w:rPr>
          <w:bCs/>
          <w:i/>
          <w:color w:val="000000" w:themeColor="text1"/>
        </w:rPr>
      </w:pPr>
      <w:r>
        <w:rPr>
          <w:bCs/>
          <w:i/>
          <w:color w:val="000000" w:themeColor="text1"/>
          <w:lang w:val="uk-UA"/>
        </w:rPr>
        <w:t>У</w:t>
      </w:r>
      <w:r w:rsidR="002A7D1A" w:rsidRPr="0031629F">
        <w:rPr>
          <w:bCs/>
          <w:i/>
          <w:color w:val="000000" w:themeColor="text1"/>
        </w:rPr>
        <w:t>правління соціального захисту населення Коломийської районної державної адміністрації</w:t>
      </w:r>
    </w:p>
    <w:p w:rsidR="002A7D1A" w:rsidRPr="0031629F" w:rsidRDefault="002A7D1A" w:rsidP="0031629F">
      <w:pPr>
        <w:ind w:left="2835" w:firstLine="0"/>
        <w:rPr>
          <w:bCs/>
          <w:color w:val="000000" w:themeColor="text1"/>
          <w:sz w:val="28"/>
          <w:szCs w:val="28"/>
        </w:rPr>
      </w:pPr>
    </w:p>
    <w:p w:rsidR="002A7D1A" w:rsidRPr="0031629F" w:rsidRDefault="002A7D1A" w:rsidP="0031629F">
      <w:pPr>
        <w:rPr>
          <w:b/>
          <w:bCs/>
          <w:color w:val="000000" w:themeColor="text1"/>
          <w:sz w:val="28"/>
          <w:szCs w:val="28"/>
        </w:rPr>
      </w:pPr>
      <w:r w:rsidRPr="0031629F">
        <w:rPr>
          <w:b/>
          <w:bCs/>
          <w:color w:val="000000" w:themeColor="text1"/>
          <w:sz w:val="28"/>
          <w:szCs w:val="28"/>
        </w:rPr>
        <w:t>Очікувані результати:</w:t>
      </w:r>
    </w:p>
    <w:p w:rsidR="002A7D1A" w:rsidRPr="0031629F" w:rsidRDefault="002A7D1A" w:rsidP="0031629F">
      <w:pPr>
        <w:rPr>
          <w:bCs/>
          <w:color w:val="C00000"/>
          <w:sz w:val="28"/>
          <w:szCs w:val="28"/>
        </w:rPr>
      </w:pPr>
      <w:r w:rsidRPr="0031629F">
        <w:rPr>
          <w:bCs/>
          <w:color w:val="000000" w:themeColor="text1"/>
          <w:sz w:val="28"/>
          <w:szCs w:val="28"/>
        </w:rPr>
        <w:t>надання державної допомоги сі</w:t>
      </w:r>
      <w:proofErr w:type="gramStart"/>
      <w:r w:rsidRPr="0031629F">
        <w:rPr>
          <w:bCs/>
          <w:color w:val="000000" w:themeColor="text1"/>
          <w:sz w:val="28"/>
          <w:szCs w:val="28"/>
        </w:rPr>
        <w:t>м</w:t>
      </w:r>
      <w:proofErr w:type="gramEnd"/>
      <w:r w:rsidRPr="0031629F">
        <w:rPr>
          <w:bCs/>
          <w:color w:val="000000" w:themeColor="text1"/>
          <w:sz w:val="28"/>
          <w:szCs w:val="28"/>
        </w:rPr>
        <w:t>’ям з дітьми, малозабезпеченим сім’ям, особам з інвалідністю з дитинства, дітям з інвалідністю, внутрішньо переміщеним особам.</w:t>
      </w:r>
    </w:p>
    <w:p w:rsidR="002A7D1A" w:rsidRPr="0031629F" w:rsidRDefault="002A7D1A" w:rsidP="0031629F"/>
    <w:p w:rsidR="001B6826" w:rsidRPr="0031629F" w:rsidRDefault="002A7D1A" w:rsidP="0031629F">
      <w:pPr>
        <w:rPr>
          <w:b/>
          <w:bCs/>
          <w:color w:val="auto"/>
          <w:sz w:val="28"/>
          <w:szCs w:val="28"/>
        </w:rPr>
      </w:pPr>
      <w:r w:rsidRPr="0031629F">
        <w:rPr>
          <w:b/>
          <w:bCs/>
          <w:color w:val="auto"/>
          <w:sz w:val="28"/>
          <w:szCs w:val="28"/>
        </w:rPr>
        <w:t>5</w:t>
      </w:r>
      <w:r w:rsidR="001B6826" w:rsidRPr="0031629F">
        <w:rPr>
          <w:b/>
          <w:bCs/>
          <w:color w:val="auto"/>
          <w:sz w:val="28"/>
          <w:szCs w:val="28"/>
        </w:rPr>
        <w:t>. Захист дітей.</w:t>
      </w:r>
    </w:p>
    <w:p w:rsidR="001B6826" w:rsidRPr="009C475C" w:rsidRDefault="001B6826" w:rsidP="0031629F">
      <w:pPr>
        <w:rPr>
          <w:b/>
          <w:bCs/>
          <w:color w:val="auto"/>
          <w:sz w:val="28"/>
          <w:szCs w:val="28"/>
          <w:lang w:val="uk-UA"/>
        </w:rPr>
      </w:pPr>
      <w:r w:rsidRPr="0031629F">
        <w:rPr>
          <w:b/>
          <w:bCs/>
          <w:color w:val="auto"/>
          <w:sz w:val="28"/>
          <w:szCs w:val="28"/>
        </w:rPr>
        <w:t>Головні цілі на 202</w:t>
      </w:r>
      <w:r w:rsidR="002E644B" w:rsidRPr="0031629F">
        <w:rPr>
          <w:b/>
          <w:bCs/>
          <w:color w:val="auto"/>
          <w:sz w:val="28"/>
          <w:szCs w:val="28"/>
        </w:rPr>
        <w:t>3</w:t>
      </w:r>
      <w:r w:rsidR="00C43BBA" w:rsidRPr="0031629F">
        <w:rPr>
          <w:b/>
          <w:bCs/>
          <w:color w:val="auto"/>
          <w:sz w:val="28"/>
          <w:szCs w:val="28"/>
        </w:rPr>
        <w:t>-2024</w:t>
      </w:r>
      <w:r w:rsidRPr="0031629F">
        <w:rPr>
          <w:b/>
          <w:bCs/>
          <w:color w:val="auto"/>
          <w:sz w:val="28"/>
          <w:szCs w:val="28"/>
        </w:rPr>
        <w:t xml:space="preserve"> р</w:t>
      </w:r>
      <w:r w:rsidR="009C475C">
        <w:rPr>
          <w:b/>
          <w:bCs/>
          <w:color w:val="auto"/>
          <w:sz w:val="28"/>
          <w:szCs w:val="28"/>
        </w:rPr>
        <w:t>оки</w:t>
      </w:r>
    </w:p>
    <w:p w:rsidR="001B6826" w:rsidRPr="00761C10" w:rsidRDefault="001B6826" w:rsidP="0031629F">
      <w:pPr>
        <w:rPr>
          <w:color w:val="auto"/>
          <w:sz w:val="28"/>
          <w:szCs w:val="28"/>
          <w:lang w:val="uk-UA"/>
        </w:rPr>
      </w:pPr>
      <w:r w:rsidRPr="00761C10">
        <w:rPr>
          <w:color w:val="auto"/>
          <w:sz w:val="28"/>
          <w:szCs w:val="28"/>
          <w:lang w:val="uk-UA"/>
        </w:rPr>
        <w:t>Активізація роботи щодо забезпечення реалізації прав дітей на сімейне виховання, зокрема, їх усиновлення, влаштування дітей-сиріт та дітей, позбавлених батьківського піклування, під опіку, у прийомні сім’ї, дитячі будинки сімейного типу; забезпечення житлом дітей-сиріт і дітей, позбавлених батьківського піклування, осіб з їх числа, які не мали</w:t>
      </w:r>
      <w:r w:rsidR="0077755D" w:rsidRPr="00761C10">
        <w:rPr>
          <w:color w:val="auto"/>
          <w:sz w:val="28"/>
          <w:szCs w:val="28"/>
          <w:lang w:val="uk-UA"/>
        </w:rPr>
        <w:t xml:space="preserve"> житла</w:t>
      </w:r>
      <w:r w:rsidRPr="00761C10">
        <w:rPr>
          <w:color w:val="auto"/>
          <w:sz w:val="28"/>
          <w:szCs w:val="28"/>
          <w:lang w:val="uk-UA"/>
        </w:rPr>
        <w:t xml:space="preserve"> або втратили з незалежних від них причин.</w:t>
      </w:r>
    </w:p>
    <w:p w:rsidR="001B6826" w:rsidRPr="00761C10" w:rsidRDefault="001B6826" w:rsidP="0031629F">
      <w:pPr>
        <w:tabs>
          <w:tab w:val="num" w:pos="0"/>
          <w:tab w:val="left" w:pos="993"/>
          <w:tab w:val="left" w:pos="1620"/>
        </w:tabs>
        <w:rPr>
          <w:color w:val="C00000"/>
          <w:sz w:val="28"/>
          <w:szCs w:val="28"/>
          <w:lang w:val="uk-UA" w:eastAsia="en-US"/>
        </w:rPr>
      </w:pPr>
    </w:p>
    <w:p w:rsidR="005D7CD7" w:rsidRDefault="005D7CD7" w:rsidP="0031629F">
      <w:pPr>
        <w:rPr>
          <w:b/>
          <w:bCs/>
          <w:color w:val="auto"/>
          <w:sz w:val="28"/>
          <w:szCs w:val="28"/>
          <w:lang w:val="uk-UA"/>
        </w:rPr>
      </w:pPr>
    </w:p>
    <w:p w:rsidR="005D7CD7" w:rsidRDefault="005D7CD7" w:rsidP="0031629F">
      <w:pPr>
        <w:rPr>
          <w:b/>
          <w:bCs/>
          <w:color w:val="auto"/>
          <w:sz w:val="28"/>
          <w:szCs w:val="28"/>
          <w:lang w:val="uk-UA"/>
        </w:rPr>
      </w:pPr>
    </w:p>
    <w:p w:rsidR="001B6826" w:rsidRPr="0031629F" w:rsidRDefault="001B6826" w:rsidP="0031629F">
      <w:pPr>
        <w:rPr>
          <w:b/>
          <w:bCs/>
          <w:color w:val="auto"/>
          <w:sz w:val="28"/>
          <w:szCs w:val="28"/>
        </w:rPr>
      </w:pPr>
      <w:r w:rsidRPr="0031629F">
        <w:rPr>
          <w:b/>
          <w:bCs/>
          <w:color w:val="auto"/>
          <w:sz w:val="28"/>
          <w:szCs w:val="28"/>
        </w:rPr>
        <w:lastRenderedPageBreak/>
        <w:t>О</w:t>
      </w:r>
      <w:r w:rsidR="00C43BBA" w:rsidRPr="0031629F">
        <w:rPr>
          <w:b/>
          <w:bCs/>
          <w:color w:val="auto"/>
          <w:sz w:val="28"/>
          <w:szCs w:val="28"/>
        </w:rPr>
        <w:t>сновні завдання та заходи</w:t>
      </w:r>
      <w:r w:rsidRPr="0031629F">
        <w:rPr>
          <w:b/>
          <w:bCs/>
          <w:color w:val="auto"/>
          <w:sz w:val="28"/>
          <w:szCs w:val="28"/>
        </w:rPr>
        <w:t>:</w:t>
      </w:r>
    </w:p>
    <w:p w:rsidR="001B6826" w:rsidRPr="0031629F" w:rsidRDefault="001B6826" w:rsidP="0031629F">
      <w:pPr>
        <w:rPr>
          <w:color w:val="auto"/>
          <w:sz w:val="28"/>
          <w:szCs w:val="28"/>
        </w:rPr>
      </w:pPr>
      <w:proofErr w:type="gramStart"/>
      <w:r w:rsidRPr="0031629F">
        <w:rPr>
          <w:color w:val="auto"/>
          <w:sz w:val="28"/>
          <w:szCs w:val="28"/>
        </w:rPr>
        <w:t>п</w:t>
      </w:r>
      <w:proofErr w:type="gramEnd"/>
      <w:r w:rsidRPr="0031629F">
        <w:rPr>
          <w:color w:val="auto"/>
          <w:sz w:val="28"/>
          <w:szCs w:val="28"/>
        </w:rPr>
        <w:t xml:space="preserve">ідвищення ефективності діяльності органів виконавчої влади та місцевого самоврядування з питань захисту дитинства; </w:t>
      </w:r>
    </w:p>
    <w:p w:rsidR="00145CF0" w:rsidRPr="0031629F" w:rsidRDefault="00145CF0" w:rsidP="0031629F">
      <w:pPr>
        <w:rPr>
          <w:color w:val="auto"/>
          <w:sz w:val="28"/>
          <w:szCs w:val="28"/>
        </w:rPr>
      </w:pPr>
      <w:r w:rsidRPr="0031629F">
        <w:rPr>
          <w:color w:val="auto"/>
          <w:sz w:val="28"/>
          <w:szCs w:val="28"/>
        </w:rPr>
        <w:t xml:space="preserve">популяризація і </w:t>
      </w:r>
      <w:r w:rsidR="001B6826" w:rsidRPr="0031629F">
        <w:rPr>
          <w:color w:val="auto"/>
          <w:sz w:val="28"/>
          <w:szCs w:val="28"/>
        </w:rPr>
        <w:t>розвиток сімейних форм виховання дітей;</w:t>
      </w:r>
    </w:p>
    <w:p w:rsidR="00145CF0" w:rsidRPr="0031629F" w:rsidRDefault="00145CF0" w:rsidP="0031629F">
      <w:pPr>
        <w:rPr>
          <w:color w:val="auto"/>
          <w:sz w:val="28"/>
          <w:szCs w:val="28"/>
        </w:rPr>
      </w:pPr>
      <w:r w:rsidRPr="0031629F">
        <w:rPr>
          <w:color w:val="auto"/>
          <w:sz w:val="28"/>
          <w:szCs w:val="28"/>
        </w:rPr>
        <w:t xml:space="preserve">надання доступних, якісних </w:t>
      </w:r>
      <w:proofErr w:type="gramStart"/>
      <w:r w:rsidRPr="0031629F">
        <w:rPr>
          <w:sz w:val="28"/>
          <w:szCs w:val="28"/>
        </w:rPr>
        <w:t>соц</w:t>
      </w:r>
      <w:proofErr w:type="gramEnd"/>
      <w:r w:rsidRPr="0031629F">
        <w:rPr>
          <w:sz w:val="28"/>
          <w:szCs w:val="28"/>
        </w:rPr>
        <w:t>іальних послуг для дітей, сімей з дітьми в тому числі внутрішньо переміщених, у територіальних громадах;</w:t>
      </w:r>
    </w:p>
    <w:p w:rsidR="001B6826" w:rsidRPr="0031629F" w:rsidRDefault="00145CF0" w:rsidP="0031629F">
      <w:pPr>
        <w:rPr>
          <w:color w:val="auto"/>
          <w:sz w:val="28"/>
          <w:szCs w:val="28"/>
        </w:rPr>
      </w:pPr>
      <w:r w:rsidRPr="0031629F">
        <w:rPr>
          <w:color w:val="auto"/>
          <w:sz w:val="28"/>
          <w:szCs w:val="28"/>
        </w:rPr>
        <w:t xml:space="preserve">забезпечення функціонування прийомних </w:t>
      </w:r>
      <w:proofErr w:type="gramStart"/>
      <w:r w:rsidRPr="0031629F">
        <w:rPr>
          <w:color w:val="auto"/>
          <w:sz w:val="28"/>
          <w:szCs w:val="28"/>
        </w:rPr>
        <w:t>сімей</w:t>
      </w:r>
      <w:proofErr w:type="gramEnd"/>
      <w:r w:rsidRPr="0031629F">
        <w:rPr>
          <w:color w:val="auto"/>
          <w:sz w:val="28"/>
          <w:szCs w:val="28"/>
        </w:rPr>
        <w:t xml:space="preserve">, дитячих </w:t>
      </w:r>
      <w:r w:rsidR="00136228">
        <w:rPr>
          <w:color w:val="auto"/>
          <w:sz w:val="28"/>
          <w:szCs w:val="28"/>
          <w:lang w:val="uk-UA"/>
        </w:rPr>
        <w:t>б</w:t>
      </w:r>
      <w:r w:rsidRPr="0031629F">
        <w:rPr>
          <w:color w:val="auto"/>
          <w:sz w:val="28"/>
          <w:szCs w:val="28"/>
        </w:rPr>
        <w:t>удинків сімейного типу, патронатних сімей на території громад району;</w:t>
      </w:r>
      <w:r w:rsidR="001B6826" w:rsidRPr="0031629F">
        <w:rPr>
          <w:color w:val="auto"/>
          <w:sz w:val="28"/>
          <w:szCs w:val="28"/>
        </w:rPr>
        <w:t xml:space="preserve"> </w:t>
      </w:r>
    </w:p>
    <w:p w:rsidR="001B6826" w:rsidRPr="0031629F" w:rsidRDefault="001B6826" w:rsidP="0031629F">
      <w:pPr>
        <w:rPr>
          <w:color w:val="auto"/>
          <w:sz w:val="28"/>
          <w:szCs w:val="28"/>
        </w:rPr>
      </w:pPr>
      <w:r w:rsidRPr="0031629F">
        <w:rPr>
          <w:color w:val="auto"/>
          <w:sz w:val="28"/>
          <w:szCs w:val="28"/>
        </w:rPr>
        <w:t xml:space="preserve">забезпечення житлом дітей-сиріт і дітей, позбавлених батьківського </w:t>
      </w:r>
      <w:proofErr w:type="gramStart"/>
      <w:r w:rsidRPr="0031629F">
        <w:rPr>
          <w:color w:val="auto"/>
          <w:sz w:val="28"/>
          <w:szCs w:val="28"/>
        </w:rPr>
        <w:t>п</w:t>
      </w:r>
      <w:proofErr w:type="gramEnd"/>
      <w:r w:rsidRPr="0031629F">
        <w:rPr>
          <w:color w:val="auto"/>
          <w:sz w:val="28"/>
          <w:szCs w:val="28"/>
        </w:rPr>
        <w:t>іклування, осіб з їх числа, які його не мали або втратили з належних від них причин;</w:t>
      </w:r>
    </w:p>
    <w:p w:rsidR="001B6826" w:rsidRPr="0031629F" w:rsidRDefault="001B6826" w:rsidP="0031629F">
      <w:pPr>
        <w:rPr>
          <w:color w:val="auto"/>
          <w:sz w:val="28"/>
          <w:szCs w:val="28"/>
        </w:rPr>
      </w:pPr>
      <w:r w:rsidRPr="0031629F">
        <w:rPr>
          <w:color w:val="auto"/>
          <w:sz w:val="28"/>
          <w:szCs w:val="28"/>
        </w:rPr>
        <w:t xml:space="preserve">попередження </w:t>
      </w:r>
      <w:proofErr w:type="gramStart"/>
      <w:r w:rsidRPr="0031629F">
        <w:rPr>
          <w:color w:val="auto"/>
          <w:sz w:val="28"/>
          <w:szCs w:val="28"/>
        </w:rPr>
        <w:t>соц</w:t>
      </w:r>
      <w:proofErr w:type="gramEnd"/>
      <w:r w:rsidRPr="0031629F">
        <w:rPr>
          <w:color w:val="auto"/>
          <w:sz w:val="28"/>
          <w:szCs w:val="28"/>
        </w:rPr>
        <w:t>іального сирітства шляхом здійснення раннього виявлення дітей, які опинились в складних життєвих обставинах;</w:t>
      </w:r>
    </w:p>
    <w:p w:rsidR="001B6826" w:rsidRPr="0031629F" w:rsidRDefault="001B6826" w:rsidP="0031629F">
      <w:pPr>
        <w:rPr>
          <w:color w:val="auto"/>
          <w:sz w:val="28"/>
          <w:szCs w:val="28"/>
        </w:rPr>
      </w:pPr>
      <w:r w:rsidRPr="0031629F">
        <w:rPr>
          <w:color w:val="auto"/>
          <w:sz w:val="28"/>
          <w:szCs w:val="28"/>
        </w:rPr>
        <w:t xml:space="preserve">забезпечення ведення Єдиної інформаційної аналітичної системи «Діти» (ЄІАС Діти) про дітей-сиріт та дітей, позбавлених батьківського </w:t>
      </w:r>
      <w:proofErr w:type="gramStart"/>
      <w:r w:rsidRPr="0031629F">
        <w:rPr>
          <w:color w:val="auto"/>
          <w:sz w:val="28"/>
          <w:szCs w:val="28"/>
        </w:rPr>
        <w:t>п</w:t>
      </w:r>
      <w:proofErr w:type="gramEnd"/>
      <w:r w:rsidRPr="0031629F">
        <w:rPr>
          <w:color w:val="auto"/>
          <w:sz w:val="28"/>
          <w:szCs w:val="28"/>
        </w:rPr>
        <w:t>іклування, громадян України, які бажають взяти їх на виховання, та дітей, які перебувають у складн</w:t>
      </w:r>
      <w:r w:rsidR="009C475C">
        <w:rPr>
          <w:color w:val="auto"/>
          <w:sz w:val="28"/>
          <w:szCs w:val="28"/>
        </w:rPr>
        <w:t>их життєвих обставинах</w:t>
      </w:r>
      <w:r w:rsidR="005D7CD7">
        <w:rPr>
          <w:color w:val="auto"/>
          <w:sz w:val="28"/>
          <w:szCs w:val="28"/>
          <w:lang w:val="uk-UA"/>
        </w:rPr>
        <w:t>.</w:t>
      </w:r>
      <w:r w:rsidRPr="0031629F">
        <w:rPr>
          <w:color w:val="auto"/>
          <w:sz w:val="28"/>
          <w:szCs w:val="28"/>
        </w:rPr>
        <w:t xml:space="preserve"> </w:t>
      </w:r>
    </w:p>
    <w:p w:rsidR="007658B4" w:rsidRPr="0031629F" w:rsidRDefault="007658B4" w:rsidP="0031629F">
      <w:pPr>
        <w:rPr>
          <w:color w:val="auto"/>
          <w:sz w:val="28"/>
          <w:szCs w:val="28"/>
        </w:rPr>
      </w:pPr>
    </w:p>
    <w:p w:rsidR="007658B4" w:rsidRPr="0031629F" w:rsidRDefault="005D7CD7" w:rsidP="0031629F">
      <w:pPr>
        <w:ind w:left="2835" w:firstLine="0"/>
        <w:rPr>
          <w:i/>
          <w:iCs/>
          <w:color w:val="auto"/>
        </w:rPr>
      </w:pPr>
      <w:r>
        <w:rPr>
          <w:i/>
          <w:iCs/>
          <w:color w:val="auto"/>
          <w:lang w:val="uk-UA"/>
        </w:rPr>
        <w:t>С</w:t>
      </w:r>
      <w:bookmarkStart w:id="22" w:name="_GoBack"/>
      <w:bookmarkEnd w:id="22"/>
      <w:r w:rsidR="007658B4" w:rsidRPr="0031629F">
        <w:rPr>
          <w:i/>
          <w:iCs/>
          <w:color w:val="auto"/>
        </w:rPr>
        <w:t>лужба в справах дітей райдерж</w:t>
      </w:r>
      <w:r w:rsidR="00527C67" w:rsidRPr="0031629F">
        <w:rPr>
          <w:i/>
          <w:iCs/>
          <w:color w:val="auto"/>
        </w:rPr>
        <w:t>адміністрації</w:t>
      </w:r>
      <w:r w:rsidR="001B6826" w:rsidRPr="0031629F">
        <w:rPr>
          <w:i/>
          <w:iCs/>
          <w:color w:val="auto"/>
        </w:rPr>
        <w:t xml:space="preserve">, </w:t>
      </w:r>
    </w:p>
    <w:p w:rsidR="001B6826" w:rsidRPr="00D00298" w:rsidRDefault="001B6826" w:rsidP="0031629F">
      <w:pPr>
        <w:ind w:left="2835" w:firstLine="0"/>
        <w:rPr>
          <w:i/>
          <w:iCs/>
          <w:color w:val="auto"/>
        </w:rPr>
      </w:pPr>
      <w:r w:rsidRPr="0031629F">
        <w:rPr>
          <w:i/>
          <w:iCs/>
          <w:color w:val="auto"/>
        </w:rPr>
        <w:t xml:space="preserve">виконавчі комітети </w:t>
      </w:r>
      <w:proofErr w:type="gramStart"/>
      <w:r w:rsidRPr="0031629F">
        <w:rPr>
          <w:i/>
          <w:iCs/>
          <w:color w:val="auto"/>
        </w:rPr>
        <w:t>м</w:t>
      </w:r>
      <w:proofErr w:type="gramEnd"/>
      <w:r w:rsidRPr="0031629F">
        <w:rPr>
          <w:i/>
          <w:iCs/>
          <w:color w:val="auto"/>
        </w:rPr>
        <w:t>іських, селищних, сільських рад</w:t>
      </w:r>
    </w:p>
    <w:p w:rsidR="00136228" w:rsidRPr="00136228" w:rsidRDefault="00136228" w:rsidP="0031629F">
      <w:pPr>
        <w:ind w:left="2835" w:firstLine="0"/>
        <w:rPr>
          <w:i/>
          <w:iCs/>
          <w:color w:val="auto"/>
          <w:lang w:val="uk-UA"/>
        </w:rPr>
      </w:pPr>
    </w:p>
    <w:p w:rsidR="002A7D1A" w:rsidRPr="0031629F" w:rsidRDefault="00C43BBA" w:rsidP="0031629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sz w:val="28"/>
          <w:szCs w:val="28"/>
        </w:rPr>
      </w:pPr>
      <w:r w:rsidRPr="0031629F">
        <w:rPr>
          <w:b/>
          <w:bCs/>
          <w:color w:val="auto"/>
          <w:sz w:val="28"/>
          <w:szCs w:val="28"/>
        </w:rPr>
        <w:t>Очікувані результати</w:t>
      </w:r>
      <w:r w:rsidR="001B6826" w:rsidRPr="0031629F">
        <w:rPr>
          <w:b/>
          <w:bCs/>
          <w:color w:val="auto"/>
          <w:sz w:val="28"/>
          <w:szCs w:val="28"/>
        </w:rPr>
        <w:t>:</w:t>
      </w:r>
    </w:p>
    <w:p w:rsidR="001B6826" w:rsidRPr="0031629F" w:rsidRDefault="00136228" w:rsidP="0031629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28"/>
          <w:szCs w:val="28"/>
        </w:rPr>
      </w:pPr>
      <w:r>
        <w:rPr>
          <w:color w:val="auto"/>
          <w:sz w:val="28"/>
          <w:szCs w:val="28"/>
        </w:rPr>
        <w:t>активізація роботи служб</w:t>
      </w:r>
      <w:r w:rsidR="001B6826" w:rsidRPr="0031629F">
        <w:rPr>
          <w:color w:val="auto"/>
          <w:sz w:val="28"/>
          <w:szCs w:val="28"/>
        </w:rPr>
        <w:t xml:space="preserve"> у справах дітей виконкомів, сільських,</w:t>
      </w:r>
      <w:r w:rsidR="007658B4" w:rsidRPr="0031629F">
        <w:rPr>
          <w:color w:val="auto"/>
          <w:sz w:val="28"/>
          <w:szCs w:val="28"/>
        </w:rPr>
        <w:t xml:space="preserve"> селищних та міських рад району</w:t>
      </w:r>
      <w:r w:rsidR="001B6826" w:rsidRPr="0031629F">
        <w:rPr>
          <w:color w:val="auto"/>
          <w:sz w:val="28"/>
          <w:szCs w:val="28"/>
        </w:rPr>
        <w:t xml:space="preserve"> щодо </w:t>
      </w:r>
      <w:proofErr w:type="gramStart"/>
      <w:r w:rsidR="001B6826" w:rsidRPr="0031629F">
        <w:rPr>
          <w:color w:val="auto"/>
          <w:sz w:val="28"/>
          <w:szCs w:val="28"/>
        </w:rPr>
        <w:t>соц</w:t>
      </w:r>
      <w:proofErr w:type="gramEnd"/>
      <w:r w:rsidR="001B6826" w:rsidRPr="0031629F">
        <w:rPr>
          <w:color w:val="auto"/>
          <w:sz w:val="28"/>
          <w:szCs w:val="28"/>
        </w:rPr>
        <w:t>іального захисту дітей-сиріт, дітей</w:t>
      </w:r>
      <w:r w:rsidR="00527C67" w:rsidRPr="0031629F">
        <w:rPr>
          <w:color w:val="auto"/>
          <w:sz w:val="28"/>
          <w:szCs w:val="28"/>
        </w:rPr>
        <w:t>,</w:t>
      </w:r>
      <w:r w:rsidR="001B6826" w:rsidRPr="0031629F">
        <w:rPr>
          <w:color w:val="auto"/>
          <w:sz w:val="28"/>
          <w:szCs w:val="28"/>
        </w:rPr>
        <w:t xml:space="preserve"> позбавлених батьківського піклування;</w:t>
      </w:r>
    </w:p>
    <w:p w:rsidR="001B6826" w:rsidRPr="0031629F" w:rsidRDefault="00136228" w:rsidP="0031629F">
      <w:pPr>
        <w:rPr>
          <w:color w:val="auto"/>
          <w:sz w:val="28"/>
          <w:szCs w:val="28"/>
        </w:rPr>
      </w:pPr>
      <w:r>
        <w:rPr>
          <w:color w:val="auto"/>
          <w:sz w:val="28"/>
          <w:szCs w:val="28"/>
        </w:rPr>
        <w:t>забезпечен</w:t>
      </w:r>
      <w:r>
        <w:rPr>
          <w:color w:val="auto"/>
          <w:sz w:val="28"/>
          <w:szCs w:val="28"/>
          <w:lang w:val="uk-UA"/>
        </w:rPr>
        <w:t>ня</w:t>
      </w:r>
      <w:r w:rsidR="003A3960" w:rsidRPr="0031629F">
        <w:rPr>
          <w:color w:val="auto"/>
          <w:sz w:val="28"/>
          <w:szCs w:val="28"/>
        </w:rPr>
        <w:t xml:space="preserve"> </w:t>
      </w:r>
      <w:r w:rsidR="001B6826" w:rsidRPr="0031629F">
        <w:rPr>
          <w:color w:val="auto"/>
          <w:sz w:val="28"/>
          <w:szCs w:val="28"/>
        </w:rPr>
        <w:t xml:space="preserve">влаштування дітей-сиріт та дітей, позбавлених батьківського </w:t>
      </w:r>
      <w:proofErr w:type="gramStart"/>
      <w:r w:rsidR="001B6826" w:rsidRPr="0031629F">
        <w:rPr>
          <w:color w:val="auto"/>
          <w:sz w:val="28"/>
          <w:szCs w:val="28"/>
        </w:rPr>
        <w:t>п</w:t>
      </w:r>
      <w:proofErr w:type="gramEnd"/>
      <w:r w:rsidR="001B6826" w:rsidRPr="0031629F">
        <w:rPr>
          <w:color w:val="auto"/>
          <w:sz w:val="28"/>
          <w:szCs w:val="28"/>
        </w:rPr>
        <w:t>іклування в сім’ї опікунів і піклувальників, прийомні сім’ї та дитячі будинки сімейного типу і їх усиновлення; першочергове влаштування дітей-сиріт та дітей, позбавлених батьківського піклування, в сім’ї громадян України;</w:t>
      </w:r>
    </w:p>
    <w:p w:rsidR="001B6826" w:rsidRPr="00136228" w:rsidRDefault="007D148A" w:rsidP="0031629F">
      <w:pPr>
        <w:rPr>
          <w:color w:val="auto"/>
          <w:sz w:val="28"/>
          <w:szCs w:val="28"/>
          <w:lang w:val="uk-UA"/>
        </w:rPr>
      </w:pPr>
      <w:r w:rsidRPr="0031629F">
        <w:rPr>
          <w:color w:val="auto"/>
          <w:sz w:val="28"/>
          <w:szCs w:val="28"/>
        </w:rPr>
        <w:t xml:space="preserve">покращення житлових умов </w:t>
      </w:r>
      <w:r w:rsidR="001B6826" w:rsidRPr="0031629F">
        <w:rPr>
          <w:color w:val="auto"/>
          <w:sz w:val="28"/>
          <w:szCs w:val="28"/>
        </w:rPr>
        <w:t xml:space="preserve">дітей-сиріт і дітей, позбавлених батьківського </w:t>
      </w:r>
      <w:proofErr w:type="gramStart"/>
      <w:r w:rsidR="001B6826" w:rsidRPr="0031629F">
        <w:rPr>
          <w:color w:val="auto"/>
          <w:sz w:val="28"/>
          <w:szCs w:val="28"/>
        </w:rPr>
        <w:t>п</w:t>
      </w:r>
      <w:proofErr w:type="gramEnd"/>
      <w:r w:rsidR="001B6826" w:rsidRPr="0031629F">
        <w:rPr>
          <w:color w:val="auto"/>
          <w:sz w:val="28"/>
          <w:szCs w:val="28"/>
        </w:rPr>
        <w:t xml:space="preserve">іклування, осіб з їх числа, які його не мали або втратили з незалежних від </w:t>
      </w:r>
      <w:r w:rsidR="00136228">
        <w:rPr>
          <w:color w:val="auto"/>
          <w:sz w:val="28"/>
          <w:szCs w:val="28"/>
        </w:rPr>
        <w:t>них причин</w:t>
      </w:r>
      <w:r w:rsidR="00136228">
        <w:rPr>
          <w:color w:val="auto"/>
          <w:sz w:val="28"/>
          <w:szCs w:val="28"/>
          <w:lang w:val="uk-UA"/>
        </w:rPr>
        <w:t>.</w:t>
      </w:r>
    </w:p>
    <w:p w:rsidR="00A22971" w:rsidRDefault="00A22971" w:rsidP="00A22971">
      <w:pPr>
        <w:rPr>
          <w:b/>
          <w:bCs/>
          <w:color w:val="auto"/>
          <w:sz w:val="28"/>
          <w:szCs w:val="28"/>
          <w:lang w:val="uk-UA"/>
        </w:rPr>
      </w:pPr>
    </w:p>
    <w:p w:rsidR="00A22971" w:rsidRPr="0031629F" w:rsidRDefault="00050C50" w:rsidP="00A22971">
      <w:pPr>
        <w:rPr>
          <w:b/>
          <w:bCs/>
          <w:color w:val="auto"/>
          <w:sz w:val="28"/>
          <w:szCs w:val="28"/>
        </w:rPr>
      </w:pPr>
      <w:r>
        <w:rPr>
          <w:b/>
          <w:bCs/>
          <w:color w:val="auto"/>
          <w:sz w:val="28"/>
          <w:szCs w:val="28"/>
          <w:lang w:val="uk-UA"/>
        </w:rPr>
        <w:t>6</w:t>
      </w:r>
      <w:r w:rsidR="00A22971" w:rsidRPr="0031629F">
        <w:rPr>
          <w:b/>
          <w:bCs/>
          <w:color w:val="auto"/>
          <w:sz w:val="28"/>
          <w:szCs w:val="28"/>
        </w:rPr>
        <w:t>. Охорона навколишнього середовища та екологічна безпека.</w:t>
      </w:r>
    </w:p>
    <w:p w:rsidR="00A22971" w:rsidRPr="0031629F" w:rsidRDefault="00A22971" w:rsidP="00A22971">
      <w:pPr>
        <w:rPr>
          <w:b/>
          <w:bCs/>
          <w:color w:val="auto"/>
          <w:sz w:val="28"/>
          <w:szCs w:val="28"/>
        </w:rPr>
      </w:pPr>
      <w:r w:rsidRPr="0031629F">
        <w:rPr>
          <w:b/>
          <w:bCs/>
          <w:color w:val="auto"/>
          <w:sz w:val="28"/>
          <w:szCs w:val="28"/>
        </w:rPr>
        <w:t>Головні цілі на 2023</w:t>
      </w:r>
      <w:r>
        <w:rPr>
          <w:b/>
          <w:bCs/>
          <w:color w:val="auto"/>
          <w:sz w:val="28"/>
          <w:szCs w:val="28"/>
        </w:rPr>
        <w:t>-2024 роки</w:t>
      </w:r>
      <w:r w:rsidRPr="0031629F">
        <w:rPr>
          <w:b/>
          <w:bCs/>
          <w:color w:val="auto"/>
          <w:sz w:val="28"/>
          <w:szCs w:val="28"/>
        </w:rPr>
        <w:t xml:space="preserve"> </w:t>
      </w:r>
    </w:p>
    <w:p w:rsidR="00A22971" w:rsidRPr="0031629F" w:rsidRDefault="00A22971" w:rsidP="00A22971">
      <w:pPr>
        <w:rPr>
          <w:color w:val="auto"/>
          <w:sz w:val="28"/>
          <w:szCs w:val="28"/>
        </w:rPr>
      </w:pPr>
      <w:r w:rsidRPr="0031629F">
        <w:rPr>
          <w:color w:val="auto"/>
          <w:sz w:val="28"/>
          <w:szCs w:val="28"/>
        </w:rPr>
        <w:t xml:space="preserve">Впровадження і підвищення ефективності природоохоронних заходів </w:t>
      </w:r>
      <w:proofErr w:type="gramStart"/>
      <w:r w:rsidRPr="0031629F">
        <w:rPr>
          <w:color w:val="auto"/>
          <w:sz w:val="28"/>
          <w:szCs w:val="28"/>
        </w:rPr>
        <w:t>в</w:t>
      </w:r>
      <w:proofErr w:type="gramEnd"/>
      <w:r w:rsidRPr="0031629F">
        <w:rPr>
          <w:color w:val="auto"/>
          <w:sz w:val="28"/>
          <w:szCs w:val="28"/>
        </w:rPr>
        <w:t xml:space="preserve"> районі для покращення стану навколишнього природного середовища, умов життєдіяльності населення та забезпечення екологічної безпеки.</w:t>
      </w:r>
    </w:p>
    <w:p w:rsidR="00A22971" w:rsidRPr="0031629F" w:rsidRDefault="00A22971" w:rsidP="00A22971">
      <w:pPr>
        <w:rPr>
          <w:color w:val="C00000"/>
          <w:sz w:val="28"/>
          <w:szCs w:val="28"/>
        </w:rPr>
      </w:pPr>
    </w:p>
    <w:p w:rsidR="00A22971" w:rsidRPr="0031629F" w:rsidRDefault="00A22971" w:rsidP="00A22971">
      <w:pPr>
        <w:outlineLvl w:val="0"/>
        <w:rPr>
          <w:b/>
          <w:bCs/>
          <w:color w:val="auto"/>
          <w:sz w:val="28"/>
          <w:szCs w:val="28"/>
        </w:rPr>
      </w:pPr>
      <w:r w:rsidRPr="0031629F">
        <w:rPr>
          <w:b/>
          <w:bCs/>
          <w:color w:val="auto"/>
          <w:sz w:val="28"/>
          <w:szCs w:val="28"/>
        </w:rPr>
        <w:t xml:space="preserve">Основні завдання та заходи: </w:t>
      </w:r>
    </w:p>
    <w:p w:rsidR="00A22971" w:rsidRDefault="00A22971" w:rsidP="00A22971">
      <w:pPr>
        <w:pStyle w:val="affc"/>
        <w:spacing w:after="0" w:line="240" w:lineRule="auto"/>
        <w:ind w:left="0"/>
        <w:contextualSpacing/>
        <w:jc w:val="both"/>
        <w:rPr>
          <w:sz w:val="28"/>
          <w:szCs w:val="28"/>
          <w:lang w:val="uk-UA"/>
        </w:rPr>
      </w:pPr>
      <w:proofErr w:type="gramStart"/>
      <w:r w:rsidRPr="0031629F">
        <w:rPr>
          <w:sz w:val="28"/>
          <w:szCs w:val="28"/>
        </w:rPr>
        <w:t>п</w:t>
      </w:r>
      <w:proofErr w:type="gramEnd"/>
      <w:r w:rsidRPr="0031629F">
        <w:rPr>
          <w:sz w:val="28"/>
          <w:szCs w:val="28"/>
        </w:rPr>
        <w:t>ідвищення рівня екологічн</w:t>
      </w:r>
      <w:r>
        <w:rPr>
          <w:sz w:val="28"/>
          <w:szCs w:val="28"/>
        </w:rPr>
        <w:t>ої освіти та культури населення</w:t>
      </w:r>
      <w:r>
        <w:rPr>
          <w:sz w:val="28"/>
          <w:szCs w:val="28"/>
          <w:lang w:val="uk-UA"/>
        </w:rPr>
        <w:t>;</w:t>
      </w:r>
    </w:p>
    <w:p w:rsidR="00A22971" w:rsidRPr="00135029" w:rsidRDefault="00A22971" w:rsidP="00A22971">
      <w:pPr>
        <w:pStyle w:val="affc"/>
        <w:spacing w:after="0" w:line="240" w:lineRule="auto"/>
        <w:ind w:left="0"/>
        <w:contextualSpacing/>
        <w:jc w:val="both"/>
        <w:rPr>
          <w:sz w:val="28"/>
          <w:szCs w:val="28"/>
          <w:lang w:val="uk-UA"/>
        </w:rPr>
      </w:pPr>
    </w:p>
    <w:p w:rsidR="00A22971" w:rsidRDefault="00A22971" w:rsidP="00A22971">
      <w:pPr>
        <w:autoSpaceDE w:val="0"/>
        <w:autoSpaceDN w:val="0"/>
        <w:adjustRightInd w:val="0"/>
        <w:ind w:left="2835" w:firstLine="0"/>
        <w:jc w:val="left"/>
        <w:rPr>
          <w:i/>
          <w:iCs/>
          <w:color w:val="auto"/>
          <w:lang w:val="uk-UA"/>
        </w:rPr>
      </w:pPr>
      <w:r>
        <w:rPr>
          <w:i/>
          <w:iCs/>
          <w:color w:val="auto"/>
          <w:lang w:val="uk-UA"/>
        </w:rPr>
        <w:t xml:space="preserve">       у</w:t>
      </w:r>
      <w:r w:rsidRPr="006074D5">
        <w:rPr>
          <w:i/>
          <w:iCs/>
          <w:color w:val="auto"/>
          <w:lang w:val="uk-UA"/>
        </w:rPr>
        <w:t xml:space="preserve">правління </w:t>
      </w:r>
      <w:r>
        <w:rPr>
          <w:i/>
          <w:iCs/>
          <w:color w:val="auto"/>
          <w:lang w:val="uk-UA"/>
        </w:rPr>
        <w:t xml:space="preserve">  </w:t>
      </w:r>
      <w:r w:rsidRPr="006074D5">
        <w:rPr>
          <w:i/>
          <w:iCs/>
          <w:color w:val="auto"/>
          <w:lang w:val="uk-UA"/>
        </w:rPr>
        <w:t xml:space="preserve">соціально-економічного </w:t>
      </w:r>
      <w:r>
        <w:rPr>
          <w:i/>
          <w:iCs/>
          <w:color w:val="auto"/>
          <w:lang w:val="uk-UA"/>
        </w:rPr>
        <w:t xml:space="preserve">  </w:t>
      </w:r>
      <w:r w:rsidRPr="006074D5">
        <w:rPr>
          <w:i/>
          <w:iCs/>
          <w:color w:val="auto"/>
          <w:lang w:val="uk-UA"/>
        </w:rPr>
        <w:t xml:space="preserve">розвитку </w:t>
      </w:r>
    </w:p>
    <w:p w:rsidR="00A22971" w:rsidRDefault="00A22971" w:rsidP="00A22971">
      <w:pPr>
        <w:autoSpaceDE w:val="0"/>
        <w:autoSpaceDN w:val="0"/>
        <w:adjustRightInd w:val="0"/>
        <w:ind w:left="2835" w:firstLine="0"/>
        <w:jc w:val="left"/>
        <w:rPr>
          <w:i/>
          <w:color w:val="auto"/>
          <w:lang w:val="uk-UA"/>
        </w:rPr>
      </w:pPr>
      <w:r w:rsidRPr="006074D5">
        <w:rPr>
          <w:i/>
          <w:iCs/>
          <w:color w:val="auto"/>
          <w:lang w:val="uk-UA"/>
        </w:rPr>
        <w:t xml:space="preserve">    </w:t>
      </w:r>
      <w:r w:rsidRPr="006074D5">
        <w:rPr>
          <w:i/>
          <w:iCs/>
          <w:color w:val="auto"/>
          <w:lang w:val="uk-UA"/>
        </w:rPr>
        <w:tab/>
      </w:r>
      <w:r>
        <w:rPr>
          <w:i/>
          <w:iCs/>
          <w:color w:val="auto"/>
          <w:lang w:val="uk-UA"/>
        </w:rPr>
        <w:t xml:space="preserve">   </w:t>
      </w:r>
      <w:r w:rsidRPr="006074D5">
        <w:rPr>
          <w:i/>
          <w:iCs/>
          <w:color w:val="auto"/>
          <w:lang w:val="uk-UA"/>
        </w:rPr>
        <w:t xml:space="preserve">райдержадміністрації, </w:t>
      </w:r>
      <w:r w:rsidRPr="006074D5">
        <w:rPr>
          <w:i/>
          <w:color w:val="auto"/>
          <w:lang w:val="uk-UA"/>
        </w:rPr>
        <w:t>виконавчі комітети міських,</w:t>
      </w:r>
    </w:p>
    <w:p w:rsidR="00A22971" w:rsidRPr="006074D5" w:rsidRDefault="00A22971" w:rsidP="00A22971">
      <w:pPr>
        <w:autoSpaceDE w:val="0"/>
        <w:autoSpaceDN w:val="0"/>
        <w:adjustRightInd w:val="0"/>
        <w:ind w:left="2835" w:firstLine="0"/>
        <w:jc w:val="left"/>
        <w:rPr>
          <w:i/>
          <w:color w:val="auto"/>
          <w:lang w:val="uk-UA"/>
        </w:rPr>
      </w:pPr>
      <w:r>
        <w:rPr>
          <w:i/>
          <w:color w:val="auto"/>
          <w:lang w:val="uk-UA"/>
        </w:rPr>
        <w:t xml:space="preserve">    </w:t>
      </w:r>
      <w:r w:rsidRPr="006074D5">
        <w:rPr>
          <w:i/>
          <w:color w:val="auto"/>
          <w:lang w:val="uk-UA"/>
        </w:rPr>
        <w:t xml:space="preserve"> </w:t>
      </w:r>
      <w:r>
        <w:rPr>
          <w:i/>
          <w:color w:val="auto"/>
          <w:lang w:val="uk-UA"/>
        </w:rPr>
        <w:t xml:space="preserve">  </w:t>
      </w:r>
      <w:r w:rsidRPr="006074D5">
        <w:rPr>
          <w:i/>
          <w:color w:val="auto"/>
          <w:lang w:val="uk-UA"/>
        </w:rPr>
        <w:t>селищних, сільських рад</w:t>
      </w:r>
    </w:p>
    <w:p w:rsidR="00A22971" w:rsidRPr="00135029" w:rsidRDefault="00A22971" w:rsidP="00A22971">
      <w:pPr>
        <w:ind w:left="4820"/>
        <w:rPr>
          <w:color w:val="C00000"/>
          <w:sz w:val="27"/>
          <w:szCs w:val="27"/>
          <w:lang w:val="uk-UA"/>
        </w:rPr>
      </w:pPr>
    </w:p>
    <w:p w:rsidR="00A22971" w:rsidRPr="00135029" w:rsidRDefault="00A22971" w:rsidP="00A22971">
      <w:pPr>
        <w:pStyle w:val="affc"/>
        <w:tabs>
          <w:tab w:val="left" w:pos="1134"/>
        </w:tabs>
        <w:spacing w:after="0" w:line="240" w:lineRule="auto"/>
        <w:ind w:left="0"/>
        <w:contextualSpacing/>
        <w:jc w:val="both"/>
        <w:rPr>
          <w:rFonts w:eastAsia="Lucida Sans Unicode"/>
          <w:kern w:val="1"/>
          <w:sz w:val="28"/>
          <w:szCs w:val="28"/>
          <w:lang w:val="uk-UA"/>
        </w:rPr>
      </w:pPr>
      <w:r w:rsidRPr="00135029">
        <w:rPr>
          <w:rFonts w:eastAsia="Lucida Sans Unicode"/>
          <w:kern w:val="1"/>
          <w:sz w:val="28"/>
          <w:szCs w:val="28"/>
          <w:lang w:val="uk-UA"/>
        </w:rPr>
        <w:t>запобігання та ліквідація наслідків надзвичайних екологічних ситуацій</w:t>
      </w:r>
      <w:r w:rsidRPr="00135029">
        <w:rPr>
          <w:sz w:val="28"/>
          <w:szCs w:val="28"/>
          <w:lang w:val="uk-UA"/>
        </w:rPr>
        <w:t>;</w:t>
      </w:r>
    </w:p>
    <w:p w:rsidR="00A22971" w:rsidRPr="00135029" w:rsidRDefault="00A22971" w:rsidP="00A22971">
      <w:pPr>
        <w:ind w:firstLine="4820"/>
        <w:rPr>
          <w:color w:val="C00000"/>
          <w:sz w:val="27"/>
          <w:szCs w:val="27"/>
          <w:lang w:val="uk-UA"/>
        </w:rPr>
      </w:pPr>
    </w:p>
    <w:p w:rsidR="00A22971" w:rsidRPr="0031629F" w:rsidRDefault="00A22971" w:rsidP="00A22971">
      <w:pPr>
        <w:ind w:left="2835" w:firstLine="0"/>
        <w:rPr>
          <w:i/>
          <w:iCs/>
          <w:color w:val="auto"/>
        </w:rPr>
      </w:pPr>
      <w:r w:rsidRPr="00135029">
        <w:rPr>
          <w:i/>
          <w:iCs/>
          <w:color w:val="auto"/>
          <w:lang w:val="uk-UA"/>
        </w:rPr>
        <w:t xml:space="preserve">      </w:t>
      </w:r>
      <w:r>
        <w:rPr>
          <w:i/>
          <w:iCs/>
          <w:color w:val="auto"/>
          <w:lang w:val="uk-UA"/>
        </w:rPr>
        <w:t>в</w:t>
      </w:r>
      <w:r w:rsidRPr="0031629F">
        <w:rPr>
          <w:i/>
          <w:iCs/>
          <w:color w:val="auto"/>
        </w:rPr>
        <w:t xml:space="preserve">иконавчі комітети міських, селищних, сільських рад </w:t>
      </w:r>
    </w:p>
    <w:p w:rsidR="00A22971" w:rsidRPr="0031629F" w:rsidRDefault="00A22971" w:rsidP="00A22971">
      <w:pPr>
        <w:ind w:left="2835" w:firstLine="0"/>
        <w:rPr>
          <w:i/>
          <w:iCs/>
          <w:color w:val="C00000"/>
        </w:rPr>
      </w:pPr>
      <w:r w:rsidRPr="0031629F">
        <w:rPr>
          <w:i/>
          <w:iCs/>
          <w:color w:val="C00000"/>
        </w:rPr>
        <w:t xml:space="preserve">  </w:t>
      </w:r>
    </w:p>
    <w:p w:rsidR="00A22971" w:rsidRPr="0031629F" w:rsidRDefault="00A22971" w:rsidP="00A22971">
      <w:pPr>
        <w:tabs>
          <w:tab w:val="left" w:pos="1134"/>
        </w:tabs>
        <w:rPr>
          <w:color w:val="auto"/>
          <w:sz w:val="28"/>
          <w:szCs w:val="28"/>
        </w:rPr>
      </w:pPr>
      <w:r w:rsidRPr="0031629F">
        <w:rPr>
          <w:color w:val="auto"/>
          <w:sz w:val="28"/>
          <w:szCs w:val="28"/>
        </w:rPr>
        <w:t>покращення збору та утилізації ТПВ та сприяння зменшенню об‘є</w:t>
      </w:r>
      <w:proofErr w:type="gramStart"/>
      <w:r w:rsidRPr="0031629F">
        <w:rPr>
          <w:color w:val="auto"/>
          <w:sz w:val="28"/>
          <w:szCs w:val="28"/>
        </w:rPr>
        <w:t>м</w:t>
      </w:r>
      <w:proofErr w:type="gramEnd"/>
      <w:r w:rsidRPr="0031629F">
        <w:rPr>
          <w:color w:val="auto"/>
          <w:sz w:val="28"/>
          <w:szCs w:val="28"/>
        </w:rPr>
        <w:t>ів утворення ТПВ;</w:t>
      </w:r>
    </w:p>
    <w:p w:rsidR="00A22971" w:rsidRPr="0031629F" w:rsidRDefault="00A22971" w:rsidP="00A22971">
      <w:pPr>
        <w:ind w:left="3402" w:firstLine="0"/>
        <w:rPr>
          <w:i/>
          <w:iCs/>
          <w:color w:val="auto"/>
        </w:rPr>
      </w:pPr>
      <w:r>
        <w:rPr>
          <w:i/>
          <w:iCs/>
          <w:color w:val="auto"/>
          <w:lang w:val="uk-UA"/>
        </w:rPr>
        <w:t>у</w:t>
      </w:r>
      <w:r w:rsidRPr="0031629F">
        <w:rPr>
          <w:i/>
          <w:iCs/>
          <w:color w:val="auto"/>
        </w:rPr>
        <w:t xml:space="preserve">правління соціально-економічного розвитку районної державної адміністрації, виконавчі комітети селищних, сільських рад </w:t>
      </w:r>
    </w:p>
    <w:p w:rsidR="00A22971" w:rsidRPr="0031629F" w:rsidRDefault="00A22971" w:rsidP="00A22971">
      <w:pPr>
        <w:tabs>
          <w:tab w:val="left" w:pos="1134"/>
        </w:tabs>
        <w:rPr>
          <w:color w:val="auto"/>
          <w:sz w:val="27"/>
          <w:szCs w:val="27"/>
        </w:rPr>
      </w:pPr>
    </w:p>
    <w:p w:rsidR="00A22971" w:rsidRPr="0031629F" w:rsidRDefault="00A22971" w:rsidP="00A22971">
      <w:pPr>
        <w:pStyle w:val="affc"/>
        <w:spacing w:after="0" w:line="240" w:lineRule="auto"/>
        <w:ind w:left="0"/>
        <w:contextualSpacing/>
        <w:jc w:val="both"/>
        <w:rPr>
          <w:sz w:val="28"/>
          <w:szCs w:val="28"/>
        </w:rPr>
      </w:pPr>
      <w:r w:rsidRPr="0031629F">
        <w:rPr>
          <w:sz w:val="28"/>
          <w:szCs w:val="28"/>
        </w:rPr>
        <w:t>захист населених пункті</w:t>
      </w:r>
      <w:proofErr w:type="gramStart"/>
      <w:r w:rsidRPr="0031629F">
        <w:rPr>
          <w:sz w:val="28"/>
          <w:szCs w:val="28"/>
        </w:rPr>
        <w:t>в</w:t>
      </w:r>
      <w:proofErr w:type="gramEnd"/>
      <w:r w:rsidRPr="0031629F">
        <w:rPr>
          <w:sz w:val="28"/>
          <w:szCs w:val="28"/>
        </w:rPr>
        <w:t xml:space="preserve"> та територій, в тому числі сільськогосподарських угідь та об’єктів виробничої сфери від повеней та паводків;</w:t>
      </w:r>
    </w:p>
    <w:p w:rsidR="00A22971" w:rsidRDefault="00A22971" w:rsidP="00A22971">
      <w:pPr>
        <w:ind w:left="3402" w:firstLine="0"/>
        <w:rPr>
          <w:i/>
          <w:iCs/>
          <w:color w:val="auto"/>
          <w:lang w:val="uk-UA"/>
        </w:rPr>
      </w:pPr>
      <w:r w:rsidRPr="0031629F">
        <w:rPr>
          <w:i/>
          <w:iCs/>
          <w:color w:val="auto"/>
        </w:rPr>
        <w:t xml:space="preserve">управління </w:t>
      </w:r>
      <w:proofErr w:type="gramStart"/>
      <w:r w:rsidRPr="0031629F">
        <w:rPr>
          <w:i/>
          <w:iCs/>
          <w:color w:val="auto"/>
        </w:rPr>
        <w:t>соц</w:t>
      </w:r>
      <w:proofErr w:type="gramEnd"/>
      <w:r w:rsidRPr="0031629F">
        <w:rPr>
          <w:i/>
          <w:iCs/>
          <w:color w:val="auto"/>
        </w:rPr>
        <w:t>іально-економічного розвитку районної державної адміністрації, виконавчі комітети селищних, сільських рад</w:t>
      </w:r>
    </w:p>
    <w:p w:rsidR="00A22971" w:rsidRPr="0031629F" w:rsidRDefault="00A22971" w:rsidP="00A22971">
      <w:pPr>
        <w:ind w:left="3402" w:firstLine="0"/>
        <w:rPr>
          <w:i/>
          <w:iCs/>
          <w:color w:val="auto"/>
        </w:rPr>
      </w:pPr>
      <w:r w:rsidRPr="0031629F">
        <w:rPr>
          <w:i/>
          <w:iCs/>
          <w:color w:val="auto"/>
        </w:rPr>
        <w:t xml:space="preserve"> </w:t>
      </w:r>
    </w:p>
    <w:p w:rsidR="00A22971" w:rsidRPr="0031629F" w:rsidRDefault="00A22971" w:rsidP="00A22971">
      <w:pPr>
        <w:pStyle w:val="affc"/>
        <w:tabs>
          <w:tab w:val="left" w:pos="851"/>
        </w:tabs>
        <w:spacing w:after="0" w:line="240" w:lineRule="auto"/>
        <w:ind w:left="0"/>
        <w:contextualSpacing/>
        <w:jc w:val="both"/>
        <w:rPr>
          <w:sz w:val="28"/>
          <w:szCs w:val="28"/>
        </w:rPr>
      </w:pPr>
      <w:r w:rsidRPr="0031629F">
        <w:rPr>
          <w:sz w:val="28"/>
          <w:szCs w:val="28"/>
        </w:rPr>
        <w:t xml:space="preserve">зменшення обсягів скиду забруднених </w:t>
      </w:r>
      <w:proofErr w:type="gramStart"/>
      <w:r w:rsidRPr="0031629F">
        <w:rPr>
          <w:sz w:val="28"/>
          <w:szCs w:val="28"/>
        </w:rPr>
        <w:t>ст</w:t>
      </w:r>
      <w:proofErr w:type="gramEnd"/>
      <w:r w:rsidRPr="0031629F">
        <w:rPr>
          <w:sz w:val="28"/>
          <w:szCs w:val="28"/>
        </w:rPr>
        <w:t>ічних вод;</w:t>
      </w:r>
    </w:p>
    <w:p w:rsidR="00A22971" w:rsidRPr="0031629F" w:rsidRDefault="00A22971" w:rsidP="00A22971">
      <w:pPr>
        <w:pStyle w:val="affc"/>
        <w:tabs>
          <w:tab w:val="left" w:pos="851"/>
        </w:tabs>
        <w:spacing w:after="0" w:line="240" w:lineRule="auto"/>
        <w:ind w:left="567"/>
        <w:contextualSpacing/>
        <w:jc w:val="both"/>
        <w:rPr>
          <w:color w:val="C00000"/>
          <w:sz w:val="28"/>
          <w:szCs w:val="28"/>
        </w:rPr>
      </w:pPr>
    </w:p>
    <w:p w:rsidR="00A22971" w:rsidRPr="0031629F" w:rsidRDefault="00A22971" w:rsidP="00A22971">
      <w:pPr>
        <w:pStyle w:val="affc"/>
        <w:autoSpaceDE w:val="0"/>
        <w:autoSpaceDN w:val="0"/>
        <w:adjustRightInd w:val="0"/>
        <w:spacing w:line="240" w:lineRule="auto"/>
        <w:ind w:left="2835" w:firstLine="0"/>
        <w:jc w:val="both"/>
        <w:rPr>
          <w:i/>
          <w:iCs/>
          <w:sz w:val="26"/>
          <w:szCs w:val="26"/>
        </w:rPr>
      </w:pPr>
      <w:r>
        <w:rPr>
          <w:i/>
          <w:iCs/>
          <w:sz w:val="26"/>
          <w:szCs w:val="26"/>
          <w:lang w:val="uk-UA"/>
        </w:rPr>
        <w:t>в</w:t>
      </w:r>
      <w:r w:rsidRPr="0031629F">
        <w:rPr>
          <w:i/>
          <w:iCs/>
          <w:sz w:val="26"/>
          <w:szCs w:val="26"/>
        </w:rPr>
        <w:t xml:space="preserve">иконавчі комітети міських, селищних, сільських рад </w:t>
      </w:r>
    </w:p>
    <w:p w:rsidR="00A22971" w:rsidRPr="0031629F" w:rsidRDefault="00A22971" w:rsidP="00A22971">
      <w:pPr>
        <w:tabs>
          <w:tab w:val="left" w:pos="1134"/>
        </w:tabs>
        <w:rPr>
          <w:rFonts w:eastAsia="Lucida Sans Unicode"/>
          <w:color w:val="auto"/>
          <w:kern w:val="1"/>
        </w:rPr>
      </w:pPr>
      <w:r w:rsidRPr="0031629F">
        <w:rPr>
          <w:color w:val="auto"/>
        </w:rPr>
        <w:t>р</w:t>
      </w:r>
      <w:r w:rsidRPr="0031629F">
        <w:rPr>
          <w:rFonts w:eastAsia="Lucida Sans Unicode"/>
          <w:color w:val="auto"/>
          <w:kern w:val="1"/>
        </w:rPr>
        <w:t>озвиток екомережі та збереження біорізноманіття</w:t>
      </w:r>
      <w:r w:rsidRPr="0031629F">
        <w:rPr>
          <w:color w:val="auto"/>
        </w:rPr>
        <w:t>;</w:t>
      </w:r>
    </w:p>
    <w:p w:rsidR="00A22971" w:rsidRPr="0031629F" w:rsidRDefault="00A22971" w:rsidP="00A22971">
      <w:pPr>
        <w:pStyle w:val="Default"/>
        <w:tabs>
          <w:tab w:val="left" w:pos="1276"/>
        </w:tabs>
        <w:ind w:left="851" w:hanging="284"/>
        <w:rPr>
          <w:rFonts w:eastAsia="Lucida Sans Unicode"/>
          <w:color w:val="auto"/>
          <w:kern w:val="1"/>
          <w:sz w:val="26"/>
          <w:szCs w:val="26"/>
          <w:lang w:val="uk-UA"/>
        </w:rPr>
      </w:pPr>
    </w:p>
    <w:p w:rsidR="00A22971" w:rsidRPr="00962E58" w:rsidRDefault="00A22971" w:rsidP="00A229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48" w:firstLine="0"/>
        <w:rPr>
          <w:i/>
          <w:lang w:val="uk-UA" w:eastAsia="uk-UA"/>
        </w:rPr>
      </w:pPr>
      <w:r>
        <w:rPr>
          <w:i/>
          <w:iCs/>
          <w:color w:val="auto"/>
          <w:lang w:val="uk-UA"/>
        </w:rPr>
        <w:t>в</w:t>
      </w:r>
      <w:r w:rsidRPr="00962E58">
        <w:rPr>
          <w:i/>
          <w:iCs/>
          <w:color w:val="auto"/>
          <w:lang w:val="uk-UA"/>
        </w:rPr>
        <w:t>иконавчі комітети міських, селищних, сільських рад</w:t>
      </w:r>
      <w:r w:rsidRPr="00962E58">
        <w:rPr>
          <w:i/>
          <w:color w:val="auto"/>
          <w:lang w:val="uk-UA"/>
        </w:rPr>
        <w:t xml:space="preserve">, </w:t>
      </w:r>
      <w:r w:rsidRPr="00962E58">
        <w:rPr>
          <w:i/>
          <w:lang w:val="uk-UA" w:eastAsia="uk-UA"/>
        </w:rPr>
        <w:t xml:space="preserve">Філія «Коломийське лісове господарство» ДП «Ліси України», </w:t>
      </w:r>
      <w:r w:rsidRPr="00962E58">
        <w:rPr>
          <w:i/>
          <w:lang w:val="uk-UA"/>
        </w:rPr>
        <w:t>Коломийський спеціалізований агролісгосп, Снятинське спеціалізоване агролісництво</w:t>
      </w:r>
    </w:p>
    <w:p w:rsidR="00A22971" w:rsidRPr="00962E58" w:rsidRDefault="00A22971" w:rsidP="00A22971">
      <w:pPr>
        <w:pStyle w:val="affc"/>
        <w:autoSpaceDE w:val="0"/>
        <w:autoSpaceDN w:val="0"/>
        <w:adjustRightInd w:val="0"/>
        <w:spacing w:after="0" w:line="240" w:lineRule="auto"/>
        <w:ind w:left="2835" w:firstLine="0"/>
        <w:jc w:val="both"/>
        <w:rPr>
          <w:i/>
          <w:color w:val="C00000"/>
          <w:sz w:val="26"/>
          <w:szCs w:val="26"/>
          <w:lang w:val="uk-UA"/>
        </w:rPr>
      </w:pPr>
    </w:p>
    <w:p w:rsidR="00A22971" w:rsidRPr="0031629F" w:rsidRDefault="00A22971" w:rsidP="00A22971">
      <w:pPr>
        <w:pStyle w:val="Default"/>
        <w:tabs>
          <w:tab w:val="left" w:pos="1276"/>
        </w:tabs>
        <w:ind w:firstLine="709"/>
        <w:rPr>
          <w:rFonts w:eastAsia="Lucida Sans Unicode"/>
          <w:color w:val="auto"/>
          <w:kern w:val="1"/>
          <w:sz w:val="26"/>
          <w:szCs w:val="26"/>
          <w:lang w:val="uk-UA"/>
        </w:rPr>
      </w:pPr>
      <w:r w:rsidRPr="0031629F">
        <w:rPr>
          <w:color w:val="auto"/>
          <w:sz w:val="26"/>
          <w:szCs w:val="26"/>
          <w:lang w:val="uk-UA"/>
        </w:rPr>
        <w:t>збереження лісів і зелених насаджень в населених пунктах району</w:t>
      </w:r>
      <w:r w:rsidRPr="0031629F">
        <w:rPr>
          <w:color w:val="auto"/>
          <w:sz w:val="26"/>
          <w:szCs w:val="26"/>
        </w:rPr>
        <w:t>;</w:t>
      </w:r>
    </w:p>
    <w:p w:rsidR="00A22971" w:rsidRPr="0031629F" w:rsidRDefault="00A22971" w:rsidP="00A22971">
      <w:pPr>
        <w:pStyle w:val="Default"/>
        <w:tabs>
          <w:tab w:val="left" w:pos="1276"/>
        </w:tabs>
        <w:ind w:left="851" w:hanging="284"/>
        <w:rPr>
          <w:color w:val="auto"/>
          <w:sz w:val="26"/>
          <w:szCs w:val="26"/>
          <w:lang w:val="uk-UA"/>
        </w:rPr>
      </w:pPr>
    </w:p>
    <w:p w:rsidR="00A22971" w:rsidRPr="00962E58" w:rsidRDefault="00A22971" w:rsidP="00A229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48" w:firstLine="0"/>
        <w:rPr>
          <w:i/>
          <w:color w:val="auto"/>
          <w:lang w:val="uk-UA" w:eastAsia="uk-UA"/>
        </w:rPr>
      </w:pPr>
      <w:r>
        <w:rPr>
          <w:i/>
          <w:color w:val="auto"/>
          <w:lang w:val="uk-UA"/>
        </w:rPr>
        <w:t>р</w:t>
      </w:r>
      <w:r w:rsidRPr="00962E58">
        <w:rPr>
          <w:i/>
          <w:color w:val="auto"/>
          <w:lang w:val="uk-UA"/>
        </w:rPr>
        <w:t xml:space="preserve">айонна державна адміністрація, </w:t>
      </w:r>
      <w:r w:rsidRPr="00962E58">
        <w:rPr>
          <w:i/>
          <w:iCs/>
          <w:color w:val="auto"/>
          <w:lang w:val="uk-UA"/>
        </w:rPr>
        <w:t>виконавчі комітети міських, селищних, сільських рад</w:t>
      </w:r>
      <w:r w:rsidRPr="00962E58">
        <w:rPr>
          <w:i/>
          <w:color w:val="auto"/>
          <w:lang w:val="uk-UA"/>
        </w:rPr>
        <w:t xml:space="preserve">, </w:t>
      </w:r>
      <w:r w:rsidRPr="00962E58">
        <w:rPr>
          <w:i/>
          <w:color w:val="auto"/>
          <w:lang w:val="uk-UA" w:eastAsia="uk-UA"/>
        </w:rPr>
        <w:t xml:space="preserve">Філія «Коломийське лісове господарство» ДП «Ліси України», </w:t>
      </w:r>
      <w:r w:rsidRPr="00962E58">
        <w:rPr>
          <w:i/>
          <w:color w:val="auto"/>
          <w:lang w:val="uk-UA"/>
        </w:rPr>
        <w:t>Коломийський спеціалізований агролісгосп, Снятинське спеціалізоване агролісництво</w:t>
      </w:r>
    </w:p>
    <w:p w:rsidR="00A22971" w:rsidRPr="00962E58" w:rsidRDefault="00A22971" w:rsidP="00A22971">
      <w:pPr>
        <w:pStyle w:val="affc"/>
        <w:autoSpaceDE w:val="0"/>
        <w:autoSpaceDN w:val="0"/>
        <w:adjustRightInd w:val="0"/>
        <w:spacing w:after="0" w:line="240" w:lineRule="auto"/>
        <w:ind w:left="2835" w:firstLine="0"/>
        <w:jc w:val="both"/>
        <w:rPr>
          <w:i/>
          <w:color w:val="C00000"/>
          <w:sz w:val="26"/>
          <w:szCs w:val="26"/>
          <w:lang w:val="uk-UA"/>
        </w:rPr>
      </w:pPr>
    </w:p>
    <w:p w:rsidR="00A22971" w:rsidRPr="000706ED" w:rsidRDefault="00A22971" w:rsidP="00A22971">
      <w:pPr>
        <w:pStyle w:val="affc"/>
        <w:autoSpaceDE w:val="0"/>
        <w:autoSpaceDN w:val="0"/>
        <w:adjustRightInd w:val="0"/>
        <w:spacing w:after="0" w:line="240" w:lineRule="auto"/>
        <w:ind w:left="0"/>
        <w:jc w:val="both"/>
        <w:rPr>
          <w:sz w:val="28"/>
          <w:szCs w:val="28"/>
          <w:lang w:val="uk-UA"/>
        </w:rPr>
      </w:pPr>
      <w:r w:rsidRPr="0031629F">
        <w:rPr>
          <w:sz w:val="28"/>
          <w:szCs w:val="28"/>
        </w:rPr>
        <w:t xml:space="preserve">реалізація місцевих програм охорони навколишнього </w:t>
      </w:r>
      <w:proofErr w:type="gramStart"/>
      <w:r w:rsidRPr="0031629F">
        <w:rPr>
          <w:sz w:val="28"/>
          <w:szCs w:val="28"/>
        </w:rPr>
        <w:t>природного</w:t>
      </w:r>
      <w:proofErr w:type="gramEnd"/>
      <w:r w:rsidRPr="0031629F">
        <w:rPr>
          <w:sz w:val="28"/>
          <w:szCs w:val="28"/>
        </w:rPr>
        <w:t xml:space="preserve"> середовища</w:t>
      </w:r>
      <w:r>
        <w:rPr>
          <w:sz w:val="28"/>
          <w:szCs w:val="28"/>
          <w:lang w:val="uk-UA"/>
        </w:rPr>
        <w:t>.</w:t>
      </w:r>
    </w:p>
    <w:p w:rsidR="00A22971" w:rsidRPr="0031629F" w:rsidRDefault="00A22971" w:rsidP="00A22971">
      <w:pPr>
        <w:pStyle w:val="affc"/>
        <w:autoSpaceDE w:val="0"/>
        <w:autoSpaceDN w:val="0"/>
        <w:adjustRightInd w:val="0"/>
        <w:spacing w:after="0" w:line="240" w:lineRule="auto"/>
        <w:ind w:left="2835" w:firstLine="0"/>
        <w:jc w:val="both"/>
        <w:rPr>
          <w:i/>
          <w:color w:val="C00000"/>
          <w:sz w:val="16"/>
          <w:szCs w:val="16"/>
        </w:rPr>
      </w:pPr>
    </w:p>
    <w:p w:rsidR="00A22971" w:rsidRPr="000706ED" w:rsidRDefault="00A22971" w:rsidP="00A22971">
      <w:pPr>
        <w:pStyle w:val="affc"/>
        <w:autoSpaceDE w:val="0"/>
        <w:autoSpaceDN w:val="0"/>
        <w:adjustRightInd w:val="0"/>
        <w:spacing w:after="0" w:line="240" w:lineRule="auto"/>
        <w:ind w:left="2835" w:firstLine="0"/>
        <w:jc w:val="both"/>
        <w:rPr>
          <w:i/>
          <w:color w:val="C00000"/>
          <w:sz w:val="16"/>
          <w:szCs w:val="16"/>
          <w:lang w:val="uk-UA"/>
        </w:rPr>
      </w:pPr>
      <w:r>
        <w:rPr>
          <w:i/>
          <w:iCs/>
          <w:sz w:val="26"/>
          <w:szCs w:val="26"/>
          <w:lang w:val="uk-UA"/>
        </w:rPr>
        <w:t>В</w:t>
      </w:r>
      <w:r w:rsidRPr="0031629F">
        <w:rPr>
          <w:i/>
          <w:iCs/>
          <w:sz w:val="26"/>
          <w:szCs w:val="26"/>
        </w:rPr>
        <w:t>иконавчі комітети міських, селищних, сільських</w:t>
      </w:r>
      <w:r>
        <w:rPr>
          <w:i/>
          <w:iCs/>
          <w:sz w:val="26"/>
          <w:szCs w:val="26"/>
        </w:rPr>
        <w:t xml:space="preserve"> ра</w:t>
      </w:r>
      <w:r w:rsidR="00D00298">
        <w:rPr>
          <w:i/>
          <w:iCs/>
          <w:sz w:val="26"/>
          <w:szCs w:val="26"/>
          <w:lang w:val="uk-UA"/>
        </w:rPr>
        <w:t>д</w:t>
      </w:r>
    </w:p>
    <w:p w:rsidR="00A22971" w:rsidRPr="0031629F" w:rsidRDefault="00A22971" w:rsidP="00A22971">
      <w:pPr>
        <w:pStyle w:val="affc"/>
        <w:autoSpaceDE w:val="0"/>
        <w:autoSpaceDN w:val="0"/>
        <w:adjustRightInd w:val="0"/>
        <w:spacing w:after="0" w:line="240" w:lineRule="auto"/>
        <w:ind w:left="2835" w:firstLine="0"/>
        <w:jc w:val="both"/>
        <w:rPr>
          <w:i/>
          <w:color w:val="C00000"/>
          <w:sz w:val="16"/>
          <w:szCs w:val="16"/>
        </w:rPr>
      </w:pPr>
    </w:p>
    <w:p w:rsidR="008749D7" w:rsidRDefault="008749D7" w:rsidP="00A22971">
      <w:pPr>
        <w:pStyle w:val="afffc"/>
        <w:ind w:firstLine="709"/>
        <w:rPr>
          <w:b/>
          <w:bCs/>
          <w:color w:val="auto"/>
          <w:sz w:val="28"/>
          <w:szCs w:val="28"/>
          <w:lang w:val="uk-UA"/>
        </w:rPr>
      </w:pPr>
    </w:p>
    <w:p w:rsidR="00A22971" w:rsidRPr="0031629F" w:rsidRDefault="00A22971" w:rsidP="00A22971">
      <w:pPr>
        <w:pStyle w:val="afffc"/>
        <w:ind w:firstLine="709"/>
        <w:rPr>
          <w:b/>
          <w:bCs/>
          <w:color w:val="auto"/>
          <w:sz w:val="28"/>
          <w:szCs w:val="28"/>
        </w:rPr>
      </w:pPr>
      <w:r w:rsidRPr="0031629F">
        <w:rPr>
          <w:b/>
          <w:bCs/>
          <w:color w:val="auto"/>
          <w:sz w:val="28"/>
          <w:szCs w:val="28"/>
        </w:rPr>
        <w:t>Очікувані результати:</w:t>
      </w:r>
    </w:p>
    <w:p w:rsidR="00A22971" w:rsidRPr="0031629F" w:rsidRDefault="00A22971" w:rsidP="00A22971">
      <w:pPr>
        <w:autoSpaceDE w:val="0"/>
        <w:autoSpaceDN w:val="0"/>
        <w:adjustRightInd w:val="0"/>
        <w:rPr>
          <w:color w:val="auto"/>
          <w:sz w:val="28"/>
          <w:szCs w:val="28"/>
        </w:rPr>
      </w:pPr>
      <w:r w:rsidRPr="0031629F">
        <w:rPr>
          <w:color w:val="auto"/>
          <w:sz w:val="28"/>
          <w:szCs w:val="28"/>
        </w:rPr>
        <w:t xml:space="preserve">попередження забруднення поверхневих і </w:t>
      </w:r>
      <w:proofErr w:type="gramStart"/>
      <w:r w:rsidRPr="0031629F">
        <w:rPr>
          <w:color w:val="auto"/>
          <w:sz w:val="28"/>
          <w:szCs w:val="28"/>
        </w:rPr>
        <w:t>п</w:t>
      </w:r>
      <w:proofErr w:type="gramEnd"/>
      <w:r w:rsidRPr="0031629F">
        <w:rPr>
          <w:color w:val="auto"/>
          <w:sz w:val="28"/>
          <w:szCs w:val="28"/>
        </w:rPr>
        <w:t xml:space="preserve">ідземних вод шляхом будівництва нових та реконструкції існуючих очисних споруд та каналізаційних мереж у населених пунктах району; </w:t>
      </w:r>
    </w:p>
    <w:p w:rsidR="00A22971" w:rsidRPr="0031629F" w:rsidRDefault="00A22971" w:rsidP="00A22971">
      <w:pPr>
        <w:autoSpaceDE w:val="0"/>
        <w:autoSpaceDN w:val="0"/>
        <w:adjustRightInd w:val="0"/>
        <w:rPr>
          <w:color w:val="auto"/>
          <w:sz w:val="28"/>
          <w:szCs w:val="28"/>
        </w:rPr>
      </w:pPr>
      <w:r w:rsidRPr="0031629F">
        <w:rPr>
          <w:color w:val="auto"/>
          <w:sz w:val="28"/>
          <w:szCs w:val="28"/>
        </w:rPr>
        <w:t>запобігання шкідливій дії вод шляхом створення комплексу гідро</w:t>
      </w:r>
      <w:r w:rsidRPr="0031629F">
        <w:rPr>
          <w:color w:val="auto"/>
          <w:sz w:val="28"/>
          <w:szCs w:val="28"/>
        </w:rPr>
        <w:softHyphen/>
        <w:t xml:space="preserve">технічних споруд на паводконебезпечних ділянках </w:t>
      </w:r>
      <w:proofErr w:type="gramStart"/>
      <w:r w:rsidRPr="0031629F">
        <w:rPr>
          <w:color w:val="auto"/>
          <w:sz w:val="28"/>
          <w:szCs w:val="28"/>
        </w:rPr>
        <w:t>р</w:t>
      </w:r>
      <w:proofErr w:type="gramEnd"/>
      <w:r w:rsidRPr="0031629F">
        <w:rPr>
          <w:color w:val="auto"/>
          <w:sz w:val="28"/>
          <w:szCs w:val="28"/>
        </w:rPr>
        <w:t xml:space="preserve">ік, відновлення і </w:t>
      </w:r>
      <w:r w:rsidRPr="0031629F">
        <w:rPr>
          <w:color w:val="auto"/>
          <w:sz w:val="28"/>
          <w:szCs w:val="28"/>
        </w:rPr>
        <w:lastRenderedPageBreak/>
        <w:t>підтримання сприятливого гідрологічного режиму та санітар</w:t>
      </w:r>
      <w:r w:rsidRPr="0031629F">
        <w:rPr>
          <w:color w:val="auto"/>
          <w:sz w:val="28"/>
          <w:szCs w:val="28"/>
        </w:rPr>
        <w:softHyphen/>
        <w:t xml:space="preserve">ного стану річок; </w:t>
      </w:r>
    </w:p>
    <w:p w:rsidR="00A22971" w:rsidRPr="0031629F" w:rsidRDefault="00A22971" w:rsidP="00A22971">
      <w:pPr>
        <w:autoSpaceDE w:val="0"/>
        <w:autoSpaceDN w:val="0"/>
        <w:adjustRightInd w:val="0"/>
        <w:rPr>
          <w:color w:val="auto"/>
          <w:sz w:val="28"/>
          <w:szCs w:val="28"/>
        </w:rPr>
      </w:pPr>
      <w:r w:rsidRPr="0031629F">
        <w:rPr>
          <w:color w:val="auto"/>
          <w:sz w:val="28"/>
          <w:szCs w:val="28"/>
        </w:rPr>
        <w:t xml:space="preserve">зниження інтенсивності ерозійних процесів; </w:t>
      </w:r>
    </w:p>
    <w:p w:rsidR="00A22971" w:rsidRPr="0031629F" w:rsidRDefault="00A22971" w:rsidP="00A22971">
      <w:pPr>
        <w:autoSpaceDE w:val="0"/>
        <w:autoSpaceDN w:val="0"/>
        <w:adjustRightInd w:val="0"/>
        <w:rPr>
          <w:color w:val="auto"/>
          <w:sz w:val="28"/>
          <w:szCs w:val="28"/>
        </w:rPr>
      </w:pPr>
      <w:r w:rsidRPr="0031629F">
        <w:rPr>
          <w:color w:val="auto"/>
          <w:sz w:val="28"/>
          <w:szCs w:val="28"/>
        </w:rPr>
        <w:t xml:space="preserve">зменшення викидів шкідливих речовин в атмосферне повітря від стаціонарних джерел; </w:t>
      </w:r>
    </w:p>
    <w:p w:rsidR="00A22971" w:rsidRPr="0031629F" w:rsidRDefault="00A22971" w:rsidP="00A22971">
      <w:pPr>
        <w:autoSpaceDE w:val="0"/>
        <w:autoSpaceDN w:val="0"/>
        <w:adjustRightInd w:val="0"/>
        <w:rPr>
          <w:color w:val="C00000"/>
          <w:sz w:val="28"/>
          <w:szCs w:val="28"/>
        </w:rPr>
      </w:pPr>
      <w:r w:rsidRPr="0031629F">
        <w:rPr>
          <w:color w:val="auto"/>
          <w:sz w:val="28"/>
          <w:szCs w:val="28"/>
        </w:rPr>
        <w:t xml:space="preserve">забезпечення екологічно збалансованого природокористування та зменшення негативного впливу на навколишнє природне середовище від </w:t>
      </w:r>
      <w:proofErr w:type="gramStart"/>
      <w:r w:rsidRPr="0031629F">
        <w:rPr>
          <w:color w:val="auto"/>
          <w:sz w:val="28"/>
          <w:szCs w:val="28"/>
        </w:rPr>
        <w:t>д</w:t>
      </w:r>
      <w:proofErr w:type="gramEnd"/>
      <w:r w:rsidRPr="0031629F">
        <w:rPr>
          <w:color w:val="auto"/>
          <w:sz w:val="28"/>
          <w:szCs w:val="28"/>
        </w:rPr>
        <w:t xml:space="preserve">іяльності, пов’язаної з видобутком корисних копалин; </w:t>
      </w:r>
    </w:p>
    <w:p w:rsidR="00A22971" w:rsidRPr="0031629F" w:rsidRDefault="00A22971" w:rsidP="00A22971">
      <w:pPr>
        <w:autoSpaceDE w:val="0"/>
        <w:autoSpaceDN w:val="0"/>
        <w:adjustRightInd w:val="0"/>
        <w:rPr>
          <w:color w:val="auto"/>
          <w:sz w:val="28"/>
          <w:szCs w:val="28"/>
        </w:rPr>
      </w:pPr>
      <w:r w:rsidRPr="0031629F">
        <w:rPr>
          <w:color w:val="auto"/>
          <w:sz w:val="28"/>
          <w:szCs w:val="28"/>
        </w:rPr>
        <w:t xml:space="preserve">збереження біотичного й </w:t>
      </w:r>
      <w:proofErr w:type="gramStart"/>
      <w:r w:rsidRPr="0031629F">
        <w:rPr>
          <w:color w:val="auto"/>
          <w:sz w:val="28"/>
          <w:szCs w:val="28"/>
        </w:rPr>
        <w:t>ландшафтного</w:t>
      </w:r>
      <w:proofErr w:type="gramEnd"/>
      <w:r w:rsidRPr="0031629F">
        <w:rPr>
          <w:color w:val="auto"/>
          <w:sz w:val="28"/>
          <w:szCs w:val="28"/>
        </w:rPr>
        <w:t xml:space="preserve"> біорізноманіття шляхом розробки і впровадження заходів охорони, збереження і відтворення зникаючих та цінних видів рослин і тварин; </w:t>
      </w:r>
    </w:p>
    <w:p w:rsidR="00A22971" w:rsidRPr="0031629F" w:rsidRDefault="00A22971" w:rsidP="00A22971">
      <w:pPr>
        <w:autoSpaceDE w:val="0"/>
        <w:autoSpaceDN w:val="0"/>
        <w:adjustRightInd w:val="0"/>
        <w:rPr>
          <w:color w:val="auto"/>
          <w:sz w:val="28"/>
          <w:szCs w:val="28"/>
        </w:rPr>
      </w:pPr>
      <w:r w:rsidRPr="0031629F">
        <w:rPr>
          <w:color w:val="auto"/>
          <w:sz w:val="28"/>
          <w:szCs w:val="28"/>
        </w:rPr>
        <w:t xml:space="preserve">створення нових і вдосконалення функціонування існуючих заповідних територій; </w:t>
      </w:r>
    </w:p>
    <w:p w:rsidR="00A22971" w:rsidRPr="0031629F" w:rsidRDefault="00A22971" w:rsidP="00A22971">
      <w:pPr>
        <w:autoSpaceDE w:val="0"/>
        <w:autoSpaceDN w:val="0"/>
        <w:adjustRightInd w:val="0"/>
        <w:rPr>
          <w:color w:val="auto"/>
          <w:sz w:val="28"/>
          <w:szCs w:val="28"/>
        </w:rPr>
      </w:pPr>
      <w:r w:rsidRPr="0031629F">
        <w:rPr>
          <w:color w:val="auto"/>
          <w:sz w:val="28"/>
          <w:szCs w:val="28"/>
        </w:rPr>
        <w:t xml:space="preserve">вдосконалення системи поводження з побутовими відходами шляхом впровадження роздільної системи їх збирання, утилізації та переробки. </w:t>
      </w:r>
    </w:p>
    <w:p w:rsidR="00A22971" w:rsidRPr="0031629F" w:rsidRDefault="00A22971" w:rsidP="00A22971">
      <w:pPr>
        <w:tabs>
          <w:tab w:val="left" w:pos="0"/>
        </w:tabs>
        <w:ind w:firstLine="567"/>
        <w:rPr>
          <w:b/>
          <w:bCs/>
          <w:color w:val="C00000"/>
          <w:sz w:val="28"/>
          <w:szCs w:val="28"/>
          <w:highlight w:val="yellow"/>
        </w:rPr>
      </w:pPr>
    </w:p>
    <w:p w:rsidR="000932CB" w:rsidRPr="0031629F" w:rsidRDefault="00050C50" w:rsidP="0031629F">
      <w:pPr>
        <w:rPr>
          <w:b/>
          <w:bCs/>
          <w:color w:val="auto"/>
          <w:sz w:val="28"/>
          <w:szCs w:val="28"/>
        </w:rPr>
      </w:pPr>
      <w:r>
        <w:rPr>
          <w:b/>
          <w:bCs/>
          <w:color w:val="auto"/>
          <w:sz w:val="28"/>
          <w:szCs w:val="28"/>
          <w:lang w:val="uk-UA"/>
        </w:rPr>
        <w:t>7</w:t>
      </w:r>
      <w:r w:rsidR="000932CB" w:rsidRPr="0031629F">
        <w:rPr>
          <w:b/>
          <w:bCs/>
          <w:color w:val="auto"/>
          <w:sz w:val="28"/>
          <w:szCs w:val="28"/>
        </w:rPr>
        <w:t>.</w:t>
      </w:r>
      <w:r w:rsidR="000932CB" w:rsidRPr="0031629F">
        <w:rPr>
          <w:bCs/>
          <w:color w:val="auto"/>
          <w:sz w:val="28"/>
          <w:szCs w:val="28"/>
        </w:rPr>
        <w:t> </w:t>
      </w:r>
      <w:r w:rsidR="000932CB" w:rsidRPr="0031629F">
        <w:rPr>
          <w:b/>
          <w:bCs/>
          <w:color w:val="auto"/>
          <w:sz w:val="28"/>
          <w:szCs w:val="28"/>
        </w:rPr>
        <w:t>Забезпечення цивільного захисту населення та територій району.</w:t>
      </w:r>
    </w:p>
    <w:p w:rsidR="000932CB" w:rsidRPr="009C475C" w:rsidRDefault="000932CB" w:rsidP="0031629F">
      <w:pPr>
        <w:rPr>
          <w:b/>
          <w:bCs/>
          <w:color w:val="auto"/>
          <w:sz w:val="28"/>
          <w:szCs w:val="28"/>
          <w:lang w:val="uk-UA"/>
        </w:rPr>
      </w:pPr>
      <w:r w:rsidRPr="0031629F">
        <w:rPr>
          <w:b/>
          <w:bCs/>
          <w:color w:val="auto"/>
          <w:sz w:val="28"/>
          <w:szCs w:val="28"/>
        </w:rPr>
        <w:t>Головні цілі на 2023</w:t>
      </w:r>
      <w:r w:rsidR="009C475C">
        <w:rPr>
          <w:b/>
          <w:bCs/>
          <w:color w:val="auto"/>
          <w:sz w:val="28"/>
          <w:szCs w:val="28"/>
        </w:rPr>
        <w:t>-2024 роки</w:t>
      </w:r>
    </w:p>
    <w:p w:rsidR="000932CB" w:rsidRPr="00761C10" w:rsidRDefault="000932CB" w:rsidP="0031629F">
      <w:pPr>
        <w:rPr>
          <w:color w:val="auto"/>
          <w:sz w:val="28"/>
          <w:szCs w:val="28"/>
          <w:highlight w:val="yellow"/>
          <w:lang w:val="uk-UA"/>
        </w:rPr>
      </w:pPr>
      <w:r w:rsidRPr="00761C10">
        <w:rPr>
          <w:color w:val="auto"/>
          <w:sz w:val="28"/>
          <w:szCs w:val="28"/>
          <w:lang w:val="uk-UA"/>
        </w:rPr>
        <w:t>Забезпечення розвитку цивільного захисту Коломийського району та фінансування заходів щодо реалізації державної політики у сфері захисту населення та території від надзвичайних ситуацій техногенного, природного та воєнного характеру, підвищення рівня безпеки населення при загрозі та виникненні надзвичайних ситуацій техногенного та природного характеру, реконструкція, модернізація, удосконалення місцевої автоматизованої систем централізованого оповіщення,  покращення матеріально-технічної бази сил цивільного захисту, накопичення, збереження та щорічне оновлення районного матеріального резерву.</w:t>
      </w:r>
    </w:p>
    <w:p w:rsidR="000932CB" w:rsidRPr="0031629F" w:rsidRDefault="000932CB" w:rsidP="0031629F">
      <w:pPr>
        <w:outlineLvl w:val="0"/>
        <w:rPr>
          <w:b/>
          <w:bCs/>
          <w:color w:val="auto"/>
          <w:sz w:val="28"/>
          <w:szCs w:val="28"/>
        </w:rPr>
      </w:pPr>
      <w:r w:rsidRPr="0031629F">
        <w:rPr>
          <w:b/>
          <w:bCs/>
          <w:color w:val="auto"/>
          <w:sz w:val="28"/>
          <w:szCs w:val="28"/>
        </w:rPr>
        <w:t>Основн</w:t>
      </w:r>
      <w:r w:rsidR="00D423D5" w:rsidRPr="0031629F">
        <w:rPr>
          <w:b/>
          <w:bCs/>
          <w:color w:val="auto"/>
          <w:sz w:val="28"/>
          <w:szCs w:val="28"/>
        </w:rPr>
        <w:t>і завдання та заходи</w:t>
      </w:r>
      <w:r w:rsidRPr="0031629F">
        <w:rPr>
          <w:b/>
          <w:bCs/>
          <w:color w:val="auto"/>
          <w:sz w:val="28"/>
          <w:szCs w:val="28"/>
        </w:rPr>
        <w:t xml:space="preserve">: </w:t>
      </w:r>
    </w:p>
    <w:p w:rsidR="000932CB" w:rsidRPr="0031629F" w:rsidRDefault="000932CB" w:rsidP="0031629F">
      <w:pPr>
        <w:pStyle w:val="afffc"/>
        <w:ind w:firstLine="709"/>
        <w:rPr>
          <w:color w:val="auto"/>
          <w:sz w:val="28"/>
          <w:szCs w:val="28"/>
        </w:rPr>
      </w:pPr>
      <w:r w:rsidRPr="0031629F">
        <w:rPr>
          <w:color w:val="auto"/>
          <w:sz w:val="28"/>
          <w:szCs w:val="28"/>
        </w:rPr>
        <w:t xml:space="preserve">продовження проведення робіт з реконструкції місцевої автоматизованої системи централізованого оповіщення; </w:t>
      </w:r>
    </w:p>
    <w:p w:rsidR="000932CB" w:rsidRPr="0031629F" w:rsidRDefault="000932CB" w:rsidP="0031629F">
      <w:pPr>
        <w:pStyle w:val="afffc"/>
        <w:ind w:firstLine="709"/>
        <w:rPr>
          <w:color w:val="auto"/>
          <w:sz w:val="28"/>
          <w:szCs w:val="28"/>
        </w:rPr>
      </w:pPr>
      <w:r w:rsidRPr="0031629F">
        <w:rPr>
          <w:color w:val="auto"/>
          <w:sz w:val="28"/>
          <w:szCs w:val="28"/>
        </w:rPr>
        <w:t xml:space="preserve">створення місцевих та добровільних пожежно-рятувальних </w:t>
      </w:r>
      <w:proofErr w:type="gramStart"/>
      <w:r w:rsidRPr="0031629F">
        <w:rPr>
          <w:color w:val="auto"/>
          <w:sz w:val="28"/>
          <w:szCs w:val="28"/>
        </w:rPr>
        <w:t>п</w:t>
      </w:r>
      <w:proofErr w:type="gramEnd"/>
      <w:r w:rsidRPr="0031629F">
        <w:rPr>
          <w:color w:val="auto"/>
          <w:sz w:val="28"/>
          <w:szCs w:val="28"/>
        </w:rPr>
        <w:t>ідрозділів, розбудова інфраструктури із забезпечення їх функціонування;</w:t>
      </w:r>
    </w:p>
    <w:p w:rsidR="000932CB" w:rsidRPr="007E5D41" w:rsidRDefault="000932CB" w:rsidP="0031629F">
      <w:pPr>
        <w:pStyle w:val="afffc"/>
        <w:ind w:firstLine="709"/>
        <w:rPr>
          <w:color w:val="auto"/>
          <w:sz w:val="28"/>
          <w:szCs w:val="28"/>
          <w:lang w:val="uk-UA"/>
        </w:rPr>
      </w:pPr>
      <w:r w:rsidRPr="0031629F">
        <w:rPr>
          <w:color w:val="auto"/>
          <w:sz w:val="28"/>
          <w:szCs w:val="28"/>
        </w:rPr>
        <w:t>створення необхідних резервів сил та засобів, у тому числі матеріальних та фінансових резерві</w:t>
      </w:r>
      <w:proofErr w:type="gramStart"/>
      <w:r w:rsidRPr="0031629F">
        <w:rPr>
          <w:color w:val="auto"/>
          <w:sz w:val="28"/>
          <w:szCs w:val="28"/>
        </w:rPr>
        <w:t>в</w:t>
      </w:r>
      <w:proofErr w:type="gramEnd"/>
      <w:r w:rsidRPr="0031629F">
        <w:rPr>
          <w:color w:val="auto"/>
          <w:sz w:val="28"/>
          <w:szCs w:val="28"/>
        </w:rPr>
        <w:t xml:space="preserve"> для реагування на кризові та надзвичайні ситуації і загрози</w:t>
      </w:r>
      <w:r w:rsidR="00D00298">
        <w:rPr>
          <w:color w:val="auto"/>
          <w:sz w:val="28"/>
          <w:szCs w:val="28"/>
          <w:lang w:val="uk-UA"/>
        </w:rPr>
        <w:t>.</w:t>
      </w:r>
    </w:p>
    <w:p w:rsidR="000932CB" w:rsidRPr="0031629F" w:rsidRDefault="000932CB" w:rsidP="0031629F">
      <w:pPr>
        <w:ind w:left="2835" w:firstLine="0"/>
        <w:rPr>
          <w:i/>
          <w:color w:val="auto"/>
        </w:rPr>
      </w:pPr>
    </w:p>
    <w:p w:rsidR="000932CB" w:rsidRPr="007E5D41" w:rsidRDefault="00D00298" w:rsidP="0031629F">
      <w:pPr>
        <w:ind w:left="2835" w:firstLine="0"/>
        <w:rPr>
          <w:i/>
          <w:iCs/>
          <w:color w:val="auto"/>
          <w:lang w:val="uk-UA"/>
        </w:rPr>
      </w:pPr>
      <w:r>
        <w:rPr>
          <w:i/>
          <w:color w:val="auto"/>
          <w:lang w:val="uk-UA"/>
        </w:rPr>
        <w:t>В</w:t>
      </w:r>
      <w:r w:rsidR="000932CB" w:rsidRPr="00D00298">
        <w:rPr>
          <w:i/>
          <w:color w:val="auto"/>
          <w:lang w:val="uk-UA"/>
        </w:rPr>
        <w:t>ідділ з питань цивільного захисту, оборонної та мобілізаційної роботи райдержадміністрації</w:t>
      </w:r>
      <w:r w:rsidR="000932CB" w:rsidRPr="00D00298">
        <w:rPr>
          <w:i/>
          <w:iCs/>
          <w:color w:val="auto"/>
          <w:lang w:val="uk-UA"/>
        </w:rPr>
        <w:t>, Коломийське районне управління ГУ ДСНС в Івано-Франківській області, органи місцевого самоврядування району</w:t>
      </w:r>
    </w:p>
    <w:p w:rsidR="000932CB" w:rsidRPr="00D00298" w:rsidRDefault="000932CB" w:rsidP="0031629F">
      <w:pPr>
        <w:ind w:left="2835" w:firstLine="0"/>
        <w:rPr>
          <w:i/>
          <w:iCs/>
          <w:color w:val="C00000"/>
          <w:lang w:val="uk-UA"/>
        </w:rPr>
      </w:pPr>
    </w:p>
    <w:p w:rsidR="000932CB" w:rsidRPr="0031629F" w:rsidRDefault="00D423D5" w:rsidP="0031629F">
      <w:pPr>
        <w:pStyle w:val="afffc"/>
        <w:ind w:firstLine="709"/>
        <w:rPr>
          <w:b/>
          <w:bCs/>
          <w:color w:val="auto"/>
          <w:sz w:val="28"/>
          <w:szCs w:val="28"/>
        </w:rPr>
      </w:pPr>
      <w:r w:rsidRPr="0031629F">
        <w:rPr>
          <w:b/>
          <w:bCs/>
          <w:color w:val="auto"/>
          <w:sz w:val="28"/>
          <w:szCs w:val="28"/>
        </w:rPr>
        <w:t>Очікувані результати</w:t>
      </w:r>
      <w:r w:rsidR="000932CB" w:rsidRPr="0031629F">
        <w:rPr>
          <w:b/>
          <w:bCs/>
          <w:color w:val="auto"/>
          <w:sz w:val="28"/>
          <w:szCs w:val="28"/>
        </w:rPr>
        <w:t>:</w:t>
      </w:r>
    </w:p>
    <w:p w:rsidR="000932CB" w:rsidRPr="0031629F" w:rsidRDefault="000932CB" w:rsidP="0031629F">
      <w:pPr>
        <w:pStyle w:val="afffc"/>
        <w:ind w:firstLine="709"/>
        <w:rPr>
          <w:color w:val="auto"/>
          <w:sz w:val="28"/>
          <w:szCs w:val="28"/>
        </w:rPr>
      </w:pPr>
      <w:proofErr w:type="gramStart"/>
      <w:r w:rsidRPr="0031629F">
        <w:rPr>
          <w:color w:val="auto"/>
          <w:sz w:val="28"/>
          <w:szCs w:val="28"/>
        </w:rPr>
        <w:t>п</w:t>
      </w:r>
      <w:proofErr w:type="gramEnd"/>
      <w:r w:rsidRPr="0031629F">
        <w:rPr>
          <w:color w:val="auto"/>
          <w:sz w:val="28"/>
          <w:szCs w:val="28"/>
        </w:rPr>
        <w:t xml:space="preserve">ідвищення готовності системи цивільного захисту району до дій за призначенням, а також проведення робіт з реконструкції місцевої автоматизованої системи централізованого оповіщення, що дасть можливість </w:t>
      </w:r>
      <w:r w:rsidRPr="0031629F">
        <w:rPr>
          <w:color w:val="auto"/>
          <w:sz w:val="28"/>
          <w:szCs w:val="28"/>
        </w:rPr>
        <w:lastRenderedPageBreak/>
        <w:t>своєчасно повідомляти керівний склад району та інформувати населення про загрозу та виникнення надзвичайних ситуацій техногенного, природного та воєнного характеру;</w:t>
      </w:r>
    </w:p>
    <w:p w:rsidR="000932CB" w:rsidRPr="0031629F" w:rsidRDefault="000932CB" w:rsidP="0031629F">
      <w:pPr>
        <w:pStyle w:val="afffc"/>
        <w:ind w:firstLine="709"/>
        <w:rPr>
          <w:color w:val="auto"/>
          <w:sz w:val="28"/>
          <w:szCs w:val="28"/>
        </w:rPr>
      </w:pPr>
      <w:r w:rsidRPr="0031629F">
        <w:rPr>
          <w:color w:val="auto"/>
          <w:sz w:val="28"/>
          <w:szCs w:val="28"/>
        </w:rPr>
        <w:t>створення підрозділів місцевої пожежної охорони (МПО)</w:t>
      </w:r>
      <w:r w:rsidR="007E5D41">
        <w:rPr>
          <w:color w:val="auto"/>
          <w:sz w:val="28"/>
          <w:szCs w:val="28"/>
          <w:lang w:val="uk-UA"/>
        </w:rPr>
        <w:t>, що</w:t>
      </w:r>
      <w:r w:rsidRPr="0031629F">
        <w:rPr>
          <w:color w:val="auto"/>
          <w:sz w:val="28"/>
          <w:szCs w:val="28"/>
        </w:rPr>
        <w:t xml:space="preserve"> забезпечить зменшення часу прибуття першого пожежного підрозділу до місця виклику в </w:t>
      </w:r>
      <w:proofErr w:type="gramStart"/>
      <w:r w:rsidRPr="0031629F">
        <w:rPr>
          <w:color w:val="auto"/>
          <w:sz w:val="28"/>
          <w:szCs w:val="28"/>
        </w:rPr>
        <w:t>в</w:t>
      </w:r>
      <w:proofErr w:type="gramEnd"/>
      <w:r w:rsidRPr="0031629F">
        <w:rPr>
          <w:color w:val="auto"/>
          <w:sz w:val="28"/>
          <w:szCs w:val="28"/>
        </w:rPr>
        <w:t>іддалені населені пункти, сприятиме зростанню можливості забезпечення рятування життя і здоров’я громадян, їх матеріальних цінностей на пожежах та у надзвичайних ситуаціях;</w:t>
      </w:r>
    </w:p>
    <w:p w:rsidR="000932CB" w:rsidRPr="0031629F" w:rsidRDefault="000932CB" w:rsidP="0031629F">
      <w:pPr>
        <w:pStyle w:val="afffc"/>
        <w:ind w:firstLine="709"/>
        <w:rPr>
          <w:color w:val="auto"/>
          <w:sz w:val="28"/>
          <w:szCs w:val="28"/>
        </w:rPr>
      </w:pPr>
      <w:proofErr w:type="gramStart"/>
      <w:r w:rsidRPr="0031629F">
        <w:rPr>
          <w:color w:val="auto"/>
          <w:sz w:val="28"/>
          <w:szCs w:val="28"/>
        </w:rPr>
        <w:t>створення необхідних резервів сил та засобів, у тому числі матеріаль</w:t>
      </w:r>
      <w:r w:rsidRPr="0031629F">
        <w:rPr>
          <w:color w:val="auto"/>
          <w:sz w:val="28"/>
          <w:szCs w:val="28"/>
        </w:rPr>
        <w:softHyphen/>
        <w:t>них та фінансових резервів для реагування на кризові та надзвичайні ситуації і загрози</w:t>
      </w:r>
      <w:r w:rsidR="007E5D41">
        <w:rPr>
          <w:color w:val="auto"/>
          <w:sz w:val="28"/>
          <w:szCs w:val="28"/>
          <w:lang w:val="uk-UA"/>
        </w:rPr>
        <w:t>, що</w:t>
      </w:r>
      <w:r w:rsidRPr="0031629F">
        <w:rPr>
          <w:color w:val="auto"/>
          <w:sz w:val="28"/>
          <w:szCs w:val="28"/>
        </w:rPr>
        <w:t xml:space="preserve"> надасть можливість оперативно реагувати на загрозу та виникнення надзвичайних ситуацій, своєчасно надавати допомогу населенню в районах виникнення надзвичайних ситуацій та проводити рятувальні і аварійно відновлювальні роботи щодо</w:t>
      </w:r>
      <w:proofErr w:type="gramEnd"/>
      <w:r w:rsidRPr="0031629F">
        <w:rPr>
          <w:color w:val="auto"/>
          <w:sz w:val="28"/>
          <w:szCs w:val="28"/>
        </w:rPr>
        <w:t xml:space="preserve"> </w:t>
      </w:r>
      <w:proofErr w:type="gramStart"/>
      <w:r w:rsidRPr="0031629F">
        <w:rPr>
          <w:color w:val="auto"/>
          <w:sz w:val="28"/>
          <w:szCs w:val="28"/>
        </w:rPr>
        <w:t>л</w:t>
      </w:r>
      <w:proofErr w:type="gramEnd"/>
      <w:r w:rsidRPr="0031629F">
        <w:rPr>
          <w:color w:val="auto"/>
          <w:sz w:val="28"/>
          <w:szCs w:val="28"/>
        </w:rPr>
        <w:t>іквідації наслідків надзвичайних ситуацій.</w:t>
      </w:r>
    </w:p>
    <w:p w:rsidR="001F2EE3" w:rsidRPr="0031629F" w:rsidRDefault="001F2EE3" w:rsidP="0031629F">
      <w:pPr>
        <w:rPr>
          <w:b/>
          <w:bCs/>
          <w:color w:val="C00000"/>
          <w:sz w:val="28"/>
          <w:szCs w:val="28"/>
        </w:rPr>
      </w:pPr>
    </w:p>
    <w:bookmarkEnd w:id="21"/>
    <w:p w:rsidR="00FC7308" w:rsidRPr="0031629F" w:rsidRDefault="00FC7308" w:rsidP="0031629F">
      <w:pPr>
        <w:pStyle w:val="23"/>
        <w:tabs>
          <w:tab w:val="left" w:pos="851"/>
        </w:tabs>
        <w:ind w:left="5670" w:firstLine="567"/>
        <w:contextualSpacing/>
        <w:jc w:val="left"/>
        <w:rPr>
          <w:rFonts w:ascii="Times New Roman" w:hAnsi="Times New Roman" w:cs="Times New Roman"/>
          <w:b/>
          <w:color w:val="C00000"/>
          <w:sz w:val="28"/>
          <w:szCs w:val="28"/>
        </w:rPr>
      </w:pPr>
    </w:p>
    <w:p w:rsidR="00836D2D" w:rsidRPr="0031629F" w:rsidRDefault="00156B17" w:rsidP="0031629F">
      <w:pPr>
        <w:tabs>
          <w:tab w:val="left" w:pos="1080"/>
          <w:tab w:val="num" w:pos="1260"/>
        </w:tabs>
        <w:jc w:val="left"/>
        <w:rPr>
          <w:b/>
          <w:color w:val="C00000"/>
          <w:sz w:val="28"/>
          <w:szCs w:val="28"/>
        </w:rPr>
      </w:pPr>
      <w:r w:rsidRPr="0031629F">
        <w:rPr>
          <w:b/>
          <w:color w:val="C00000"/>
          <w:sz w:val="28"/>
          <w:szCs w:val="28"/>
        </w:rPr>
        <w:br w:type="page"/>
      </w:r>
    </w:p>
    <w:sectPr w:rsidR="00836D2D" w:rsidRPr="0031629F" w:rsidSect="004A1642">
      <w:headerReference w:type="even" r:id="rId9"/>
      <w:headerReference w:type="default" r:id="rId10"/>
      <w:pgSz w:w="11906" w:h="16838" w:code="9"/>
      <w:pgMar w:top="1134" w:right="567" w:bottom="851" w:left="1985" w:header="454"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DFA" w:rsidRDefault="004E7DFA" w:rsidP="00446901">
      <w:pPr>
        <w:ind w:firstLine="325"/>
      </w:pPr>
      <w:r>
        <w:separator/>
      </w:r>
    </w:p>
    <w:p w:rsidR="004E7DFA" w:rsidRDefault="004E7DFA" w:rsidP="00446901">
      <w:pPr>
        <w:ind w:firstLine="325"/>
      </w:pPr>
    </w:p>
  </w:endnote>
  <w:endnote w:type="continuationSeparator" w:id="0">
    <w:p w:rsidR="004E7DFA" w:rsidRDefault="004E7DFA" w:rsidP="00446901">
      <w:pPr>
        <w:ind w:firstLine="325"/>
      </w:pPr>
      <w:r>
        <w:continuationSeparator/>
      </w:r>
    </w:p>
    <w:p w:rsidR="004E7DFA" w:rsidRDefault="004E7DFA" w:rsidP="00446901">
      <w:pPr>
        <w:ind w:firstLine="325"/>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ntiqua">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IDFont+F2">
    <w:panose1 w:val="00000000000000000000"/>
    <w:charset w:val="CC"/>
    <w:family w:val="auto"/>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DFA" w:rsidRDefault="004E7DFA" w:rsidP="00446901">
      <w:pPr>
        <w:ind w:firstLine="325"/>
      </w:pPr>
      <w:r>
        <w:separator/>
      </w:r>
    </w:p>
    <w:p w:rsidR="004E7DFA" w:rsidRDefault="004E7DFA" w:rsidP="00446901">
      <w:pPr>
        <w:ind w:firstLine="325"/>
      </w:pPr>
    </w:p>
  </w:footnote>
  <w:footnote w:type="continuationSeparator" w:id="0">
    <w:p w:rsidR="004E7DFA" w:rsidRDefault="004E7DFA" w:rsidP="00446901">
      <w:pPr>
        <w:ind w:firstLine="325"/>
      </w:pPr>
      <w:r>
        <w:continuationSeparator/>
      </w:r>
    </w:p>
    <w:p w:rsidR="004E7DFA" w:rsidRDefault="004E7DFA" w:rsidP="00446901">
      <w:pPr>
        <w:ind w:firstLine="325"/>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811877"/>
      <w:docPartObj>
        <w:docPartGallery w:val="Page Numbers (Top of Page)"/>
        <w:docPartUnique/>
      </w:docPartObj>
    </w:sdtPr>
    <w:sdtEndPr>
      <w:rPr>
        <w:rFonts w:ascii="Times New Roman" w:hAnsi="Times New Roman"/>
      </w:rPr>
    </w:sdtEndPr>
    <w:sdtContent>
      <w:p w:rsidR="00440E3D" w:rsidRPr="00952333" w:rsidRDefault="00440E3D" w:rsidP="00556656">
        <w:pPr>
          <w:pStyle w:val="aff6"/>
          <w:ind w:firstLine="0"/>
          <w:jc w:val="center"/>
          <w:rPr>
            <w:rFonts w:ascii="Times New Roman" w:hAnsi="Times New Roman"/>
          </w:rPr>
        </w:pPr>
        <w:r w:rsidRPr="00952333">
          <w:rPr>
            <w:rFonts w:ascii="Times New Roman" w:hAnsi="Times New Roman"/>
          </w:rPr>
          <w:fldChar w:fldCharType="begin"/>
        </w:r>
        <w:r w:rsidRPr="00952333">
          <w:rPr>
            <w:rFonts w:ascii="Times New Roman" w:hAnsi="Times New Roman"/>
          </w:rPr>
          <w:instrText xml:space="preserve"> PAGE   \* MERGEFORMAT </w:instrText>
        </w:r>
        <w:r w:rsidRPr="00952333">
          <w:rPr>
            <w:rFonts w:ascii="Times New Roman" w:hAnsi="Times New Roman"/>
          </w:rPr>
          <w:fldChar w:fldCharType="separate"/>
        </w:r>
        <w:r>
          <w:rPr>
            <w:rFonts w:ascii="Times New Roman" w:hAnsi="Times New Roman"/>
            <w:noProof/>
          </w:rPr>
          <w:t>32</w:t>
        </w:r>
        <w:r w:rsidRPr="00952333">
          <w:rPr>
            <w:rFonts w:ascii="Times New Roman" w:hAnsi="Times New Roman"/>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E3D" w:rsidRPr="00C90E05" w:rsidRDefault="00440E3D" w:rsidP="00DF293C">
    <w:pPr>
      <w:pStyle w:val="aff6"/>
      <w:ind w:firstLine="0"/>
      <w:jc w:val="cent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9"/>
    <w:lvl w:ilvl="0">
      <w:start w:val="1"/>
      <w:numFmt w:val="bullet"/>
      <w:lvlText w:val=""/>
      <w:lvlJc w:val="left"/>
      <w:pPr>
        <w:tabs>
          <w:tab w:val="num" w:pos="360"/>
        </w:tabs>
        <w:ind w:left="360" w:hanging="360"/>
      </w:pPr>
      <w:rPr>
        <w:rFonts w:ascii="Symbol" w:hAnsi="Symbol" w:cs="Symbol"/>
        <w:color w:val="auto"/>
        <w:sz w:val="28"/>
        <w:szCs w:val="28"/>
      </w:rPr>
    </w:lvl>
  </w:abstractNum>
  <w:abstractNum w:abstractNumId="1">
    <w:nsid w:val="00000002"/>
    <w:multiLevelType w:val="singleLevel"/>
    <w:tmpl w:val="00000002"/>
    <w:name w:val="WW8Num2"/>
    <w:lvl w:ilvl="0">
      <w:start w:val="1"/>
      <w:numFmt w:val="bullet"/>
      <w:lvlText w:val=""/>
      <w:lvlJc w:val="left"/>
      <w:pPr>
        <w:tabs>
          <w:tab w:val="num" w:pos="1440"/>
        </w:tabs>
        <w:ind w:left="1440" w:hanging="360"/>
      </w:pPr>
      <w:rPr>
        <w:rFonts w:ascii="Wingdings" w:hAnsi="Wingdings" w:cs="Wingdings"/>
        <w:sz w:val="28"/>
        <w:szCs w:val="28"/>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cs="Symbol"/>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rPr>
    </w:lvl>
  </w:abstractNum>
  <w:abstractNum w:abstractNumId="4">
    <w:nsid w:val="00000005"/>
    <w:multiLevelType w:val="singleLevel"/>
    <w:tmpl w:val="00000005"/>
    <w:name w:val="WW8Num5"/>
    <w:lvl w:ilvl="0">
      <w:start w:val="1"/>
      <w:numFmt w:val="bullet"/>
      <w:lvlText w:val=""/>
      <w:lvlJc w:val="left"/>
      <w:pPr>
        <w:tabs>
          <w:tab w:val="num" w:pos="1440"/>
        </w:tabs>
        <w:ind w:left="1440" w:hanging="360"/>
      </w:pPr>
      <w:rPr>
        <w:rFonts w:ascii="Symbol" w:hAnsi="Symbol" w:cs="Symbol"/>
        <w:sz w:val="28"/>
        <w:szCs w:val="28"/>
      </w:rPr>
    </w:lvl>
  </w:abstractNum>
  <w:abstractNum w:abstractNumId="5">
    <w:nsid w:val="030A40D9"/>
    <w:multiLevelType w:val="hybridMultilevel"/>
    <w:tmpl w:val="24121E30"/>
    <w:lvl w:ilvl="0" w:tplc="D1F6537C">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BF266AA"/>
    <w:multiLevelType w:val="hybridMultilevel"/>
    <w:tmpl w:val="0D500FBE"/>
    <w:lvl w:ilvl="0" w:tplc="5802BB7E">
      <w:start w:val="1"/>
      <w:numFmt w:val="bullet"/>
      <w:lvlText w:val=""/>
      <w:lvlJc w:val="left"/>
      <w:pPr>
        <w:ind w:left="1620" w:hanging="360"/>
      </w:pPr>
      <w:rPr>
        <w:rFonts w:ascii="Symbol" w:hAnsi="Symbol" w:cs="Symbol" w:hint="default"/>
      </w:rPr>
    </w:lvl>
    <w:lvl w:ilvl="1" w:tplc="04190003">
      <w:start w:val="1"/>
      <w:numFmt w:val="bullet"/>
      <w:lvlText w:val="o"/>
      <w:lvlJc w:val="left"/>
      <w:pPr>
        <w:ind w:left="2340" w:hanging="360"/>
      </w:pPr>
      <w:rPr>
        <w:rFonts w:ascii="Courier New" w:hAnsi="Courier New" w:cs="Courier New" w:hint="default"/>
      </w:rPr>
    </w:lvl>
    <w:lvl w:ilvl="2" w:tplc="04190005">
      <w:start w:val="1"/>
      <w:numFmt w:val="bullet"/>
      <w:lvlText w:val=""/>
      <w:lvlJc w:val="left"/>
      <w:pPr>
        <w:ind w:left="3060" w:hanging="360"/>
      </w:pPr>
      <w:rPr>
        <w:rFonts w:ascii="Wingdings" w:hAnsi="Wingdings" w:cs="Wingdings" w:hint="default"/>
      </w:rPr>
    </w:lvl>
    <w:lvl w:ilvl="3" w:tplc="04190001">
      <w:start w:val="1"/>
      <w:numFmt w:val="bullet"/>
      <w:lvlText w:val=""/>
      <w:lvlJc w:val="left"/>
      <w:pPr>
        <w:ind w:left="3780" w:hanging="360"/>
      </w:pPr>
      <w:rPr>
        <w:rFonts w:ascii="Symbol" w:hAnsi="Symbol" w:cs="Symbol" w:hint="default"/>
      </w:rPr>
    </w:lvl>
    <w:lvl w:ilvl="4" w:tplc="04190003">
      <w:start w:val="1"/>
      <w:numFmt w:val="bullet"/>
      <w:lvlText w:val="o"/>
      <w:lvlJc w:val="left"/>
      <w:pPr>
        <w:ind w:left="4500" w:hanging="360"/>
      </w:pPr>
      <w:rPr>
        <w:rFonts w:ascii="Courier New" w:hAnsi="Courier New" w:cs="Courier New" w:hint="default"/>
      </w:rPr>
    </w:lvl>
    <w:lvl w:ilvl="5" w:tplc="04190005">
      <w:start w:val="1"/>
      <w:numFmt w:val="bullet"/>
      <w:lvlText w:val=""/>
      <w:lvlJc w:val="left"/>
      <w:pPr>
        <w:ind w:left="5220" w:hanging="360"/>
      </w:pPr>
      <w:rPr>
        <w:rFonts w:ascii="Wingdings" w:hAnsi="Wingdings" w:cs="Wingdings" w:hint="default"/>
      </w:rPr>
    </w:lvl>
    <w:lvl w:ilvl="6" w:tplc="04190001">
      <w:start w:val="1"/>
      <w:numFmt w:val="bullet"/>
      <w:lvlText w:val=""/>
      <w:lvlJc w:val="left"/>
      <w:pPr>
        <w:ind w:left="5940" w:hanging="360"/>
      </w:pPr>
      <w:rPr>
        <w:rFonts w:ascii="Symbol" w:hAnsi="Symbol" w:cs="Symbol" w:hint="default"/>
      </w:rPr>
    </w:lvl>
    <w:lvl w:ilvl="7" w:tplc="04190003">
      <w:start w:val="1"/>
      <w:numFmt w:val="bullet"/>
      <w:lvlText w:val="o"/>
      <w:lvlJc w:val="left"/>
      <w:pPr>
        <w:ind w:left="6660" w:hanging="360"/>
      </w:pPr>
      <w:rPr>
        <w:rFonts w:ascii="Courier New" w:hAnsi="Courier New" w:cs="Courier New" w:hint="default"/>
      </w:rPr>
    </w:lvl>
    <w:lvl w:ilvl="8" w:tplc="04190005">
      <w:start w:val="1"/>
      <w:numFmt w:val="bullet"/>
      <w:lvlText w:val=""/>
      <w:lvlJc w:val="left"/>
      <w:pPr>
        <w:ind w:left="7380" w:hanging="360"/>
      </w:pPr>
      <w:rPr>
        <w:rFonts w:ascii="Wingdings" w:hAnsi="Wingdings" w:cs="Wingdings" w:hint="default"/>
      </w:rPr>
    </w:lvl>
  </w:abstractNum>
  <w:abstractNum w:abstractNumId="7">
    <w:nsid w:val="234A06F9"/>
    <w:multiLevelType w:val="hybridMultilevel"/>
    <w:tmpl w:val="F37C5F18"/>
    <w:lvl w:ilvl="0" w:tplc="7B366A8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nsid w:val="277E4012"/>
    <w:multiLevelType w:val="hybridMultilevel"/>
    <w:tmpl w:val="2C62054C"/>
    <w:lvl w:ilvl="0" w:tplc="D2DCFB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DB2B6C"/>
    <w:multiLevelType w:val="hybridMultilevel"/>
    <w:tmpl w:val="27343976"/>
    <w:lvl w:ilvl="0" w:tplc="1F06AEF4">
      <w:start w:val="1"/>
      <w:numFmt w:val="bullet"/>
      <w:lvlText w:val=""/>
      <w:lvlJc w:val="left"/>
      <w:pPr>
        <w:ind w:left="1486" w:hanging="360"/>
      </w:pPr>
      <w:rPr>
        <w:rFonts w:ascii="Symbol" w:hAnsi="Symbol"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nsid w:val="29653BAD"/>
    <w:multiLevelType w:val="hybridMultilevel"/>
    <w:tmpl w:val="FA6212C4"/>
    <w:lvl w:ilvl="0" w:tplc="C770C6C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C197ED9"/>
    <w:multiLevelType w:val="hybridMultilevel"/>
    <w:tmpl w:val="23F4BD66"/>
    <w:lvl w:ilvl="0" w:tplc="0352A6F8">
      <w:start w:val="1"/>
      <w:numFmt w:val="bullet"/>
      <w:lvlText w:val="-"/>
      <w:lvlJc w:val="left"/>
      <w:pPr>
        <w:tabs>
          <w:tab w:val="num" w:pos="1985"/>
        </w:tabs>
        <w:ind w:left="1985" w:hanging="375"/>
      </w:pPr>
      <w:rPr>
        <w:rFonts w:ascii="Times New Roman" w:eastAsia="Times New Roman" w:hAnsi="Times New Roman" w:cs="Times New Roman" w:hint="default"/>
      </w:rPr>
    </w:lvl>
    <w:lvl w:ilvl="1" w:tplc="04220003">
      <w:start w:val="1"/>
      <w:numFmt w:val="bullet"/>
      <w:lvlText w:val="o"/>
      <w:lvlJc w:val="left"/>
      <w:pPr>
        <w:tabs>
          <w:tab w:val="num" w:pos="2342"/>
        </w:tabs>
        <w:ind w:left="2342" w:hanging="360"/>
      </w:pPr>
      <w:rPr>
        <w:rFonts w:ascii="Courier New" w:hAnsi="Courier New" w:cs="Courier New" w:hint="default"/>
      </w:rPr>
    </w:lvl>
    <w:lvl w:ilvl="2" w:tplc="04220005" w:tentative="1">
      <w:start w:val="1"/>
      <w:numFmt w:val="bullet"/>
      <w:lvlText w:val=""/>
      <w:lvlJc w:val="left"/>
      <w:pPr>
        <w:tabs>
          <w:tab w:val="num" w:pos="3062"/>
        </w:tabs>
        <w:ind w:left="3062" w:hanging="360"/>
      </w:pPr>
      <w:rPr>
        <w:rFonts w:ascii="Wingdings" w:hAnsi="Wingdings" w:hint="default"/>
      </w:rPr>
    </w:lvl>
    <w:lvl w:ilvl="3" w:tplc="04220001" w:tentative="1">
      <w:start w:val="1"/>
      <w:numFmt w:val="bullet"/>
      <w:lvlText w:val=""/>
      <w:lvlJc w:val="left"/>
      <w:pPr>
        <w:tabs>
          <w:tab w:val="num" w:pos="3782"/>
        </w:tabs>
        <w:ind w:left="3782" w:hanging="360"/>
      </w:pPr>
      <w:rPr>
        <w:rFonts w:ascii="Symbol" w:hAnsi="Symbol" w:hint="default"/>
      </w:rPr>
    </w:lvl>
    <w:lvl w:ilvl="4" w:tplc="04220003" w:tentative="1">
      <w:start w:val="1"/>
      <w:numFmt w:val="bullet"/>
      <w:lvlText w:val="o"/>
      <w:lvlJc w:val="left"/>
      <w:pPr>
        <w:tabs>
          <w:tab w:val="num" w:pos="4502"/>
        </w:tabs>
        <w:ind w:left="4502" w:hanging="360"/>
      </w:pPr>
      <w:rPr>
        <w:rFonts w:ascii="Courier New" w:hAnsi="Courier New" w:cs="Courier New" w:hint="default"/>
      </w:rPr>
    </w:lvl>
    <w:lvl w:ilvl="5" w:tplc="04220005" w:tentative="1">
      <w:start w:val="1"/>
      <w:numFmt w:val="bullet"/>
      <w:lvlText w:val=""/>
      <w:lvlJc w:val="left"/>
      <w:pPr>
        <w:tabs>
          <w:tab w:val="num" w:pos="5222"/>
        </w:tabs>
        <w:ind w:left="5222" w:hanging="360"/>
      </w:pPr>
      <w:rPr>
        <w:rFonts w:ascii="Wingdings" w:hAnsi="Wingdings" w:hint="default"/>
      </w:rPr>
    </w:lvl>
    <w:lvl w:ilvl="6" w:tplc="04220001" w:tentative="1">
      <w:start w:val="1"/>
      <w:numFmt w:val="bullet"/>
      <w:lvlText w:val=""/>
      <w:lvlJc w:val="left"/>
      <w:pPr>
        <w:tabs>
          <w:tab w:val="num" w:pos="5942"/>
        </w:tabs>
        <w:ind w:left="5942" w:hanging="360"/>
      </w:pPr>
      <w:rPr>
        <w:rFonts w:ascii="Symbol" w:hAnsi="Symbol" w:hint="default"/>
      </w:rPr>
    </w:lvl>
    <w:lvl w:ilvl="7" w:tplc="04220003" w:tentative="1">
      <w:start w:val="1"/>
      <w:numFmt w:val="bullet"/>
      <w:lvlText w:val="o"/>
      <w:lvlJc w:val="left"/>
      <w:pPr>
        <w:tabs>
          <w:tab w:val="num" w:pos="6662"/>
        </w:tabs>
        <w:ind w:left="6662" w:hanging="360"/>
      </w:pPr>
      <w:rPr>
        <w:rFonts w:ascii="Courier New" w:hAnsi="Courier New" w:cs="Courier New" w:hint="default"/>
      </w:rPr>
    </w:lvl>
    <w:lvl w:ilvl="8" w:tplc="04220005" w:tentative="1">
      <w:start w:val="1"/>
      <w:numFmt w:val="bullet"/>
      <w:lvlText w:val=""/>
      <w:lvlJc w:val="left"/>
      <w:pPr>
        <w:tabs>
          <w:tab w:val="num" w:pos="7382"/>
        </w:tabs>
        <w:ind w:left="7382" w:hanging="360"/>
      </w:pPr>
      <w:rPr>
        <w:rFonts w:ascii="Wingdings" w:hAnsi="Wingdings" w:hint="default"/>
      </w:rPr>
    </w:lvl>
  </w:abstractNum>
  <w:abstractNum w:abstractNumId="12">
    <w:nsid w:val="494A5B53"/>
    <w:multiLevelType w:val="hybridMultilevel"/>
    <w:tmpl w:val="95BCCF38"/>
    <w:lvl w:ilvl="0" w:tplc="128833D4">
      <w:start w:val="1"/>
      <w:numFmt w:val="bullet"/>
      <w:lvlText w:val=""/>
      <w:lvlJc w:val="left"/>
      <w:pPr>
        <w:ind w:left="1230" w:hanging="360"/>
      </w:pPr>
      <w:rPr>
        <w:rFonts w:ascii="Symbol" w:hAnsi="Symbol" w:hint="default"/>
      </w:rPr>
    </w:lvl>
    <w:lvl w:ilvl="1" w:tplc="04220003" w:tentative="1">
      <w:start w:val="1"/>
      <w:numFmt w:val="bullet"/>
      <w:lvlText w:val="o"/>
      <w:lvlJc w:val="left"/>
      <w:pPr>
        <w:ind w:left="1950" w:hanging="360"/>
      </w:pPr>
      <w:rPr>
        <w:rFonts w:ascii="Courier New" w:hAnsi="Courier New" w:cs="Courier New" w:hint="default"/>
      </w:rPr>
    </w:lvl>
    <w:lvl w:ilvl="2" w:tplc="04220005" w:tentative="1">
      <w:start w:val="1"/>
      <w:numFmt w:val="bullet"/>
      <w:lvlText w:val=""/>
      <w:lvlJc w:val="left"/>
      <w:pPr>
        <w:ind w:left="2670" w:hanging="360"/>
      </w:pPr>
      <w:rPr>
        <w:rFonts w:ascii="Wingdings" w:hAnsi="Wingdings" w:hint="default"/>
      </w:rPr>
    </w:lvl>
    <w:lvl w:ilvl="3" w:tplc="04220001" w:tentative="1">
      <w:start w:val="1"/>
      <w:numFmt w:val="bullet"/>
      <w:lvlText w:val=""/>
      <w:lvlJc w:val="left"/>
      <w:pPr>
        <w:ind w:left="3390" w:hanging="360"/>
      </w:pPr>
      <w:rPr>
        <w:rFonts w:ascii="Symbol" w:hAnsi="Symbol" w:hint="default"/>
      </w:rPr>
    </w:lvl>
    <w:lvl w:ilvl="4" w:tplc="04220003" w:tentative="1">
      <w:start w:val="1"/>
      <w:numFmt w:val="bullet"/>
      <w:lvlText w:val="o"/>
      <w:lvlJc w:val="left"/>
      <w:pPr>
        <w:ind w:left="4110" w:hanging="360"/>
      </w:pPr>
      <w:rPr>
        <w:rFonts w:ascii="Courier New" w:hAnsi="Courier New" w:cs="Courier New" w:hint="default"/>
      </w:rPr>
    </w:lvl>
    <w:lvl w:ilvl="5" w:tplc="04220005" w:tentative="1">
      <w:start w:val="1"/>
      <w:numFmt w:val="bullet"/>
      <w:lvlText w:val=""/>
      <w:lvlJc w:val="left"/>
      <w:pPr>
        <w:ind w:left="4830" w:hanging="360"/>
      </w:pPr>
      <w:rPr>
        <w:rFonts w:ascii="Wingdings" w:hAnsi="Wingdings" w:hint="default"/>
      </w:rPr>
    </w:lvl>
    <w:lvl w:ilvl="6" w:tplc="04220001" w:tentative="1">
      <w:start w:val="1"/>
      <w:numFmt w:val="bullet"/>
      <w:lvlText w:val=""/>
      <w:lvlJc w:val="left"/>
      <w:pPr>
        <w:ind w:left="5550" w:hanging="360"/>
      </w:pPr>
      <w:rPr>
        <w:rFonts w:ascii="Symbol" w:hAnsi="Symbol" w:hint="default"/>
      </w:rPr>
    </w:lvl>
    <w:lvl w:ilvl="7" w:tplc="04220003" w:tentative="1">
      <w:start w:val="1"/>
      <w:numFmt w:val="bullet"/>
      <w:lvlText w:val="o"/>
      <w:lvlJc w:val="left"/>
      <w:pPr>
        <w:ind w:left="6270" w:hanging="360"/>
      </w:pPr>
      <w:rPr>
        <w:rFonts w:ascii="Courier New" w:hAnsi="Courier New" w:cs="Courier New" w:hint="default"/>
      </w:rPr>
    </w:lvl>
    <w:lvl w:ilvl="8" w:tplc="04220005" w:tentative="1">
      <w:start w:val="1"/>
      <w:numFmt w:val="bullet"/>
      <w:lvlText w:val=""/>
      <w:lvlJc w:val="left"/>
      <w:pPr>
        <w:ind w:left="6990" w:hanging="360"/>
      </w:pPr>
      <w:rPr>
        <w:rFonts w:ascii="Wingdings" w:hAnsi="Wingdings" w:hint="default"/>
      </w:rPr>
    </w:lvl>
  </w:abstractNum>
  <w:abstractNum w:abstractNumId="13">
    <w:nsid w:val="507D08EB"/>
    <w:multiLevelType w:val="hybridMultilevel"/>
    <w:tmpl w:val="0F18846A"/>
    <w:lvl w:ilvl="0" w:tplc="C214F2B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6468312D"/>
    <w:multiLevelType w:val="hybridMultilevel"/>
    <w:tmpl w:val="7AF82174"/>
    <w:lvl w:ilvl="0" w:tplc="B01E0CC2">
      <w:start w:val="52"/>
      <w:numFmt w:val="bullet"/>
      <w:lvlText w:val="-"/>
      <w:lvlJc w:val="left"/>
      <w:pPr>
        <w:ind w:left="1287" w:hanging="360"/>
      </w:pPr>
      <w:rPr>
        <w:rFonts w:ascii="Times New Roman" w:eastAsia="Times New Roman" w:hAnsi="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5">
    <w:nsid w:val="661576C0"/>
    <w:multiLevelType w:val="hybridMultilevel"/>
    <w:tmpl w:val="C360AE8A"/>
    <w:lvl w:ilvl="0" w:tplc="128833D4">
      <w:start w:val="1"/>
      <w:numFmt w:val="bullet"/>
      <w:lvlText w:val=""/>
      <w:lvlJc w:val="left"/>
      <w:pPr>
        <w:ind w:left="1230" w:hanging="360"/>
      </w:pPr>
      <w:rPr>
        <w:rFonts w:ascii="Symbol" w:hAnsi="Symbol" w:hint="default"/>
      </w:rPr>
    </w:lvl>
    <w:lvl w:ilvl="1" w:tplc="577816B6">
      <w:numFmt w:val="bullet"/>
      <w:lvlText w:val="-"/>
      <w:lvlJc w:val="left"/>
      <w:pPr>
        <w:ind w:left="1950" w:hanging="360"/>
      </w:pPr>
      <w:rPr>
        <w:rFonts w:ascii="Times New Roman" w:eastAsia="Times New Roman" w:hAnsi="Times New Roman" w:cs="Times New Roman" w:hint="default"/>
      </w:rPr>
    </w:lvl>
    <w:lvl w:ilvl="2" w:tplc="04220005" w:tentative="1">
      <w:start w:val="1"/>
      <w:numFmt w:val="bullet"/>
      <w:lvlText w:val=""/>
      <w:lvlJc w:val="left"/>
      <w:pPr>
        <w:ind w:left="2670" w:hanging="360"/>
      </w:pPr>
      <w:rPr>
        <w:rFonts w:ascii="Wingdings" w:hAnsi="Wingdings" w:hint="default"/>
      </w:rPr>
    </w:lvl>
    <w:lvl w:ilvl="3" w:tplc="04220001" w:tentative="1">
      <w:start w:val="1"/>
      <w:numFmt w:val="bullet"/>
      <w:lvlText w:val=""/>
      <w:lvlJc w:val="left"/>
      <w:pPr>
        <w:ind w:left="3390" w:hanging="360"/>
      </w:pPr>
      <w:rPr>
        <w:rFonts w:ascii="Symbol" w:hAnsi="Symbol" w:hint="default"/>
      </w:rPr>
    </w:lvl>
    <w:lvl w:ilvl="4" w:tplc="04220003" w:tentative="1">
      <w:start w:val="1"/>
      <w:numFmt w:val="bullet"/>
      <w:lvlText w:val="o"/>
      <w:lvlJc w:val="left"/>
      <w:pPr>
        <w:ind w:left="4110" w:hanging="360"/>
      </w:pPr>
      <w:rPr>
        <w:rFonts w:ascii="Courier New" w:hAnsi="Courier New" w:cs="Courier New" w:hint="default"/>
      </w:rPr>
    </w:lvl>
    <w:lvl w:ilvl="5" w:tplc="04220005" w:tentative="1">
      <w:start w:val="1"/>
      <w:numFmt w:val="bullet"/>
      <w:lvlText w:val=""/>
      <w:lvlJc w:val="left"/>
      <w:pPr>
        <w:ind w:left="4830" w:hanging="360"/>
      </w:pPr>
      <w:rPr>
        <w:rFonts w:ascii="Wingdings" w:hAnsi="Wingdings" w:hint="default"/>
      </w:rPr>
    </w:lvl>
    <w:lvl w:ilvl="6" w:tplc="04220001" w:tentative="1">
      <w:start w:val="1"/>
      <w:numFmt w:val="bullet"/>
      <w:lvlText w:val=""/>
      <w:lvlJc w:val="left"/>
      <w:pPr>
        <w:ind w:left="5550" w:hanging="360"/>
      </w:pPr>
      <w:rPr>
        <w:rFonts w:ascii="Symbol" w:hAnsi="Symbol" w:hint="default"/>
      </w:rPr>
    </w:lvl>
    <w:lvl w:ilvl="7" w:tplc="04220003" w:tentative="1">
      <w:start w:val="1"/>
      <w:numFmt w:val="bullet"/>
      <w:lvlText w:val="o"/>
      <w:lvlJc w:val="left"/>
      <w:pPr>
        <w:ind w:left="6270" w:hanging="360"/>
      </w:pPr>
      <w:rPr>
        <w:rFonts w:ascii="Courier New" w:hAnsi="Courier New" w:cs="Courier New" w:hint="default"/>
      </w:rPr>
    </w:lvl>
    <w:lvl w:ilvl="8" w:tplc="04220005" w:tentative="1">
      <w:start w:val="1"/>
      <w:numFmt w:val="bullet"/>
      <w:lvlText w:val=""/>
      <w:lvlJc w:val="left"/>
      <w:pPr>
        <w:ind w:left="6990" w:hanging="360"/>
      </w:pPr>
      <w:rPr>
        <w:rFonts w:ascii="Wingdings" w:hAnsi="Wingdings" w:hint="default"/>
      </w:rPr>
    </w:lvl>
  </w:abstractNum>
  <w:abstractNum w:abstractNumId="16">
    <w:nsid w:val="66406360"/>
    <w:multiLevelType w:val="hybridMultilevel"/>
    <w:tmpl w:val="C00C1FEE"/>
    <w:lvl w:ilvl="0" w:tplc="3078B240">
      <w:numFmt w:val="bullet"/>
      <w:lvlText w:val="-"/>
      <w:lvlJc w:val="left"/>
      <w:pPr>
        <w:ind w:left="1334" w:hanging="360"/>
      </w:pPr>
      <w:rPr>
        <w:rFonts w:ascii="Times New Roman" w:eastAsia="Times New Roman" w:hAnsi="Times New Roman" w:cs="Times New Roman" w:hint="default"/>
      </w:rPr>
    </w:lvl>
    <w:lvl w:ilvl="1" w:tplc="04190003" w:tentative="1">
      <w:start w:val="1"/>
      <w:numFmt w:val="bullet"/>
      <w:lvlText w:val="o"/>
      <w:lvlJc w:val="left"/>
      <w:pPr>
        <w:ind w:left="2054" w:hanging="360"/>
      </w:pPr>
      <w:rPr>
        <w:rFonts w:ascii="Courier New" w:hAnsi="Courier New" w:cs="Courier New" w:hint="default"/>
      </w:rPr>
    </w:lvl>
    <w:lvl w:ilvl="2" w:tplc="04190005" w:tentative="1">
      <w:start w:val="1"/>
      <w:numFmt w:val="bullet"/>
      <w:lvlText w:val=""/>
      <w:lvlJc w:val="left"/>
      <w:pPr>
        <w:ind w:left="2774" w:hanging="360"/>
      </w:pPr>
      <w:rPr>
        <w:rFonts w:ascii="Wingdings" w:hAnsi="Wingdings" w:hint="default"/>
      </w:rPr>
    </w:lvl>
    <w:lvl w:ilvl="3" w:tplc="04190001" w:tentative="1">
      <w:start w:val="1"/>
      <w:numFmt w:val="bullet"/>
      <w:lvlText w:val=""/>
      <w:lvlJc w:val="left"/>
      <w:pPr>
        <w:ind w:left="3494" w:hanging="360"/>
      </w:pPr>
      <w:rPr>
        <w:rFonts w:ascii="Symbol" w:hAnsi="Symbol" w:hint="default"/>
      </w:rPr>
    </w:lvl>
    <w:lvl w:ilvl="4" w:tplc="04190003" w:tentative="1">
      <w:start w:val="1"/>
      <w:numFmt w:val="bullet"/>
      <w:lvlText w:val="o"/>
      <w:lvlJc w:val="left"/>
      <w:pPr>
        <w:ind w:left="4214" w:hanging="360"/>
      </w:pPr>
      <w:rPr>
        <w:rFonts w:ascii="Courier New" w:hAnsi="Courier New" w:cs="Courier New" w:hint="default"/>
      </w:rPr>
    </w:lvl>
    <w:lvl w:ilvl="5" w:tplc="04190005" w:tentative="1">
      <w:start w:val="1"/>
      <w:numFmt w:val="bullet"/>
      <w:lvlText w:val=""/>
      <w:lvlJc w:val="left"/>
      <w:pPr>
        <w:ind w:left="4934" w:hanging="360"/>
      </w:pPr>
      <w:rPr>
        <w:rFonts w:ascii="Wingdings" w:hAnsi="Wingdings" w:hint="default"/>
      </w:rPr>
    </w:lvl>
    <w:lvl w:ilvl="6" w:tplc="04190001" w:tentative="1">
      <w:start w:val="1"/>
      <w:numFmt w:val="bullet"/>
      <w:lvlText w:val=""/>
      <w:lvlJc w:val="left"/>
      <w:pPr>
        <w:ind w:left="5654" w:hanging="360"/>
      </w:pPr>
      <w:rPr>
        <w:rFonts w:ascii="Symbol" w:hAnsi="Symbol" w:hint="default"/>
      </w:rPr>
    </w:lvl>
    <w:lvl w:ilvl="7" w:tplc="04190003" w:tentative="1">
      <w:start w:val="1"/>
      <w:numFmt w:val="bullet"/>
      <w:lvlText w:val="o"/>
      <w:lvlJc w:val="left"/>
      <w:pPr>
        <w:ind w:left="6374" w:hanging="360"/>
      </w:pPr>
      <w:rPr>
        <w:rFonts w:ascii="Courier New" w:hAnsi="Courier New" w:cs="Courier New" w:hint="default"/>
      </w:rPr>
    </w:lvl>
    <w:lvl w:ilvl="8" w:tplc="04190005" w:tentative="1">
      <w:start w:val="1"/>
      <w:numFmt w:val="bullet"/>
      <w:lvlText w:val=""/>
      <w:lvlJc w:val="left"/>
      <w:pPr>
        <w:ind w:left="7094" w:hanging="360"/>
      </w:pPr>
      <w:rPr>
        <w:rFonts w:ascii="Wingdings" w:hAnsi="Wingdings" w:hint="default"/>
      </w:rPr>
    </w:lvl>
  </w:abstractNum>
  <w:abstractNum w:abstractNumId="17">
    <w:nsid w:val="67087197"/>
    <w:multiLevelType w:val="hybridMultilevel"/>
    <w:tmpl w:val="AA54FD06"/>
    <w:lvl w:ilvl="0" w:tplc="6E122A92">
      <w:start w:val="1"/>
      <w:numFmt w:val="decimal"/>
      <w:lvlText w:val="%1."/>
      <w:lvlJc w:val="left"/>
      <w:pPr>
        <w:ind w:left="360" w:hanging="360"/>
      </w:pPr>
      <w:rPr>
        <w:color w:val="auto"/>
        <w:sz w:val="24"/>
        <w:szCs w:val="24"/>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6"/>
  </w:num>
  <w:num w:numId="2">
    <w:abstractNumId w:val="17"/>
  </w:num>
  <w:num w:numId="3">
    <w:abstractNumId w:val="7"/>
  </w:num>
  <w:num w:numId="4">
    <w:abstractNumId w:val="12"/>
  </w:num>
  <w:num w:numId="5">
    <w:abstractNumId w:val="15"/>
  </w:num>
  <w:num w:numId="6">
    <w:abstractNumId w:val="14"/>
  </w:num>
  <w:num w:numId="7">
    <w:abstractNumId w:val="5"/>
  </w:num>
  <w:num w:numId="8">
    <w:abstractNumId w:val="13"/>
  </w:num>
  <w:num w:numId="9">
    <w:abstractNumId w:val="10"/>
  </w:num>
  <w:num w:numId="10">
    <w:abstractNumId w:val="11"/>
  </w:num>
  <w:num w:numId="11">
    <w:abstractNumId w:val="9"/>
  </w:num>
  <w:num w:numId="12">
    <w:abstractNumId w:val="16"/>
  </w:num>
  <w:num w:numId="13">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isplayBackgroundShape/>
  <w:embedSystemFonts/>
  <w:hideSpellingErrors/>
  <w:hideGrammaticalErrors/>
  <w:proofState w:grammar="clean"/>
  <w:defaultTabStop w:val="0"/>
  <w:hyphenationZone w:val="425"/>
  <w:doNotHyphenateCaps/>
  <w:drawingGridHorizontalSpacing w:val="13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C3C"/>
    <w:rsid w:val="000000B7"/>
    <w:rsid w:val="000003E9"/>
    <w:rsid w:val="00000618"/>
    <w:rsid w:val="0000064A"/>
    <w:rsid w:val="00000725"/>
    <w:rsid w:val="00000A45"/>
    <w:rsid w:val="00000C66"/>
    <w:rsid w:val="00001364"/>
    <w:rsid w:val="000014D5"/>
    <w:rsid w:val="00001926"/>
    <w:rsid w:val="00001B9A"/>
    <w:rsid w:val="00001D1E"/>
    <w:rsid w:val="00001D35"/>
    <w:rsid w:val="00001D9C"/>
    <w:rsid w:val="00001E7D"/>
    <w:rsid w:val="00002172"/>
    <w:rsid w:val="000021E6"/>
    <w:rsid w:val="00002691"/>
    <w:rsid w:val="00002823"/>
    <w:rsid w:val="000029C9"/>
    <w:rsid w:val="00002A8E"/>
    <w:rsid w:val="00002DD7"/>
    <w:rsid w:val="00002F1C"/>
    <w:rsid w:val="00003521"/>
    <w:rsid w:val="00003586"/>
    <w:rsid w:val="0000363B"/>
    <w:rsid w:val="00003766"/>
    <w:rsid w:val="00003C29"/>
    <w:rsid w:val="00003E4C"/>
    <w:rsid w:val="00003F1D"/>
    <w:rsid w:val="000041B3"/>
    <w:rsid w:val="000047CE"/>
    <w:rsid w:val="00004A6F"/>
    <w:rsid w:val="00004CAC"/>
    <w:rsid w:val="000050D3"/>
    <w:rsid w:val="00005165"/>
    <w:rsid w:val="00005405"/>
    <w:rsid w:val="00005523"/>
    <w:rsid w:val="0000575C"/>
    <w:rsid w:val="00005C87"/>
    <w:rsid w:val="00005D86"/>
    <w:rsid w:val="00005E16"/>
    <w:rsid w:val="00006037"/>
    <w:rsid w:val="000060AB"/>
    <w:rsid w:val="000061AF"/>
    <w:rsid w:val="00006DCF"/>
    <w:rsid w:val="00007034"/>
    <w:rsid w:val="000071E3"/>
    <w:rsid w:val="00007585"/>
    <w:rsid w:val="000076E7"/>
    <w:rsid w:val="00007750"/>
    <w:rsid w:val="000078DC"/>
    <w:rsid w:val="00007DAB"/>
    <w:rsid w:val="00007DD9"/>
    <w:rsid w:val="0001000B"/>
    <w:rsid w:val="00010361"/>
    <w:rsid w:val="00010511"/>
    <w:rsid w:val="00010672"/>
    <w:rsid w:val="00010840"/>
    <w:rsid w:val="000108A2"/>
    <w:rsid w:val="00010BF4"/>
    <w:rsid w:val="000110B5"/>
    <w:rsid w:val="000112C0"/>
    <w:rsid w:val="0001160F"/>
    <w:rsid w:val="0001162E"/>
    <w:rsid w:val="0001173A"/>
    <w:rsid w:val="000118A7"/>
    <w:rsid w:val="00011ED8"/>
    <w:rsid w:val="0001208D"/>
    <w:rsid w:val="0001242E"/>
    <w:rsid w:val="000124FC"/>
    <w:rsid w:val="000127B1"/>
    <w:rsid w:val="000127D9"/>
    <w:rsid w:val="000128B7"/>
    <w:rsid w:val="00013005"/>
    <w:rsid w:val="0001312E"/>
    <w:rsid w:val="000139C9"/>
    <w:rsid w:val="00013D68"/>
    <w:rsid w:val="00013FFD"/>
    <w:rsid w:val="000140EA"/>
    <w:rsid w:val="0001417E"/>
    <w:rsid w:val="00014307"/>
    <w:rsid w:val="00014509"/>
    <w:rsid w:val="00014637"/>
    <w:rsid w:val="000146CB"/>
    <w:rsid w:val="00014A17"/>
    <w:rsid w:val="00014B5D"/>
    <w:rsid w:val="00014BCF"/>
    <w:rsid w:val="00014C6A"/>
    <w:rsid w:val="00014E20"/>
    <w:rsid w:val="00015163"/>
    <w:rsid w:val="0001568A"/>
    <w:rsid w:val="0001578F"/>
    <w:rsid w:val="00015866"/>
    <w:rsid w:val="00015EF7"/>
    <w:rsid w:val="00015FB1"/>
    <w:rsid w:val="00016202"/>
    <w:rsid w:val="00016585"/>
    <w:rsid w:val="00016F43"/>
    <w:rsid w:val="0001722B"/>
    <w:rsid w:val="0001747E"/>
    <w:rsid w:val="000174FC"/>
    <w:rsid w:val="00017635"/>
    <w:rsid w:val="000176F6"/>
    <w:rsid w:val="00020408"/>
    <w:rsid w:val="000209BC"/>
    <w:rsid w:val="00020A19"/>
    <w:rsid w:val="00020C78"/>
    <w:rsid w:val="00020D14"/>
    <w:rsid w:val="000210EE"/>
    <w:rsid w:val="00021977"/>
    <w:rsid w:val="00022213"/>
    <w:rsid w:val="00022230"/>
    <w:rsid w:val="000226C9"/>
    <w:rsid w:val="000227B6"/>
    <w:rsid w:val="00022826"/>
    <w:rsid w:val="00022A4A"/>
    <w:rsid w:val="00022B4E"/>
    <w:rsid w:val="00022CB7"/>
    <w:rsid w:val="000239A5"/>
    <w:rsid w:val="000239F3"/>
    <w:rsid w:val="00023BD1"/>
    <w:rsid w:val="00023C97"/>
    <w:rsid w:val="00023CC0"/>
    <w:rsid w:val="00024265"/>
    <w:rsid w:val="00024AA3"/>
    <w:rsid w:val="00024B7B"/>
    <w:rsid w:val="00025120"/>
    <w:rsid w:val="0002514B"/>
    <w:rsid w:val="0002525C"/>
    <w:rsid w:val="000252C1"/>
    <w:rsid w:val="00025395"/>
    <w:rsid w:val="0002547C"/>
    <w:rsid w:val="000260C9"/>
    <w:rsid w:val="000264C0"/>
    <w:rsid w:val="00026844"/>
    <w:rsid w:val="00026AD6"/>
    <w:rsid w:val="00026CB7"/>
    <w:rsid w:val="00026D0C"/>
    <w:rsid w:val="00027046"/>
    <w:rsid w:val="00027386"/>
    <w:rsid w:val="00027647"/>
    <w:rsid w:val="000279D7"/>
    <w:rsid w:val="00027AB7"/>
    <w:rsid w:val="000301AF"/>
    <w:rsid w:val="0003040D"/>
    <w:rsid w:val="00030778"/>
    <w:rsid w:val="00030A5C"/>
    <w:rsid w:val="00030CF7"/>
    <w:rsid w:val="00030D8D"/>
    <w:rsid w:val="00030F03"/>
    <w:rsid w:val="000310A1"/>
    <w:rsid w:val="000311BB"/>
    <w:rsid w:val="00031288"/>
    <w:rsid w:val="00031614"/>
    <w:rsid w:val="00031A36"/>
    <w:rsid w:val="00031ED8"/>
    <w:rsid w:val="00032254"/>
    <w:rsid w:val="0003266A"/>
    <w:rsid w:val="00032813"/>
    <w:rsid w:val="00032BE9"/>
    <w:rsid w:val="00032F96"/>
    <w:rsid w:val="00032FAD"/>
    <w:rsid w:val="00032FB2"/>
    <w:rsid w:val="000334C1"/>
    <w:rsid w:val="000334DA"/>
    <w:rsid w:val="000338AE"/>
    <w:rsid w:val="00033B27"/>
    <w:rsid w:val="00033F65"/>
    <w:rsid w:val="000341AD"/>
    <w:rsid w:val="0003446E"/>
    <w:rsid w:val="000346DC"/>
    <w:rsid w:val="00035387"/>
    <w:rsid w:val="0003555F"/>
    <w:rsid w:val="000358CE"/>
    <w:rsid w:val="00035938"/>
    <w:rsid w:val="00035C03"/>
    <w:rsid w:val="00035CBE"/>
    <w:rsid w:val="00035D03"/>
    <w:rsid w:val="0003602B"/>
    <w:rsid w:val="0003604C"/>
    <w:rsid w:val="000362DA"/>
    <w:rsid w:val="000366E1"/>
    <w:rsid w:val="0003675E"/>
    <w:rsid w:val="00036B08"/>
    <w:rsid w:val="00036F39"/>
    <w:rsid w:val="00037010"/>
    <w:rsid w:val="0003735B"/>
    <w:rsid w:val="0003745E"/>
    <w:rsid w:val="0003758D"/>
    <w:rsid w:val="000376BD"/>
    <w:rsid w:val="00037BC9"/>
    <w:rsid w:val="00037E54"/>
    <w:rsid w:val="0004014D"/>
    <w:rsid w:val="0004033A"/>
    <w:rsid w:val="000403A1"/>
    <w:rsid w:val="0004050A"/>
    <w:rsid w:val="00040671"/>
    <w:rsid w:val="000407B1"/>
    <w:rsid w:val="000408D2"/>
    <w:rsid w:val="00040A59"/>
    <w:rsid w:val="00040C6A"/>
    <w:rsid w:val="00040EAE"/>
    <w:rsid w:val="00040F22"/>
    <w:rsid w:val="000411D5"/>
    <w:rsid w:val="000412F1"/>
    <w:rsid w:val="000416D6"/>
    <w:rsid w:val="000417FB"/>
    <w:rsid w:val="00041B5E"/>
    <w:rsid w:val="0004215A"/>
    <w:rsid w:val="000421C1"/>
    <w:rsid w:val="000423CB"/>
    <w:rsid w:val="000426DE"/>
    <w:rsid w:val="00042AA5"/>
    <w:rsid w:val="00042C26"/>
    <w:rsid w:val="00042E4C"/>
    <w:rsid w:val="0004345D"/>
    <w:rsid w:val="000436F5"/>
    <w:rsid w:val="0004391A"/>
    <w:rsid w:val="00043C68"/>
    <w:rsid w:val="00043F72"/>
    <w:rsid w:val="000443E1"/>
    <w:rsid w:val="000445ED"/>
    <w:rsid w:val="000448BE"/>
    <w:rsid w:val="000448D7"/>
    <w:rsid w:val="00044BF7"/>
    <w:rsid w:val="00044C97"/>
    <w:rsid w:val="00044E62"/>
    <w:rsid w:val="00044F81"/>
    <w:rsid w:val="00044FEF"/>
    <w:rsid w:val="0004514D"/>
    <w:rsid w:val="00046047"/>
    <w:rsid w:val="0004634B"/>
    <w:rsid w:val="000466A2"/>
    <w:rsid w:val="00046C97"/>
    <w:rsid w:val="00046E5C"/>
    <w:rsid w:val="00046ECE"/>
    <w:rsid w:val="0004709F"/>
    <w:rsid w:val="000470F3"/>
    <w:rsid w:val="00047128"/>
    <w:rsid w:val="0004727A"/>
    <w:rsid w:val="00047310"/>
    <w:rsid w:val="00047405"/>
    <w:rsid w:val="00047A2E"/>
    <w:rsid w:val="00047BDC"/>
    <w:rsid w:val="00047D57"/>
    <w:rsid w:val="000502CE"/>
    <w:rsid w:val="00050423"/>
    <w:rsid w:val="000504EE"/>
    <w:rsid w:val="000508DB"/>
    <w:rsid w:val="000509F8"/>
    <w:rsid w:val="00050BC2"/>
    <w:rsid w:val="00050C50"/>
    <w:rsid w:val="00051157"/>
    <w:rsid w:val="00051379"/>
    <w:rsid w:val="000515D0"/>
    <w:rsid w:val="000518AE"/>
    <w:rsid w:val="00051A3F"/>
    <w:rsid w:val="00052145"/>
    <w:rsid w:val="000521FB"/>
    <w:rsid w:val="000522C5"/>
    <w:rsid w:val="00052332"/>
    <w:rsid w:val="000524C7"/>
    <w:rsid w:val="00052555"/>
    <w:rsid w:val="000525DA"/>
    <w:rsid w:val="0005265C"/>
    <w:rsid w:val="00052726"/>
    <w:rsid w:val="00052932"/>
    <w:rsid w:val="0005297A"/>
    <w:rsid w:val="00052B3F"/>
    <w:rsid w:val="0005323F"/>
    <w:rsid w:val="0005339F"/>
    <w:rsid w:val="00053447"/>
    <w:rsid w:val="00053841"/>
    <w:rsid w:val="00053B8E"/>
    <w:rsid w:val="00053DC0"/>
    <w:rsid w:val="00053ED8"/>
    <w:rsid w:val="0005407C"/>
    <w:rsid w:val="000540FA"/>
    <w:rsid w:val="000543C3"/>
    <w:rsid w:val="00054655"/>
    <w:rsid w:val="000548B0"/>
    <w:rsid w:val="00054CCE"/>
    <w:rsid w:val="00054EB2"/>
    <w:rsid w:val="000553BF"/>
    <w:rsid w:val="00055847"/>
    <w:rsid w:val="0005595E"/>
    <w:rsid w:val="00055DE5"/>
    <w:rsid w:val="00055E31"/>
    <w:rsid w:val="00056CA0"/>
    <w:rsid w:val="00056DB7"/>
    <w:rsid w:val="00056E3E"/>
    <w:rsid w:val="00056F33"/>
    <w:rsid w:val="000572A8"/>
    <w:rsid w:val="000576D4"/>
    <w:rsid w:val="00057702"/>
    <w:rsid w:val="00057767"/>
    <w:rsid w:val="000579D4"/>
    <w:rsid w:val="00057AB1"/>
    <w:rsid w:val="00057F9E"/>
    <w:rsid w:val="00060049"/>
    <w:rsid w:val="0006033B"/>
    <w:rsid w:val="000606E3"/>
    <w:rsid w:val="00060810"/>
    <w:rsid w:val="00060890"/>
    <w:rsid w:val="00061105"/>
    <w:rsid w:val="0006117B"/>
    <w:rsid w:val="000612AF"/>
    <w:rsid w:val="0006142D"/>
    <w:rsid w:val="00061467"/>
    <w:rsid w:val="00061DDA"/>
    <w:rsid w:val="00062017"/>
    <w:rsid w:val="000624F5"/>
    <w:rsid w:val="00062542"/>
    <w:rsid w:val="00062A87"/>
    <w:rsid w:val="00062C78"/>
    <w:rsid w:val="00062D5D"/>
    <w:rsid w:val="000630EF"/>
    <w:rsid w:val="00063767"/>
    <w:rsid w:val="00063C9B"/>
    <w:rsid w:val="000643F2"/>
    <w:rsid w:val="00064566"/>
    <w:rsid w:val="00064642"/>
    <w:rsid w:val="000649E8"/>
    <w:rsid w:val="00064D6A"/>
    <w:rsid w:val="000650C3"/>
    <w:rsid w:val="000655CB"/>
    <w:rsid w:val="00066599"/>
    <w:rsid w:val="000669FB"/>
    <w:rsid w:val="00066BAD"/>
    <w:rsid w:val="00066CAF"/>
    <w:rsid w:val="00066D39"/>
    <w:rsid w:val="00066E35"/>
    <w:rsid w:val="00067490"/>
    <w:rsid w:val="0006752F"/>
    <w:rsid w:val="000678BB"/>
    <w:rsid w:val="0006792A"/>
    <w:rsid w:val="00067C10"/>
    <w:rsid w:val="000700E7"/>
    <w:rsid w:val="00070461"/>
    <w:rsid w:val="00070508"/>
    <w:rsid w:val="000706ED"/>
    <w:rsid w:val="00070B94"/>
    <w:rsid w:val="0007118D"/>
    <w:rsid w:val="00071215"/>
    <w:rsid w:val="00071AEA"/>
    <w:rsid w:val="00071BE1"/>
    <w:rsid w:val="00071F89"/>
    <w:rsid w:val="00071FC5"/>
    <w:rsid w:val="0007206E"/>
    <w:rsid w:val="0007207F"/>
    <w:rsid w:val="00072165"/>
    <w:rsid w:val="000723C2"/>
    <w:rsid w:val="000723CE"/>
    <w:rsid w:val="000725A4"/>
    <w:rsid w:val="0007282B"/>
    <w:rsid w:val="00072978"/>
    <w:rsid w:val="00072AF5"/>
    <w:rsid w:val="00072D83"/>
    <w:rsid w:val="00073194"/>
    <w:rsid w:val="00073319"/>
    <w:rsid w:val="000733CB"/>
    <w:rsid w:val="00073430"/>
    <w:rsid w:val="00073598"/>
    <w:rsid w:val="00073608"/>
    <w:rsid w:val="000740B9"/>
    <w:rsid w:val="0007413A"/>
    <w:rsid w:val="00074320"/>
    <w:rsid w:val="0007479F"/>
    <w:rsid w:val="000747DC"/>
    <w:rsid w:val="00074DE6"/>
    <w:rsid w:val="00075686"/>
    <w:rsid w:val="00075A2C"/>
    <w:rsid w:val="00075AEF"/>
    <w:rsid w:val="0007605C"/>
    <w:rsid w:val="000760E1"/>
    <w:rsid w:val="00076133"/>
    <w:rsid w:val="000761EE"/>
    <w:rsid w:val="0007629C"/>
    <w:rsid w:val="0007651E"/>
    <w:rsid w:val="0007661E"/>
    <w:rsid w:val="00076A07"/>
    <w:rsid w:val="00076B94"/>
    <w:rsid w:val="0007708E"/>
    <w:rsid w:val="000772DC"/>
    <w:rsid w:val="000773B5"/>
    <w:rsid w:val="0007745B"/>
    <w:rsid w:val="0007750E"/>
    <w:rsid w:val="00077547"/>
    <w:rsid w:val="000776DC"/>
    <w:rsid w:val="0008017C"/>
    <w:rsid w:val="000803F9"/>
    <w:rsid w:val="0008045A"/>
    <w:rsid w:val="000809C8"/>
    <w:rsid w:val="00080FF6"/>
    <w:rsid w:val="00081200"/>
    <w:rsid w:val="0008145D"/>
    <w:rsid w:val="00081737"/>
    <w:rsid w:val="00081814"/>
    <w:rsid w:val="000818E8"/>
    <w:rsid w:val="00081A4D"/>
    <w:rsid w:val="00081B1D"/>
    <w:rsid w:val="00081BAE"/>
    <w:rsid w:val="00081E35"/>
    <w:rsid w:val="00082332"/>
    <w:rsid w:val="00082940"/>
    <w:rsid w:val="00082E1A"/>
    <w:rsid w:val="000830A2"/>
    <w:rsid w:val="00083119"/>
    <w:rsid w:val="000832E2"/>
    <w:rsid w:val="00083739"/>
    <w:rsid w:val="00083910"/>
    <w:rsid w:val="00083927"/>
    <w:rsid w:val="00083A37"/>
    <w:rsid w:val="00083B34"/>
    <w:rsid w:val="00083FB6"/>
    <w:rsid w:val="000840CB"/>
    <w:rsid w:val="00084247"/>
    <w:rsid w:val="0008429E"/>
    <w:rsid w:val="00084365"/>
    <w:rsid w:val="0008438A"/>
    <w:rsid w:val="00084476"/>
    <w:rsid w:val="00084795"/>
    <w:rsid w:val="00084AC2"/>
    <w:rsid w:val="00084AEA"/>
    <w:rsid w:val="00085028"/>
    <w:rsid w:val="00085518"/>
    <w:rsid w:val="000857FA"/>
    <w:rsid w:val="00085B58"/>
    <w:rsid w:val="00085ECB"/>
    <w:rsid w:val="00085FAC"/>
    <w:rsid w:val="000860C4"/>
    <w:rsid w:val="000861E6"/>
    <w:rsid w:val="0008620E"/>
    <w:rsid w:val="0008627A"/>
    <w:rsid w:val="00086439"/>
    <w:rsid w:val="00086718"/>
    <w:rsid w:val="00086809"/>
    <w:rsid w:val="00087023"/>
    <w:rsid w:val="00087082"/>
    <w:rsid w:val="0008720F"/>
    <w:rsid w:val="000873A2"/>
    <w:rsid w:val="0008754F"/>
    <w:rsid w:val="00087A1F"/>
    <w:rsid w:val="00087A78"/>
    <w:rsid w:val="000908C8"/>
    <w:rsid w:val="00090955"/>
    <w:rsid w:val="0009138A"/>
    <w:rsid w:val="00091985"/>
    <w:rsid w:val="000921F6"/>
    <w:rsid w:val="00092772"/>
    <w:rsid w:val="00092C3D"/>
    <w:rsid w:val="000932CB"/>
    <w:rsid w:val="00093A6D"/>
    <w:rsid w:val="00093C54"/>
    <w:rsid w:val="000942DC"/>
    <w:rsid w:val="0009442C"/>
    <w:rsid w:val="0009461E"/>
    <w:rsid w:val="0009477E"/>
    <w:rsid w:val="00094C14"/>
    <w:rsid w:val="00094D23"/>
    <w:rsid w:val="00095083"/>
    <w:rsid w:val="00095112"/>
    <w:rsid w:val="000952AF"/>
    <w:rsid w:val="000956A5"/>
    <w:rsid w:val="000956B0"/>
    <w:rsid w:val="00095707"/>
    <w:rsid w:val="0009579E"/>
    <w:rsid w:val="000958DB"/>
    <w:rsid w:val="000959D5"/>
    <w:rsid w:val="00095D26"/>
    <w:rsid w:val="00095F9F"/>
    <w:rsid w:val="000960FC"/>
    <w:rsid w:val="00096BE6"/>
    <w:rsid w:val="00096C57"/>
    <w:rsid w:val="0009702F"/>
    <w:rsid w:val="0009740B"/>
    <w:rsid w:val="00097446"/>
    <w:rsid w:val="000974C7"/>
    <w:rsid w:val="00097BD6"/>
    <w:rsid w:val="000A02D5"/>
    <w:rsid w:val="000A04F9"/>
    <w:rsid w:val="000A062C"/>
    <w:rsid w:val="000A06D5"/>
    <w:rsid w:val="000A094B"/>
    <w:rsid w:val="000A09E3"/>
    <w:rsid w:val="000A0B17"/>
    <w:rsid w:val="000A0BE7"/>
    <w:rsid w:val="000A0BFA"/>
    <w:rsid w:val="000A0C6E"/>
    <w:rsid w:val="000A10B2"/>
    <w:rsid w:val="000A12B7"/>
    <w:rsid w:val="000A1522"/>
    <w:rsid w:val="000A19F7"/>
    <w:rsid w:val="000A1DE2"/>
    <w:rsid w:val="000A1EF5"/>
    <w:rsid w:val="000A2234"/>
    <w:rsid w:val="000A235B"/>
    <w:rsid w:val="000A2414"/>
    <w:rsid w:val="000A2422"/>
    <w:rsid w:val="000A24D1"/>
    <w:rsid w:val="000A27D7"/>
    <w:rsid w:val="000A29BA"/>
    <w:rsid w:val="000A2BB5"/>
    <w:rsid w:val="000A2ECF"/>
    <w:rsid w:val="000A2F13"/>
    <w:rsid w:val="000A2FA1"/>
    <w:rsid w:val="000A31EC"/>
    <w:rsid w:val="000A3247"/>
    <w:rsid w:val="000A338B"/>
    <w:rsid w:val="000A3601"/>
    <w:rsid w:val="000A37D6"/>
    <w:rsid w:val="000A3A70"/>
    <w:rsid w:val="000A3C74"/>
    <w:rsid w:val="000A3E0A"/>
    <w:rsid w:val="000A40B5"/>
    <w:rsid w:val="000A470D"/>
    <w:rsid w:val="000A4C6F"/>
    <w:rsid w:val="000A57B4"/>
    <w:rsid w:val="000A5E92"/>
    <w:rsid w:val="000A625B"/>
    <w:rsid w:val="000A629D"/>
    <w:rsid w:val="000A63B6"/>
    <w:rsid w:val="000A6539"/>
    <w:rsid w:val="000A66BC"/>
    <w:rsid w:val="000A66E3"/>
    <w:rsid w:val="000A6795"/>
    <w:rsid w:val="000A67D2"/>
    <w:rsid w:val="000A6D6A"/>
    <w:rsid w:val="000A740C"/>
    <w:rsid w:val="000A75E0"/>
    <w:rsid w:val="000A7689"/>
    <w:rsid w:val="000A7770"/>
    <w:rsid w:val="000A7999"/>
    <w:rsid w:val="000A7CB4"/>
    <w:rsid w:val="000A7E17"/>
    <w:rsid w:val="000A7F12"/>
    <w:rsid w:val="000B019B"/>
    <w:rsid w:val="000B07B4"/>
    <w:rsid w:val="000B08F8"/>
    <w:rsid w:val="000B09F8"/>
    <w:rsid w:val="000B0A2B"/>
    <w:rsid w:val="000B0B3A"/>
    <w:rsid w:val="000B0BF1"/>
    <w:rsid w:val="000B0D1E"/>
    <w:rsid w:val="000B0F22"/>
    <w:rsid w:val="000B13A0"/>
    <w:rsid w:val="000B15BE"/>
    <w:rsid w:val="000B16F3"/>
    <w:rsid w:val="000B1713"/>
    <w:rsid w:val="000B19AB"/>
    <w:rsid w:val="000B1E30"/>
    <w:rsid w:val="000B1E97"/>
    <w:rsid w:val="000B1F1D"/>
    <w:rsid w:val="000B1F6D"/>
    <w:rsid w:val="000B2032"/>
    <w:rsid w:val="000B225D"/>
    <w:rsid w:val="000B2A2D"/>
    <w:rsid w:val="000B2BC4"/>
    <w:rsid w:val="000B3392"/>
    <w:rsid w:val="000B3464"/>
    <w:rsid w:val="000B347C"/>
    <w:rsid w:val="000B34D6"/>
    <w:rsid w:val="000B354A"/>
    <w:rsid w:val="000B35CF"/>
    <w:rsid w:val="000B36A8"/>
    <w:rsid w:val="000B381C"/>
    <w:rsid w:val="000B3D0A"/>
    <w:rsid w:val="000B3DE4"/>
    <w:rsid w:val="000B3E95"/>
    <w:rsid w:val="000B4126"/>
    <w:rsid w:val="000B4469"/>
    <w:rsid w:val="000B4E95"/>
    <w:rsid w:val="000B4F74"/>
    <w:rsid w:val="000B5190"/>
    <w:rsid w:val="000B575C"/>
    <w:rsid w:val="000B579D"/>
    <w:rsid w:val="000B5DF9"/>
    <w:rsid w:val="000B6270"/>
    <w:rsid w:val="000B62F3"/>
    <w:rsid w:val="000B64CE"/>
    <w:rsid w:val="000B6A35"/>
    <w:rsid w:val="000B6C97"/>
    <w:rsid w:val="000B725E"/>
    <w:rsid w:val="000B741D"/>
    <w:rsid w:val="000B7708"/>
    <w:rsid w:val="000B7732"/>
    <w:rsid w:val="000B77D8"/>
    <w:rsid w:val="000B787C"/>
    <w:rsid w:val="000B7908"/>
    <w:rsid w:val="000B7B93"/>
    <w:rsid w:val="000B7CF2"/>
    <w:rsid w:val="000C02D6"/>
    <w:rsid w:val="000C0748"/>
    <w:rsid w:val="000C080F"/>
    <w:rsid w:val="000C0BE8"/>
    <w:rsid w:val="000C0DBE"/>
    <w:rsid w:val="000C0F7B"/>
    <w:rsid w:val="000C130B"/>
    <w:rsid w:val="000C1418"/>
    <w:rsid w:val="000C1603"/>
    <w:rsid w:val="000C1A94"/>
    <w:rsid w:val="000C1EBE"/>
    <w:rsid w:val="000C25A8"/>
    <w:rsid w:val="000C283F"/>
    <w:rsid w:val="000C2D99"/>
    <w:rsid w:val="000C2DBA"/>
    <w:rsid w:val="000C2F3D"/>
    <w:rsid w:val="000C327A"/>
    <w:rsid w:val="000C3527"/>
    <w:rsid w:val="000C35D5"/>
    <w:rsid w:val="000C3CC2"/>
    <w:rsid w:val="000C3E70"/>
    <w:rsid w:val="000C4384"/>
    <w:rsid w:val="000C4409"/>
    <w:rsid w:val="000C45B0"/>
    <w:rsid w:val="000C4857"/>
    <w:rsid w:val="000C499A"/>
    <w:rsid w:val="000C4BEE"/>
    <w:rsid w:val="000C50E0"/>
    <w:rsid w:val="000C5188"/>
    <w:rsid w:val="000C5231"/>
    <w:rsid w:val="000C5264"/>
    <w:rsid w:val="000C529B"/>
    <w:rsid w:val="000C53D4"/>
    <w:rsid w:val="000C575F"/>
    <w:rsid w:val="000C59CD"/>
    <w:rsid w:val="000C5B0F"/>
    <w:rsid w:val="000C5C33"/>
    <w:rsid w:val="000C5F54"/>
    <w:rsid w:val="000C604D"/>
    <w:rsid w:val="000C60D4"/>
    <w:rsid w:val="000C62C7"/>
    <w:rsid w:val="000C6417"/>
    <w:rsid w:val="000C6651"/>
    <w:rsid w:val="000C6698"/>
    <w:rsid w:val="000C6CF8"/>
    <w:rsid w:val="000C6DF7"/>
    <w:rsid w:val="000C6FAE"/>
    <w:rsid w:val="000C7441"/>
    <w:rsid w:val="000C75FC"/>
    <w:rsid w:val="000C782C"/>
    <w:rsid w:val="000C7A4A"/>
    <w:rsid w:val="000C7AAD"/>
    <w:rsid w:val="000C7EE2"/>
    <w:rsid w:val="000D03A8"/>
    <w:rsid w:val="000D04AF"/>
    <w:rsid w:val="000D0A0E"/>
    <w:rsid w:val="000D0D7A"/>
    <w:rsid w:val="000D0F2C"/>
    <w:rsid w:val="000D10F6"/>
    <w:rsid w:val="000D122A"/>
    <w:rsid w:val="000D1B59"/>
    <w:rsid w:val="000D1D2B"/>
    <w:rsid w:val="000D1E11"/>
    <w:rsid w:val="000D1EA0"/>
    <w:rsid w:val="000D2037"/>
    <w:rsid w:val="000D20F3"/>
    <w:rsid w:val="000D237F"/>
    <w:rsid w:val="000D24F6"/>
    <w:rsid w:val="000D2A9D"/>
    <w:rsid w:val="000D333A"/>
    <w:rsid w:val="000D33D6"/>
    <w:rsid w:val="000D358C"/>
    <w:rsid w:val="000D4739"/>
    <w:rsid w:val="000D4770"/>
    <w:rsid w:val="000D4B9C"/>
    <w:rsid w:val="000D4CE8"/>
    <w:rsid w:val="000D507E"/>
    <w:rsid w:val="000D518D"/>
    <w:rsid w:val="000D5451"/>
    <w:rsid w:val="000D5732"/>
    <w:rsid w:val="000D5852"/>
    <w:rsid w:val="000D58B1"/>
    <w:rsid w:val="000D5BAB"/>
    <w:rsid w:val="000D5F95"/>
    <w:rsid w:val="000D6014"/>
    <w:rsid w:val="000D63EF"/>
    <w:rsid w:val="000D6643"/>
    <w:rsid w:val="000D6808"/>
    <w:rsid w:val="000D682D"/>
    <w:rsid w:val="000D69B4"/>
    <w:rsid w:val="000D6AE9"/>
    <w:rsid w:val="000D6EE4"/>
    <w:rsid w:val="000D6F6D"/>
    <w:rsid w:val="000D7148"/>
    <w:rsid w:val="000D7254"/>
    <w:rsid w:val="000D73EA"/>
    <w:rsid w:val="000D76A6"/>
    <w:rsid w:val="000D76C9"/>
    <w:rsid w:val="000D7EDC"/>
    <w:rsid w:val="000E04D4"/>
    <w:rsid w:val="000E0583"/>
    <w:rsid w:val="000E0613"/>
    <w:rsid w:val="000E099B"/>
    <w:rsid w:val="000E09A6"/>
    <w:rsid w:val="000E09C7"/>
    <w:rsid w:val="000E0A47"/>
    <w:rsid w:val="000E0CA8"/>
    <w:rsid w:val="000E0DBB"/>
    <w:rsid w:val="000E0DCF"/>
    <w:rsid w:val="000E11BF"/>
    <w:rsid w:val="000E1204"/>
    <w:rsid w:val="000E177B"/>
    <w:rsid w:val="000E179D"/>
    <w:rsid w:val="000E1881"/>
    <w:rsid w:val="000E1885"/>
    <w:rsid w:val="000E1901"/>
    <w:rsid w:val="000E1FBC"/>
    <w:rsid w:val="000E1FEE"/>
    <w:rsid w:val="000E205F"/>
    <w:rsid w:val="000E2218"/>
    <w:rsid w:val="000E2603"/>
    <w:rsid w:val="000E263C"/>
    <w:rsid w:val="000E29AC"/>
    <w:rsid w:val="000E2AAB"/>
    <w:rsid w:val="000E2E5C"/>
    <w:rsid w:val="000E3283"/>
    <w:rsid w:val="000E341A"/>
    <w:rsid w:val="000E3A59"/>
    <w:rsid w:val="000E3D0D"/>
    <w:rsid w:val="000E3DDE"/>
    <w:rsid w:val="000E42C6"/>
    <w:rsid w:val="000E42E8"/>
    <w:rsid w:val="000E4480"/>
    <w:rsid w:val="000E4525"/>
    <w:rsid w:val="000E45C4"/>
    <w:rsid w:val="000E4884"/>
    <w:rsid w:val="000E48A5"/>
    <w:rsid w:val="000E4B41"/>
    <w:rsid w:val="000E4BF5"/>
    <w:rsid w:val="000E50A5"/>
    <w:rsid w:val="000E50D9"/>
    <w:rsid w:val="000E5133"/>
    <w:rsid w:val="000E51A8"/>
    <w:rsid w:val="000E529B"/>
    <w:rsid w:val="000E5550"/>
    <w:rsid w:val="000E5637"/>
    <w:rsid w:val="000E6467"/>
    <w:rsid w:val="000E66F5"/>
    <w:rsid w:val="000E696D"/>
    <w:rsid w:val="000E6AAF"/>
    <w:rsid w:val="000E6ACF"/>
    <w:rsid w:val="000E6E31"/>
    <w:rsid w:val="000E6E35"/>
    <w:rsid w:val="000E6E98"/>
    <w:rsid w:val="000E6F26"/>
    <w:rsid w:val="000E7227"/>
    <w:rsid w:val="000E7E54"/>
    <w:rsid w:val="000F010F"/>
    <w:rsid w:val="000F0351"/>
    <w:rsid w:val="000F0477"/>
    <w:rsid w:val="000F06DE"/>
    <w:rsid w:val="000F085A"/>
    <w:rsid w:val="000F0AF2"/>
    <w:rsid w:val="000F0C9A"/>
    <w:rsid w:val="000F0D17"/>
    <w:rsid w:val="000F0D6C"/>
    <w:rsid w:val="000F1937"/>
    <w:rsid w:val="000F1A96"/>
    <w:rsid w:val="000F1FDB"/>
    <w:rsid w:val="000F209D"/>
    <w:rsid w:val="000F21C0"/>
    <w:rsid w:val="000F2324"/>
    <w:rsid w:val="000F26CB"/>
    <w:rsid w:val="000F2B42"/>
    <w:rsid w:val="000F3084"/>
    <w:rsid w:val="000F34D7"/>
    <w:rsid w:val="000F38D5"/>
    <w:rsid w:val="000F3CB7"/>
    <w:rsid w:val="000F3E7C"/>
    <w:rsid w:val="000F3FF6"/>
    <w:rsid w:val="000F454B"/>
    <w:rsid w:val="000F454C"/>
    <w:rsid w:val="000F54DD"/>
    <w:rsid w:val="000F5720"/>
    <w:rsid w:val="000F5924"/>
    <w:rsid w:val="000F5983"/>
    <w:rsid w:val="000F59DB"/>
    <w:rsid w:val="000F5B89"/>
    <w:rsid w:val="000F5C6F"/>
    <w:rsid w:val="000F5C83"/>
    <w:rsid w:val="000F5D1B"/>
    <w:rsid w:val="000F61A9"/>
    <w:rsid w:val="000F638B"/>
    <w:rsid w:val="000F67E6"/>
    <w:rsid w:val="000F68A5"/>
    <w:rsid w:val="000F6A24"/>
    <w:rsid w:val="000F6A84"/>
    <w:rsid w:val="000F6CC6"/>
    <w:rsid w:val="000F6DC4"/>
    <w:rsid w:val="000F6F37"/>
    <w:rsid w:val="000F701C"/>
    <w:rsid w:val="000F71FA"/>
    <w:rsid w:val="000F729D"/>
    <w:rsid w:val="000F79CD"/>
    <w:rsid w:val="000F7E52"/>
    <w:rsid w:val="000F7E84"/>
    <w:rsid w:val="00100395"/>
    <w:rsid w:val="001019B7"/>
    <w:rsid w:val="00101A76"/>
    <w:rsid w:val="00101E28"/>
    <w:rsid w:val="001022CA"/>
    <w:rsid w:val="001023B9"/>
    <w:rsid w:val="001025C4"/>
    <w:rsid w:val="00102AEC"/>
    <w:rsid w:val="00102B32"/>
    <w:rsid w:val="00102FC7"/>
    <w:rsid w:val="00103012"/>
    <w:rsid w:val="001031CB"/>
    <w:rsid w:val="001031DA"/>
    <w:rsid w:val="001034BC"/>
    <w:rsid w:val="00103A54"/>
    <w:rsid w:val="00103CE2"/>
    <w:rsid w:val="00103F18"/>
    <w:rsid w:val="00103F2C"/>
    <w:rsid w:val="00104225"/>
    <w:rsid w:val="001044E1"/>
    <w:rsid w:val="0010465D"/>
    <w:rsid w:val="00104681"/>
    <w:rsid w:val="00104960"/>
    <w:rsid w:val="00104BC0"/>
    <w:rsid w:val="00104DB8"/>
    <w:rsid w:val="001051DB"/>
    <w:rsid w:val="001052A6"/>
    <w:rsid w:val="001055E6"/>
    <w:rsid w:val="00105797"/>
    <w:rsid w:val="00105B7D"/>
    <w:rsid w:val="00106080"/>
    <w:rsid w:val="00106262"/>
    <w:rsid w:val="00106314"/>
    <w:rsid w:val="00106353"/>
    <w:rsid w:val="00106B8D"/>
    <w:rsid w:val="00106C28"/>
    <w:rsid w:val="00106FE1"/>
    <w:rsid w:val="00107A55"/>
    <w:rsid w:val="00107A5A"/>
    <w:rsid w:val="00107C5A"/>
    <w:rsid w:val="001100C9"/>
    <w:rsid w:val="001104D5"/>
    <w:rsid w:val="00110541"/>
    <w:rsid w:val="00110707"/>
    <w:rsid w:val="001109C4"/>
    <w:rsid w:val="00110CA8"/>
    <w:rsid w:val="0011112F"/>
    <w:rsid w:val="00111529"/>
    <w:rsid w:val="00111AE7"/>
    <w:rsid w:val="00111AFB"/>
    <w:rsid w:val="0011203E"/>
    <w:rsid w:val="00112107"/>
    <w:rsid w:val="00112417"/>
    <w:rsid w:val="001124E1"/>
    <w:rsid w:val="00112877"/>
    <w:rsid w:val="00112A0D"/>
    <w:rsid w:val="00112A1C"/>
    <w:rsid w:val="00112DD6"/>
    <w:rsid w:val="001137A0"/>
    <w:rsid w:val="00113A0B"/>
    <w:rsid w:val="00113C33"/>
    <w:rsid w:val="00113D20"/>
    <w:rsid w:val="001143CC"/>
    <w:rsid w:val="00114494"/>
    <w:rsid w:val="00114554"/>
    <w:rsid w:val="00114979"/>
    <w:rsid w:val="001149BF"/>
    <w:rsid w:val="0011534E"/>
    <w:rsid w:val="001156C6"/>
    <w:rsid w:val="00115BC2"/>
    <w:rsid w:val="00115CA5"/>
    <w:rsid w:val="00115E80"/>
    <w:rsid w:val="0011629B"/>
    <w:rsid w:val="00116CE7"/>
    <w:rsid w:val="00116DEE"/>
    <w:rsid w:val="00117021"/>
    <w:rsid w:val="00117068"/>
    <w:rsid w:val="00117170"/>
    <w:rsid w:val="00117534"/>
    <w:rsid w:val="001175A0"/>
    <w:rsid w:val="00117F82"/>
    <w:rsid w:val="00120502"/>
    <w:rsid w:val="001205B7"/>
    <w:rsid w:val="001205CB"/>
    <w:rsid w:val="00120610"/>
    <w:rsid w:val="00121036"/>
    <w:rsid w:val="0012141C"/>
    <w:rsid w:val="001214AC"/>
    <w:rsid w:val="00121795"/>
    <w:rsid w:val="00121CC8"/>
    <w:rsid w:val="00121FDB"/>
    <w:rsid w:val="00122190"/>
    <w:rsid w:val="0012244E"/>
    <w:rsid w:val="00122C50"/>
    <w:rsid w:val="00122D30"/>
    <w:rsid w:val="00122F14"/>
    <w:rsid w:val="001232B3"/>
    <w:rsid w:val="001234DA"/>
    <w:rsid w:val="001235F4"/>
    <w:rsid w:val="001235F5"/>
    <w:rsid w:val="001238FD"/>
    <w:rsid w:val="00123B71"/>
    <w:rsid w:val="00123DF4"/>
    <w:rsid w:val="00123F5C"/>
    <w:rsid w:val="001240E5"/>
    <w:rsid w:val="00124705"/>
    <w:rsid w:val="001247BD"/>
    <w:rsid w:val="00124B13"/>
    <w:rsid w:val="00124DFB"/>
    <w:rsid w:val="00125608"/>
    <w:rsid w:val="00125C5F"/>
    <w:rsid w:val="00125E69"/>
    <w:rsid w:val="00125F3F"/>
    <w:rsid w:val="0012604C"/>
    <w:rsid w:val="001261FC"/>
    <w:rsid w:val="00126468"/>
    <w:rsid w:val="0012702D"/>
    <w:rsid w:val="00127099"/>
    <w:rsid w:val="00127173"/>
    <w:rsid w:val="00127965"/>
    <w:rsid w:val="00127A85"/>
    <w:rsid w:val="00127CC3"/>
    <w:rsid w:val="00127E83"/>
    <w:rsid w:val="00130241"/>
    <w:rsid w:val="00130407"/>
    <w:rsid w:val="001304BD"/>
    <w:rsid w:val="001308BC"/>
    <w:rsid w:val="00130959"/>
    <w:rsid w:val="00130C2A"/>
    <w:rsid w:val="00130D97"/>
    <w:rsid w:val="00131051"/>
    <w:rsid w:val="001311EE"/>
    <w:rsid w:val="00131244"/>
    <w:rsid w:val="0013138B"/>
    <w:rsid w:val="00131435"/>
    <w:rsid w:val="001317A8"/>
    <w:rsid w:val="00131BBF"/>
    <w:rsid w:val="00131DF0"/>
    <w:rsid w:val="00131F3A"/>
    <w:rsid w:val="0013247C"/>
    <w:rsid w:val="001327FD"/>
    <w:rsid w:val="001328BF"/>
    <w:rsid w:val="00132A60"/>
    <w:rsid w:val="00132B04"/>
    <w:rsid w:val="00132E91"/>
    <w:rsid w:val="0013379B"/>
    <w:rsid w:val="00133C72"/>
    <w:rsid w:val="00133D3C"/>
    <w:rsid w:val="00134174"/>
    <w:rsid w:val="001342AC"/>
    <w:rsid w:val="00134549"/>
    <w:rsid w:val="00134586"/>
    <w:rsid w:val="001345A1"/>
    <w:rsid w:val="001345F7"/>
    <w:rsid w:val="001346DF"/>
    <w:rsid w:val="001349EC"/>
    <w:rsid w:val="00134A5A"/>
    <w:rsid w:val="00134CCD"/>
    <w:rsid w:val="00134CD6"/>
    <w:rsid w:val="00134DBD"/>
    <w:rsid w:val="00135029"/>
    <w:rsid w:val="0013545F"/>
    <w:rsid w:val="001355E4"/>
    <w:rsid w:val="0013589D"/>
    <w:rsid w:val="001359E2"/>
    <w:rsid w:val="00135AE0"/>
    <w:rsid w:val="001361EF"/>
    <w:rsid w:val="00136228"/>
    <w:rsid w:val="0013661A"/>
    <w:rsid w:val="00136950"/>
    <w:rsid w:val="00136A5B"/>
    <w:rsid w:val="00136B76"/>
    <w:rsid w:val="001372DC"/>
    <w:rsid w:val="00137326"/>
    <w:rsid w:val="0013750B"/>
    <w:rsid w:val="001378F5"/>
    <w:rsid w:val="001379EA"/>
    <w:rsid w:val="00137D34"/>
    <w:rsid w:val="0014015C"/>
    <w:rsid w:val="0014018E"/>
    <w:rsid w:val="00140327"/>
    <w:rsid w:val="001407BB"/>
    <w:rsid w:val="00140B14"/>
    <w:rsid w:val="00140C5F"/>
    <w:rsid w:val="00141599"/>
    <w:rsid w:val="00141D15"/>
    <w:rsid w:val="001420E1"/>
    <w:rsid w:val="00142477"/>
    <w:rsid w:val="00142A34"/>
    <w:rsid w:val="001431AD"/>
    <w:rsid w:val="001439C2"/>
    <w:rsid w:val="00143ADB"/>
    <w:rsid w:val="00143C52"/>
    <w:rsid w:val="00143C85"/>
    <w:rsid w:val="00143D1C"/>
    <w:rsid w:val="00144036"/>
    <w:rsid w:val="00144236"/>
    <w:rsid w:val="001442F1"/>
    <w:rsid w:val="00144500"/>
    <w:rsid w:val="00144848"/>
    <w:rsid w:val="00144A48"/>
    <w:rsid w:val="00144B8C"/>
    <w:rsid w:val="00144C6D"/>
    <w:rsid w:val="00144F5A"/>
    <w:rsid w:val="00145071"/>
    <w:rsid w:val="00145120"/>
    <w:rsid w:val="00145289"/>
    <w:rsid w:val="001452DA"/>
    <w:rsid w:val="001452F0"/>
    <w:rsid w:val="001456BD"/>
    <w:rsid w:val="0014580E"/>
    <w:rsid w:val="0014590E"/>
    <w:rsid w:val="00145AE6"/>
    <w:rsid w:val="00145CE0"/>
    <w:rsid w:val="00145CF0"/>
    <w:rsid w:val="00146083"/>
    <w:rsid w:val="001463A2"/>
    <w:rsid w:val="0014683C"/>
    <w:rsid w:val="001468FA"/>
    <w:rsid w:val="00146958"/>
    <w:rsid w:val="00146BAA"/>
    <w:rsid w:val="00146CC1"/>
    <w:rsid w:val="00146DA8"/>
    <w:rsid w:val="00146DD5"/>
    <w:rsid w:val="00146EE0"/>
    <w:rsid w:val="00147020"/>
    <w:rsid w:val="00147764"/>
    <w:rsid w:val="00147A86"/>
    <w:rsid w:val="00147AC8"/>
    <w:rsid w:val="00147B13"/>
    <w:rsid w:val="00147BF3"/>
    <w:rsid w:val="00147EB7"/>
    <w:rsid w:val="00150324"/>
    <w:rsid w:val="00150681"/>
    <w:rsid w:val="00150793"/>
    <w:rsid w:val="0015103B"/>
    <w:rsid w:val="0015126F"/>
    <w:rsid w:val="001512F2"/>
    <w:rsid w:val="0015132B"/>
    <w:rsid w:val="00151BAF"/>
    <w:rsid w:val="00151BCF"/>
    <w:rsid w:val="00151EA0"/>
    <w:rsid w:val="00151F11"/>
    <w:rsid w:val="00152E45"/>
    <w:rsid w:val="0015370F"/>
    <w:rsid w:val="00153D03"/>
    <w:rsid w:val="00154372"/>
    <w:rsid w:val="0015463D"/>
    <w:rsid w:val="0015516D"/>
    <w:rsid w:val="0015529A"/>
    <w:rsid w:val="001552DA"/>
    <w:rsid w:val="001558C0"/>
    <w:rsid w:val="00155B7D"/>
    <w:rsid w:val="00155BD7"/>
    <w:rsid w:val="00155FCD"/>
    <w:rsid w:val="00156007"/>
    <w:rsid w:val="00156335"/>
    <w:rsid w:val="00156792"/>
    <w:rsid w:val="00156A94"/>
    <w:rsid w:val="00156B17"/>
    <w:rsid w:val="00156B2C"/>
    <w:rsid w:val="00156F1F"/>
    <w:rsid w:val="00156FC3"/>
    <w:rsid w:val="00157546"/>
    <w:rsid w:val="00157776"/>
    <w:rsid w:val="0015781A"/>
    <w:rsid w:val="00157F8A"/>
    <w:rsid w:val="00160279"/>
    <w:rsid w:val="0016027B"/>
    <w:rsid w:val="001602FB"/>
    <w:rsid w:val="00160302"/>
    <w:rsid w:val="001604DD"/>
    <w:rsid w:val="00160923"/>
    <w:rsid w:val="00160BE4"/>
    <w:rsid w:val="00160DC3"/>
    <w:rsid w:val="00160E18"/>
    <w:rsid w:val="00161571"/>
    <w:rsid w:val="00161672"/>
    <w:rsid w:val="001618B0"/>
    <w:rsid w:val="001622AB"/>
    <w:rsid w:val="00162981"/>
    <w:rsid w:val="00162AC7"/>
    <w:rsid w:val="00162F87"/>
    <w:rsid w:val="00163154"/>
    <w:rsid w:val="001633F2"/>
    <w:rsid w:val="001634BA"/>
    <w:rsid w:val="0016393B"/>
    <w:rsid w:val="00163FDF"/>
    <w:rsid w:val="0016418D"/>
    <w:rsid w:val="001641EF"/>
    <w:rsid w:val="0016432E"/>
    <w:rsid w:val="0016479B"/>
    <w:rsid w:val="00164874"/>
    <w:rsid w:val="001648BB"/>
    <w:rsid w:val="001648D6"/>
    <w:rsid w:val="00164EAC"/>
    <w:rsid w:val="00164FB6"/>
    <w:rsid w:val="00165224"/>
    <w:rsid w:val="001656CD"/>
    <w:rsid w:val="00165A64"/>
    <w:rsid w:val="00165B16"/>
    <w:rsid w:val="00165C00"/>
    <w:rsid w:val="00165DA5"/>
    <w:rsid w:val="00166050"/>
    <w:rsid w:val="00166199"/>
    <w:rsid w:val="001662A4"/>
    <w:rsid w:val="001668B3"/>
    <w:rsid w:val="00166B08"/>
    <w:rsid w:val="001674A5"/>
    <w:rsid w:val="00167876"/>
    <w:rsid w:val="001679FB"/>
    <w:rsid w:val="00167A9C"/>
    <w:rsid w:val="00167E2C"/>
    <w:rsid w:val="00167ED3"/>
    <w:rsid w:val="001700D9"/>
    <w:rsid w:val="001702BF"/>
    <w:rsid w:val="00170E64"/>
    <w:rsid w:val="00171086"/>
    <w:rsid w:val="001711EF"/>
    <w:rsid w:val="001716E1"/>
    <w:rsid w:val="0017180A"/>
    <w:rsid w:val="00171928"/>
    <w:rsid w:val="00172476"/>
    <w:rsid w:val="001725AB"/>
    <w:rsid w:val="00172858"/>
    <w:rsid w:val="00172945"/>
    <w:rsid w:val="0017297F"/>
    <w:rsid w:val="00172A2B"/>
    <w:rsid w:val="00172A62"/>
    <w:rsid w:val="00172E87"/>
    <w:rsid w:val="0017316B"/>
    <w:rsid w:val="00173291"/>
    <w:rsid w:val="001732C8"/>
    <w:rsid w:val="00173358"/>
    <w:rsid w:val="001736D1"/>
    <w:rsid w:val="00173804"/>
    <w:rsid w:val="00173951"/>
    <w:rsid w:val="00173AA0"/>
    <w:rsid w:val="00173C79"/>
    <w:rsid w:val="00173EF0"/>
    <w:rsid w:val="001740CB"/>
    <w:rsid w:val="00174560"/>
    <w:rsid w:val="0017462C"/>
    <w:rsid w:val="00174BCA"/>
    <w:rsid w:val="00174D43"/>
    <w:rsid w:val="00174E82"/>
    <w:rsid w:val="00175370"/>
    <w:rsid w:val="001757E2"/>
    <w:rsid w:val="001758B0"/>
    <w:rsid w:val="00175F64"/>
    <w:rsid w:val="00176582"/>
    <w:rsid w:val="00176D72"/>
    <w:rsid w:val="00176DF5"/>
    <w:rsid w:val="0017708A"/>
    <w:rsid w:val="00177278"/>
    <w:rsid w:val="00177514"/>
    <w:rsid w:val="0017787D"/>
    <w:rsid w:val="001778D2"/>
    <w:rsid w:val="00177F35"/>
    <w:rsid w:val="00177FAF"/>
    <w:rsid w:val="001802A9"/>
    <w:rsid w:val="0018086E"/>
    <w:rsid w:val="00181096"/>
    <w:rsid w:val="001812E5"/>
    <w:rsid w:val="0018159A"/>
    <w:rsid w:val="001815E8"/>
    <w:rsid w:val="001816AA"/>
    <w:rsid w:val="0018173D"/>
    <w:rsid w:val="00181988"/>
    <w:rsid w:val="00181A42"/>
    <w:rsid w:val="00181CAA"/>
    <w:rsid w:val="00181CAE"/>
    <w:rsid w:val="00181EC0"/>
    <w:rsid w:val="001823E0"/>
    <w:rsid w:val="001825AA"/>
    <w:rsid w:val="001828A2"/>
    <w:rsid w:val="00182C3D"/>
    <w:rsid w:val="00182D29"/>
    <w:rsid w:val="00182F05"/>
    <w:rsid w:val="00183089"/>
    <w:rsid w:val="00183862"/>
    <w:rsid w:val="00183BCC"/>
    <w:rsid w:val="00183E09"/>
    <w:rsid w:val="00184DE0"/>
    <w:rsid w:val="00184E49"/>
    <w:rsid w:val="00184ED5"/>
    <w:rsid w:val="00184FC5"/>
    <w:rsid w:val="0018519B"/>
    <w:rsid w:val="00185371"/>
    <w:rsid w:val="00185777"/>
    <w:rsid w:val="0018597C"/>
    <w:rsid w:val="00185AE1"/>
    <w:rsid w:val="00185AF2"/>
    <w:rsid w:val="00185B86"/>
    <w:rsid w:val="00185E5A"/>
    <w:rsid w:val="001860DF"/>
    <w:rsid w:val="00186330"/>
    <w:rsid w:val="0018656F"/>
    <w:rsid w:val="001865DE"/>
    <w:rsid w:val="0018682F"/>
    <w:rsid w:val="00186A44"/>
    <w:rsid w:val="00186B0C"/>
    <w:rsid w:val="00186B59"/>
    <w:rsid w:val="00186BA9"/>
    <w:rsid w:val="00186E17"/>
    <w:rsid w:val="00186F94"/>
    <w:rsid w:val="00187037"/>
    <w:rsid w:val="001871A4"/>
    <w:rsid w:val="001873AB"/>
    <w:rsid w:val="00187525"/>
    <w:rsid w:val="0018796B"/>
    <w:rsid w:val="00187A2B"/>
    <w:rsid w:val="00187BF1"/>
    <w:rsid w:val="00187D3E"/>
    <w:rsid w:val="00187E25"/>
    <w:rsid w:val="0019048E"/>
    <w:rsid w:val="0019078D"/>
    <w:rsid w:val="00190A60"/>
    <w:rsid w:val="00191152"/>
    <w:rsid w:val="00191463"/>
    <w:rsid w:val="0019184D"/>
    <w:rsid w:val="00191D24"/>
    <w:rsid w:val="001925D9"/>
    <w:rsid w:val="00192A4E"/>
    <w:rsid w:val="00192BD6"/>
    <w:rsid w:val="0019307B"/>
    <w:rsid w:val="001930AF"/>
    <w:rsid w:val="001931A4"/>
    <w:rsid w:val="0019336A"/>
    <w:rsid w:val="001934B2"/>
    <w:rsid w:val="0019364E"/>
    <w:rsid w:val="001938CD"/>
    <w:rsid w:val="0019391B"/>
    <w:rsid w:val="00193C80"/>
    <w:rsid w:val="00193E84"/>
    <w:rsid w:val="00194592"/>
    <w:rsid w:val="0019474B"/>
    <w:rsid w:val="001949E7"/>
    <w:rsid w:val="00194C24"/>
    <w:rsid w:val="00194E6F"/>
    <w:rsid w:val="00194FB3"/>
    <w:rsid w:val="00195039"/>
    <w:rsid w:val="001956E6"/>
    <w:rsid w:val="00195D22"/>
    <w:rsid w:val="00195F97"/>
    <w:rsid w:val="00196218"/>
    <w:rsid w:val="00196224"/>
    <w:rsid w:val="001969FF"/>
    <w:rsid w:val="00196D16"/>
    <w:rsid w:val="00196FF5"/>
    <w:rsid w:val="00197184"/>
    <w:rsid w:val="00197540"/>
    <w:rsid w:val="001975FD"/>
    <w:rsid w:val="00197C69"/>
    <w:rsid w:val="00197CD2"/>
    <w:rsid w:val="00197CE4"/>
    <w:rsid w:val="00197EC5"/>
    <w:rsid w:val="001A004C"/>
    <w:rsid w:val="001A034D"/>
    <w:rsid w:val="001A0577"/>
    <w:rsid w:val="001A13B1"/>
    <w:rsid w:val="001A14D1"/>
    <w:rsid w:val="001A164A"/>
    <w:rsid w:val="001A17E0"/>
    <w:rsid w:val="001A1ACF"/>
    <w:rsid w:val="001A2130"/>
    <w:rsid w:val="001A2229"/>
    <w:rsid w:val="001A22C6"/>
    <w:rsid w:val="001A2582"/>
    <w:rsid w:val="001A25FB"/>
    <w:rsid w:val="001A2603"/>
    <w:rsid w:val="001A2611"/>
    <w:rsid w:val="001A268F"/>
    <w:rsid w:val="001A27AB"/>
    <w:rsid w:val="001A2A15"/>
    <w:rsid w:val="001A2E77"/>
    <w:rsid w:val="001A317B"/>
    <w:rsid w:val="001A3328"/>
    <w:rsid w:val="001A37F1"/>
    <w:rsid w:val="001A38B4"/>
    <w:rsid w:val="001A39B4"/>
    <w:rsid w:val="001A3D0B"/>
    <w:rsid w:val="001A45B8"/>
    <w:rsid w:val="001A4978"/>
    <w:rsid w:val="001A4D9C"/>
    <w:rsid w:val="001A4E1B"/>
    <w:rsid w:val="001A5A0D"/>
    <w:rsid w:val="001A5A81"/>
    <w:rsid w:val="001A5FFF"/>
    <w:rsid w:val="001A6562"/>
    <w:rsid w:val="001A66A6"/>
    <w:rsid w:val="001A68D6"/>
    <w:rsid w:val="001A68DA"/>
    <w:rsid w:val="001A6B0A"/>
    <w:rsid w:val="001A6EA3"/>
    <w:rsid w:val="001A6EA8"/>
    <w:rsid w:val="001A7798"/>
    <w:rsid w:val="001A7E08"/>
    <w:rsid w:val="001B0196"/>
    <w:rsid w:val="001B0330"/>
    <w:rsid w:val="001B049E"/>
    <w:rsid w:val="001B04BF"/>
    <w:rsid w:val="001B05E7"/>
    <w:rsid w:val="001B07B6"/>
    <w:rsid w:val="001B0893"/>
    <w:rsid w:val="001B0EC4"/>
    <w:rsid w:val="001B109A"/>
    <w:rsid w:val="001B1198"/>
    <w:rsid w:val="001B1222"/>
    <w:rsid w:val="001B12D2"/>
    <w:rsid w:val="001B13DD"/>
    <w:rsid w:val="001B17A2"/>
    <w:rsid w:val="001B21F5"/>
    <w:rsid w:val="001B2569"/>
    <w:rsid w:val="001B273C"/>
    <w:rsid w:val="001B2908"/>
    <w:rsid w:val="001B2B02"/>
    <w:rsid w:val="001B2B49"/>
    <w:rsid w:val="001B2E8F"/>
    <w:rsid w:val="001B3691"/>
    <w:rsid w:val="001B398B"/>
    <w:rsid w:val="001B3ADC"/>
    <w:rsid w:val="001B3F5B"/>
    <w:rsid w:val="001B402A"/>
    <w:rsid w:val="001B41E9"/>
    <w:rsid w:val="001B4201"/>
    <w:rsid w:val="001B4203"/>
    <w:rsid w:val="001B4686"/>
    <w:rsid w:val="001B4925"/>
    <w:rsid w:val="001B4E42"/>
    <w:rsid w:val="001B535B"/>
    <w:rsid w:val="001B5C9D"/>
    <w:rsid w:val="001B5CF4"/>
    <w:rsid w:val="001B5DBF"/>
    <w:rsid w:val="001B5F1D"/>
    <w:rsid w:val="001B6235"/>
    <w:rsid w:val="001B6288"/>
    <w:rsid w:val="001B6826"/>
    <w:rsid w:val="001B6987"/>
    <w:rsid w:val="001B7297"/>
    <w:rsid w:val="001B741A"/>
    <w:rsid w:val="001B760A"/>
    <w:rsid w:val="001B76BB"/>
    <w:rsid w:val="001B7DC5"/>
    <w:rsid w:val="001C0080"/>
    <w:rsid w:val="001C0112"/>
    <w:rsid w:val="001C0315"/>
    <w:rsid w:val="001C066D"/>
    <w:rsid w:val="001C06C1"/>
    <w:rsid w:val="001C08A2"/>
    <w:rsid w:val="001C0A03"/>
    <w:rsid w:val="001C0A13"/>
    <w:rsid w:val="001C0D32"/>
    <w:rsid w:val="001C17B7"/>
    <w:rsid w:val="001C1E5C"/>
    <w:rsid w:val="001C1F58"/>
    <w:rsid w:val="001C25F6"/>
    <w:rsid w:val="001C2667"/>
    <w:rsid w:val="001C2FAC"/>
    <w:rsid w:val="001C3053"/>
    <w:rsid w:val="001C3148"/>
    <w:rsid w:val="001C37FC"/>
    <w:rsid w:val="001C39DE"/>
    <w:rsid w:val="001C39F6"/>
    <w:rsid w:val="001C3A8C"/>
    <w:rsid w:val="001C3D52"/>
    <w:rsid w:val="001C40C4"/>
    <w:rsid w:val="001C41CB"/>
    <w:rsid w:val="001C4224"/>
    <w:rsid w:val="001C4256"/>
    <w:rsid w:val="001C430B"/>
    <w:rsid w:val="001C4311"/>
    <w:rsid w:val="001C492E"/>
    <w:rsid w:val="001C497B"/>
    <w:rsid w:val="001C4989"/>
    <w:rsid w:val="001C49E9"/>
    <w:rsid w:val="001C4DE6"/>
    <w:rsid w:val="001C4E63"/>
    <w:rsid w:val="001C4E9D"/>
    <w:rsid w:val="001C4F0C"/>
    <w:rsid w:val="001C50FA"/>
    <w:rsid w:val="001C5199"/>
    <w:rsid w:val="001C522C"/>
    <w:rsid w:val="001C52A9"/>
    <w:rsid w:val="001C57B3"/>
    <w:rsid w:val="001C6650"/>
    <w:rsid w:val="001C667A"/>
    <w:rsid w:val="001C6740"/>
    <w:rsid w:val="001C69FC"/>
    <w:rsid w:val="001C6B7B"/>
    <w:rsid w:val="001C6BA3"/>
    <w:rsid w:val="001C6D8E"/>
    <w:rsid w:val="001C6E1B"/>
    <w:rsid w:val="001C743E"/>
    <w:rsid w:val="001C74BE"/>
    <w:rsid w:val="001C7578"/>
    <w:rsid w:val="001C783E"/>
    <w:rsid w:val="001C7BCA"/>
    <w:rsid w:val="001C7ED8"/>
    <w:rsid w:val="001C7F37"/>
    <w:rsid w:val="001D0008"/>
    <w:rsid w:val="001D00DA"/>
    <w:rsid w:val="001D0511"/>
    <w:rsid w:val="001D0D06"/>
    <w:rsid w:val="001D1103"/>
    <w:rsid w:val="001D135F"/>
    <w:rsid w:val="001D1606"/>
    <w:rsid w:val="001D19BC"/>
    <w:rsid w:val="001D19C6"/>
    <w:rsid w:val="001D1A38"/>
    <w:rsid w:val="001D221A"/>
    <w:rsid w:val="001D2897"/>
    <w:rsid w:val="001D2AF2"/>
    <w:rsid w:val="001D3298"/>
    <w:rsid w:val="001D3452"/>
    <w:rsid w:val="001D3692"/>
    <w:rsid w:val="001D395E"/>
    <w:rsid w:val="001D39C3"/>
    <w:rsid w:val="001D3A32"/>
    <w:rsid w:val="001D3B49"/>
    <w:rsid w:val="001D3CC5"/>
    <w:rsid w:val="001D3DEC"/>
    <w:rsid w:val="001D4105"/>
    <w:rsid w:val="001D4146"/>
    <w:rsid w:val="001D46AA"/>
    <w:rsid w:val="001D46D5"/>
    <w:rsid w:val="001D496F"/>
    <w:rsid w:val="001D553B"/>
    <w:rsid w:val="001D56DE"/>
    <w:rsid w:val="001D572E"/>
    <w:rsid w:val="001D58FF"/>
    <w:rsid w:val="001D5C61"/>
    <w:rsid w:val="001D5C9A"/>
    <w:rsid w:val="001D5D9F"/>
    <w:rsid w:val="001D5E13"/>
    <w:rsid w:val="001D63F5"/>
    <w:rsid w:val="001D658B"/>
    <w:rsid w:val="001D66EC"/>
    <w:rsid w:val="001D6A1F"/>
    <w:rsid w:val="001D6A98"/>
    <w:rsid w:val="001D73B0"/>
    <w:rsid w:val="001D7538"/>
    <w:rsid w:val="001D78CC"/>
    <w:rsid w:val="001D7A05"/>
    <w:rsid w:val="001D7EA7"/>
    <w:rsid w:val="001D7F4A"/>
    <w:rsid w:val="001E000D"/>
    <w:rsid w:val="001E010A"/>
    <w:rsid w:val="001E029B"/>
    <w:rsid w:val="001E03C1"/>
    <w:rsid w:val="001E04EC"/>
    <w:rsid w:val="001E09DB"/>
    <w:rsid w:val="001E0AE8"/>
    <w:rsid w:val="001E0C22"/>
    <w:rsid w:val="001E0C55"/>
    <w:rsid w:val="001E1103"/>
    <w:rsid w:val="001E11FC"/>
    <w:rsid w:val="001E13C1"/>
    <w:rsid w:val="001E1436"/>
    <w:rsid w:val="001E14E3"/>
    <w:rsid w:val="001E19DD"/>
    <w:rsid w:val="001E1C6C"/>
    <w:rsid w:val="001E240C"/>
    <w:rsid w:val="001E2637"/>
    <w:rsid w:val="001E2900"/>
    <w:rsid w:val="001E29C5"/>
    <w:rsid w:val="001E2A10"/>
    <w:rsid w:val="001E2DAF"/>
    <w:rsid w:val="001E2FC8"/>
    <w:rsid w:val="001E3009"/>
    <w:rsid w:val="001E325C"/>
    <w:rsid w:val="001E33B0"/>
    <w:rsid w:val="001E34A3"/>
    <w:rsid w:val="001E364E"/>
    <w:rsid w:val="001E395C"/>
    <w:rsid w:val="001E4251"/>
    <w:rsid w:val="001E4881"/>
    <w:rsid w:val="001E4E7A"/>
    <w:rsid w:val="001E525B"/>
    <w:rsid w:val="001E5AD4"/>
    <w:rsid w:val="001E5FB9"/>
    <w:rsid w:val="001E6043"/>
    <w:rsid w:val="001E612A"/>
    <w:rsid w:val="001E638B"/>
    <w:rsid w:val="001E66F9"/>
    <w:rsid w:val="001E68BC"/>
    <w:rsid w:val="001E6A80"/>
    <w:rsid w:val="001E6BE8"/>
    <w:rsid w:val="001E6D7A"/>
    <w:rsid w:val="001E6DA3"/>
    <w:rsid w:val="001E70E7"/>
    <w:rsid w:val="001E71BC"/>
    <w:rsid w:val="001E733A"/>
    <w:rsid w:val="001E7867"/>
    <w:rsid w:val="001E79AE"/>
    <w:rsid w:val="001E7A4B"/>
    <w:rsid w:val="001E7A5C"/>
    <w:rsid w:val="001E7ABA"/>
    <w:rsid w:val="001E7B7C"/>
    <w:rsid w:val="001E7D01"/>
    <w:rsid w:val="001E7D07"/>
    <w:rsid w:val="001E7F0F"/>
    <w:rsid w:val="001F026C"/>
    <w:rsid w:val="001F05F8"/>
    <w:rsid w:val="001F0A40"/>
    <w:rsid w:val="001F0AEA"/>
    <w:rsid w:val="001F0C18"/>
    <w:rsid w:val="001F0ED9"/>
    <w:rsid w:val="001F19A0"/>
    <w:rsid w:val="001F19C3"/>
    <w:rsid w:val="001F1CF3"/>
    <w:rsid w:val="001F1F0B"/>
    <w:rsid w:val="001F2E45"/>
    <w:rsid w:val="001F2EE3"/>
    <w:rsid w:val="001F33B6"/>
    <w:rsid w:val="001F3460"/>
    <w:rsid w:val="001F35D8"/>
    <w:rsid w:val="001F37B3"/>
    <w:rsid w:val="001F399E"/>
    <w:rsid w:val="001F39B4"/>
    <w:rsid w:val="001F39C9"/>
    <w:rsid w:val="001F3A12"/>
    <w:rsid w:val="001F3A15"/>
    <w:rsid w:val="001F3D16"/>
    <w:rsid w:val="001F3F28"/>
    <w:rsid w:val="001F3FB1"/>
    <w:rsid w:val="001F403B"/>
    <w:rsid w:val="001F41A8"/>
    <w:rsid w:val="001F459B"/>
    <w:rsid w:val="001F4638"/>
    <w:rsid w:val="001F4826"/>
    <w:rsid w:val="001F4AD0"/>
    <w:rsid w:val="001F4B1C"/>
    <w:rsid w:val="001F4C7B"/>
    <w:rsid w:val="001F4C7C"/>
    <w:rsid w:val="001F4F78"/>
    <w:rsid w:val="001F5866"/>
    <w:rsid w:val="001F59C9"/>
    <w:rsid w:val="001F60F5"/>
    <w:rsid w:val="001F6245"/>
    <w:rsid w:val="001F630B"/>
    <w:rsid w:val="001F6345"/>
    <w:rsid w:val="001F63F6"/>
    <w:rsid w:val="001F660D"/>
    <w:rsid w:val="001F6859"/>
    <w:rsid w:val="001F68D3"/>
    <w:rsid w:val="001F6B12"/>
    <w:rsid w:val="001F6D98"/>
    <w:rsid w:val="001F6E73"/>
    <w:rsid w:val="001F7B4F"/>
    <w:rsid w:val="00200139"/>
    <w:rsid w:val="002001F3"/>
    <w:rsid w:val="0020032A"/>
    <w:rsid w:val="0020041C"/>
    <w:rsid w:val="00200542"/>
    <w:rsid w:val="00200A9D"/>
    <w:rsid w:val="00200C19"/>
    <w:rsid w:val="00200EDB"/>
    <w:rsid w:val="00201158"/>
    <w:rsid w:val="0020158B"/>
    <w:rsid w:val="0020186E"/>
    <w:rsid w:val="00201ACB"/>
    <w:rsid w:val="00201FE4"/>
    <w:rsid w:val="0020223A"/>
    <w:rsid w:val="00202392"/>
    <w:rsid w:val="002025A3"/>
    <w:rsid w:val="002026F6"/>
    <w:rsid w:val="002027FE"/>
    <w:rsid w:val="00202D29"/>
    <w:rsid w:val="00202E94"/>
    <w:rsid w:val="00203239"/>
    <w:rsid w:val="00203388"/>
    <w:rsid w:val="00203B91"/>
    <w:rsid w:val="00203D64"/>
    <w:rsid w:val="00203E87"/>
    <w:rsid w:val="00203F82"/>
    <w:rsid w:val="002040CC"/>
    <w:rsid w:val="002045CF"/>
    <w:rsid w:val="0020461D"/>
    <w:rsid w:val="00204947"/>
    <w:rsid w:val="002049C4"/>
    <w:rsid w:val="00204C14"/>
    <w:rsid w:val="00204EA7"/>
    <w:rsid w:val="00204F0C"/>
    <w:rsid w:val="00204F68"/>
    <w:rsid w:val="0020508A"/>
    <w:rsid w:val="002057AC"/>
    <w:rsid w:val="002057F0"/>
    <w:rsid w:val="00205BB0"/>
    <w:rsid w:val="00205EC3"/>
    <w:rsid w:val="00205ECF"/>
    <w:rsid w:val="00205F8F"/>
    <w:rsid w:val="0020616A"/>
    <w:rsid w:val="0020618C"/>
    <w:rsid w:val="002061CD"/>
    <w:rsid w:val="00206BEF"/>
    <w:rsid w:val="00206C18"/>
    <w:rsid w:val="00206D48"/>
    <w:rsid w:val="002070AA"/>
    <w:rsid w:val="00207126"/>
    <w:rsid w:val="00207190"/>
    <w:rsid w:val="002071E4"/>
    <w:rsid w:val="00207258"/>
    <w:rsid w:val="00207278"/>
    <w:rsid w:val="0020729E"/>
    <w:rsid w:val="002072FB"/>
    <w:rsid w:val="00207321"/>
    <w:rsid w:val="00207545"/>
    <w:rsid w:val="0020757A"/>
    <w:rsid w:val="002076BE"/>
    <w:rsid w:val="0020776F"/>
    <w:rsid w:val="00207AC4"/>
    <w:rsid w:val="00207C63"/>
    <w:rsid w:val="00207EF6"/>
    <w:rsid w:val="00210075"/>
    <w:rsid w:val="002100F3"/>
    <w:rsid w:val="002102D2"/>
    <w:rsid w:val="00210AAF"/>
    <w:rsid w:val="00210B37"/>
    <w:rsid w:val="00210C0A"/>
    <w:rsid w:val="00210F75"/>
    <w:rsid w:val="00210F8A"/>
    <w:rsid w:val="0021133A"/>
    <w:rsid w:val="002115C1"/>
    <w:rsid w:val="002116A4"/>
    <w:rsid w:val="00211948"/>
    <w:rsid w:val="002119B8"/>
    <w:rsid w:val="0021244B"/>
    <w:rsid w:val="00212648"/>
    <w:rsid w:val="002127E0"/>
    <w:rsid w:val="002128AE"/>
    <w:rsid w:val="00212B1A"/>
    <w:rsid w:val="002130B6"/>
    <w:rsid w:val="002130FF"/>
    <w:rsid w:val="00213224"/>
    <w:rsid w:val="0021332D"/>
    <w:rsid w:val="002134D6"/>
    <w:rsid w:val="002136E2"/>
    <w:rsid w:val="00213F14"/>
    <w:rsid w:val="00213F8F"/>
    <w:rsid w:val="00213FA7"/>
    <w:rsid w:val="002140B2"/>
    <w:rsid w:val="00214103"/>
    <w:rsid w:val="00214456"/>
    <w:rsid w:val="00214487"/>
    <w:rsid w:val="00214C5F"/>
    <w:rsid w:val="00214D3C"/>
    <w:rsid w:val="00215015"/>
    <w:rsid w:val="0021530F"/>
    <w:rsid w:val="002153FE"/>
    <w:rsid w:val="002159EB"/>
    <w:rsid w:val="00215B9F"/>
    <w:rsid w:val="00215C43"/>
    <w:rsid w:val="00215EC3"/>
    <w:rsid w:val="00215FDC"/>
    <w:rsid w:val="002160D5"/>
    <w:rsid w:val="00216322"/>
    <w:rsid w:val="0021683E"/>
    <w:rsid w:val="00216C72"/>
    <w:rsid w:val="00216D3C"/>
    <w:rsid w:val="00216EBF"/>
    <w:rsid w:val="002172EB"/>
    <w:rsid w:val="002172F5"/>
    <w:rsid w:val="002173B9"/>
    <w:rsid w:val="00217476"/>
    <w:rsid w:val="00217939"/>
    <w:rsid w:val="00217BEC"/>
    <w:rsid w:val="002202FA"/>
    <w:rsid w:val="00220727"/>
    <w:rsid w:val="00220D17"/>
    <w:rsid w:val="00220DA3"/>
    <w:rsid w:val="00220F85"/>
    <w:rsid w:val="002214CD"/>
    <w:rsid w:val="0022163B"/>
    <w:rsid w:val="002217D0"/>
    <w:rsid w:val="0022208D"/>
    <w:rsid w:val="00222223"/>
    <w:rsid w:val="00222333"/>
    <w:rsid w:val="00222791"/>
    <w:rsid w:val="002229D9"/>
    <w:rsid w:val="00222A7F"/>
    <w:rsid w:val="00222B12"/>
    <w:rsid w:val="00222D63"/>
    <w:rsid w:val="00222F7D"/>
    <w:rsid w:val="002230CD"/>
    <w:rsid w:val="00223A10"/>
    <w:rsid w:val="00223A4E"/>
    <w:rsid w:val="00223BE9"/>
    <w:rsid w:val="00224861"/>
    <w:rsid w:val="002249E4"/>
    <w:rsid w:val="00224BCD"/>
    <w:rsid w:val="00224D0D"/>
    <w:rsid w:val="00224D2A"/>
    <w:rsid w:val="00224FDB"/>
    <w:rsid w:val="0022536C"/>
    <w:rsid w:val="0022583B"/>
    <w:rsid w:val="0022593A"/>
    <w:rsid w:val="00225B06"/>
    <w:rsid w:val="00226121"/>
    <w:rsid w:val="00226448"/>
    <w:rsid w:val="00226773"/>
    <w:rsid w:val="0022698B"/>
    <w:rsid w:val="00226A9A"/>
    <w:rsid w:val="00226AC5"/>
    <w:rsid w:val="00226C5F"/>
    <w:rsid w:val="00226CBF"/>
    <w:rsid w:val="00226D53"/>
    <w:rsid w:val="00226E6B"/>
    <w:rsid w:val="00226EC0"/>
    <w:rsid w:val="00227574"/>
    <w:rsid w:val="002276E2"/>
    <w:rsid w:val="00227EBA"/>
    <w:rsid w:val="00227F95"/>
    <w:rsid w:val="00230501"/>
    <w:rsid w:val="0023059A"/>
    <w:rsid w:val="00230619"/>
    <w:rsid w:val="00230CE9"/>
    <w:rsid w:val="00230D57"/>
    <w:rsid w:val="00230E06"/>
    <w:rsid w:val="00231398"/>
    <w:rsid w:val="00231410"/>
    <w:rsid w:val="00231AE9"/>
    <w:rsid w:val="00231DE3"/>
    <w:rsid w:val="00231F8A"/>
    <w:rsid w:val="002326A5"/>
    <w:rsid w:val="002329EC"/>
    <w:rsid w:val="00232DE9"/>
    <w:rsid w:val="00233124"/>
    <w:rsid w:val="002334F1"/>
    <w:rsid w:val="00233521"/>
    <w:rsid w:val="002335A7"/>
    <w:rsid w:val="002337D8"/>
    <w:rsid w:val="00233A6F"/>
    <w:rsid w:val="00233AA6"/>
    <w:rsid w:val="00233AC7"/>
    <w:rsid w:val="00233B6A"/>
    <w:rsid w:val="00233C57"/>
    <w:rsid w:val="00233CAD"/>
    <w:rsid w:val="0023406E"/>
    <w:rsid w:val="00234468"/>
    <w:rsid w:val="0023468A"/>
    <w:rsid w:val="00234BA0"/>
    <w:rsid w:val="002352EA"/>
    <w:rsid w:val="00235419"/>
    <w:rsid w:val="00235447"/>
    <w:rsid w:val="0023573A"/>
    <w:rsid w:val="002358C9"/>
    <w:rsid w:val="00235B1B"/>
    <w:rsid w:val="00235D87"/>
    <w:rsid w:val="00235DC7"/>
    <w:rsid w:val="00235F00"/>
    <w:rsid w:val="00235FAD"/>
    <w:rsid w:val="0023639E"/>
    <w:rsid w:val="00236609"/>
    <w:rsid w:val="00236696"/>
    <w:rsid w:val="00236B35"/>
    <w:rsid w:val="0023700C"/>
    <w:rsid w:val="00237411"/>
    <w:rsid w:val="0023747D"/>
    <w:rsid w:val="0023770E"/>
    <w:rsid w:val="00237E33"/>
    <w:rsid w:val="00237F7C"/>
    <w:rsid w:val="00240135"/>
    <w:rsid w:val="00240279"/>
    <w:rsid w:val="0024047B"/>
    <w:rsid w:val="00240514"/>
    <w:rsid w:val="002406F7"/>
    <w:rsid w:val="00240CE0"/>
    <w:rsid w:val="002412C0"/>
    <w:rsid w:val="00241354"/>
    <w:rsid w:val="00241480"/>
    <w:rsid w:val="002415D0"/>
    <w:rsid w:val="00241A33"/>
    <w:rsid w:val="00241B0C"/>
    <w:rsid w:val="00241DC0"/>
    <w:rsid w:val="00242100"/>
    <w:rsid w:val="00242128"/>
    <w:rsid w:val="0024212A"/>
    <w:rsid w:val="0024256F"/>
    <w:rsid w:val="002428BB"/>
    <w:rsid w:val="002429D6"/>
    <w:rsid w:val="00242DEB"/>
    <w:rsid w:val="00242E24"/>
    <w:rsid w:val="00242EA9"/>
    <w:rsid w:val="002434AF"/>
    <w:rsid w:val="0024350D"/>
    <w:rsid w:val="0024410C"/>
    <w:rsid w:val="00244270"/>
    <w:rsid w:val="00244296"/>
    <w:rsid w:val="002443FB"/>
    <w:rsid w:val="002445DF"/>
    <w:rsid w:val="00244650"/>
    <w:rsid w:val="002447CF"/>
    <w:rsid w:val="00244B9F"/>
    <w:rsid w:val="00244CB2"/>
    <w:rsid w:val="00245023"/>
    <w:rsid w:val="002450EE"/>
    <w:rsid w:val="002451E0"/>
    <w:rsid w:val="00245418"/>
    <w:rsid w:val="0024575B"/>
    <w:rsid w:val="002458A7"/>
    <w:rsid w:val="00245CB0"/>
    <w:rsid w:val="002462B3"/>
    <w:rsid w:val="002465B7"/>
    <w:rsid w:val="0024668C"/>
    <w:rsid w:val="0024686F"/>
    <w:rsid w:val="00246890"/>
    <w:rsid w:val="00246BC4"/>
    <w:rsid w:val="00246F77"/>
    <w:rsid w:val="002472C8"/>
    <w:rsid w:val="00247393"/>
    <w:rsid w:val="0024767A"/>
    <w:rsid w:val="002476FB"/>
    <w:rsid w:val="0024773A"/>
    <w:rsid w:val="00247798"/>
    <w:rsid w:val="00247A44"/>
    <w:rsid w:val="00247BC8"/>
    <w:rsid w:val="00250149"/>
    <w:rsid w:val="002504F5"/>
    <w:rsid w:val="00250A44"/>
    <w:rsid w:val="00250D65"/>
    <w:rsid w:val="0025133E"/>
    <w:rsid w:val="002515CE"/>
    <w:rsid w:val="00251796"/>
    <w:rsid w:val="002517EF"/>
    <w:rsid w:val="00251A32"/>
    <w:rsid w:val="00251C11"/>
    <w:rsid w:val="00251CEB"/>
    <w:rsid w:val="00251D83"/>
    <w:rsid w:val="00252104"/>
    <w:rsid w:val="00252195"/>
    <w:rsid w:val="00252299"/>
    <w:rsid w:val="0025256A"/>
    <w:rsid w:val="0025297B"/>
    <w:rsid w:val="00252F2B"/>
    <w:rsid w:val="00253007"/>
    <w:rsid w:val="002530FD"/>
    <w:rsid w:val="002532AC"/>
    <w:rsid w:val="0025334B"/>
    <w:rsid w:val="002535D0"/>
    <w:rsid w:val="00253B5A"/>
    <w:rsid w:val="00253CF7"/>
    <w:rsid w:val="00253D79"/>
    <w:rsid w:val="00253DC1"/>
    <w:rsid w:val="00253E12"/>
    <w:rsid w:val="00253E95"/>
    <w:rsid w:val="00253F78"/>
    <w:rsid w:val="0025409C"/>
    <w:rsid w:val="00254104"/>
    <w:rsid w:val="00254466"/>
    <w:rsid w:val="00254540"/>
    <w:rsid w:val="0025455A"/>
    <w:rsid w:val="002547D7"/>
    <w:rsid w:val="002548BA"/>
    <w:rsid w:val="00254C1E"/>
    <w:rsid w:val="002552CC"/>
    <w:rsid w:val="002552F3"/>
    <w:rsid w:val="002554E4"/>
    <w:rsid w:val="002556BF"/>
    <w:rsid w:val="00255C5C"/>
    <w:rsid w:val="00255E99"/>
    <w:rsid w:val="00256459"/>
    <w:rsid w:val="00256748"/>
    <w:rsid w:val="00256842"/>
    <w:rsid w:val="00256A7D"/>
    <w:rsid w:val="00256E4D"/>
    <w:rsid w:val="00257189"/>
    <w:rsid w:val="00257308"/>
    <w:rsid w:val="00257335"/>
    <w:rsid w:val="00257549"/>
    <w:rsid w:val="00257F81"/>
    <w:rsid w:val="00260826"/>
    <w:rsid w:val="00260B7A"/>
    <w:rsid w:val="00260EA2"/>
    <w:rsid w:val="00260EF4"/>
    <w:rsid w:val="0026125E"/>
    <w:rsid w:val="002617B8"/>
    <w:rsid w:val="002619B1"/>
    <w:rsid w:val="00261AFE"/>
    <w:rsid w:val="00261CDF"/>
    <w:rsid w:val="00261E61"/>
    <w:rsid w:val="00261F81"/>
    <w:rsid w:val="00262100"/>
    <w:rsid w:val="002628EE"/>
    <w:rsid w:val="00262A6F"/>
    <w:rsid w:val="00262B3B"/>
    <w:rsid w:val="00263475"/>
    <w:rsid w:val="00263A02"/>
    <w:rsid w:val="00263C8C"/>
    <w:rsid w:val="00263E6D"/>
    <w:rsid w:val="002643FC"/>
    <w:rsid w:val="0026447A"/>
    <w:rsid w:val="00264B04"/>
    <w:rsid w:val="00264C59"/>
    <w:rsid w:val="00264DB3"/>
    <w:rsid w:val="00265105"/>
    <w:rsid w:val="002651C1"/>
    <w:rsid w:val="00265946"/>
    <w:rsid w:val="00265BD5"/>
    <w:rsid w:val="00265C1F"/>
    <w:rsid w:val="00265D5E"/>
    <w:rsid w:val="00265E48"/>
    <w:rsid w:val="00265F6C"/>
    <w:rsid w:val="00266034"/>
    <w:rsid w:val="0026607E"/>
    <w:rsid w:val="002667F8"/>
    <w:rsid w:val="0026682B"/>
    <w:rsid w:val="00266835"/>
    <w:rsid w:val="00266B2C"/>
    <w:rsid w:val="00266F34"/>
    <w:rsid w:val="0026732F"/>
    <w:rsid w:val="002673C6"/>
    <w:rsid w:val="0026755F"/>
    <w:rsid w:val="00267E6B"/>
    <w:rsid w:val="0027019F"/>
    <w:rsid w:val="002703CA"/>
    <w:rsid w:val="002709CA"/>
    <w:rsid w:val="00270C83"/>
    <w:rsid w:val="00271160"/>
    <w:rsid w:val="00271228"/>
    <w:rsid w:val="00271396"/>
    <w:rsid w:val="0027151D"/>
    <w:rsid w:val="0027169F"/>
    <w:rsid w:val="00271933"/>
    <w:rsid w:val="00271A9F"/>
    <w:rsid w:val="00271E4F"/>
    <w:rsid w:val="00271EE2"/>
    <w:rsid w:val="0027266E"/>
    <w:rsid w:val="00272C01"/>
    <w:rsid w:val="00272CF0"/>
    <w:rsid w:val="00272F72"/>
    <w:rsid w:val="002731B3"/>
    <w:rsid w:val="00273597"/>
    <w:rsid w:val="00273B5C"/>
    <w:rsid w:val="00273B76"/>
    <w:rsid w:val="00273C2E"/>
    <w:rsid w:val="00273F41"/>
    <w:rsid w:val="00273F86"/>
    <w:rsid w:val="00273FB3"/>
    <w:rsid w:val="00274021"/>
    <w:rsid w:val="002741C7"/>
    <w:rsid w:val="0027430E"/>
    <w:rsid w:val="002743A3"/>
    <w:rsid w:val="002746DF"/>
    <w:rsid w:val="002746E5"/>
    <w:rsid w:val="00274759"/>
    <w:rsid w:val="002747DE"/>
    <w:rsid w:val="002748E9"/>
    <w:rsid w:val="00274905"/>
    <w:rsid w:val="00274FC3"/>
    <w:rsid w:val="00274FD3"/>
    <w:rsid w:val="002753CA"/>
    <w:rsid w:val="0027572B"/>
    <w:rsid w:val="00275839"/>
    <w:rsid w:val="002759EB"/>
    <w:rsid w:val="00275CF7"/>
    <w:rsid w:val="00276071"/>
    <w:rsid w:val="002760D3"/>
    <w:rsid w:val="0027612D"/>
    <w:rsid w:val="002761E6"/>
    <w:rsid w:val="0027659B"/>
    <w:rsid w:val="00276802"/>
    <w:rsid w:val="00276C3C"/>
    <w:rsid w:val="00276C84"/>
    <w:rsid w:val="00276D7A"/>
    <w:rsid w:val="00276E0C"/>
    <w:rsid w:val="00277036"/>
    <w:rsid w:val="002771E7"/>
    <w:rsid w:val="00277491"/>
    <w:rsid w:val="002777A4"/>
    <w:rsid w:val="002778BD"/>
    <w:rsid w:val="002779E5"/>
    <w:rsid w:val="00277B92"/>
    <w:rsid w:val="002800D6"/>
    <w:rsid w:val="00280196"/>
    <w:rsid w:val="002805A1"/>
    <w:rsid w:val="0028086D"/>
    <w:rsid w:val="002812F5"/>
    <w:rsid w:val="00281632"/>
    <w:rsid w:val="002816C4"/>
    <w:rsid w:val="0028196B"/>
    <w:rsid w:val="00281A05"/>
    <w:rsid w:val="00281E50"/>
    <w:rsid w:val="00281F6A"/>
    <w:rsid w:val="00281F8E"/>
    <w:rsid w:val="002823A0"/>
    <w:rsid w:val="00282AB9"/>
    <w:rsid w:val="00282D02"/>
    <w:rsid w:val="00282DCA"/>
    <w:rsid w:val="0028327A"/>
    <w:rsid w:val="00283403"/>
    <w:rsid w:val="0028341D"/>
    <w:rsid w:val="0028397B"/>
    <w:rsid w:val="00283C05"/>
    <w:rsid w:val="00283CC2"/>
    <w:rsid w:val="00283E0F"/>
    <w:rsid w:val="00284065"/>
    <w:rsid w:val="002842E7"/>
    <w:rsid w:val="0028443D"/>
    <w:rsid w:val="002846C9"/>
    <w:rsid w:val="002847F3"/>
    <w:rsid w:val="0028491E"/>
    <w:rsid w:val="00284ADA"/>
    <w:rsid w:val="00284D6C"/>
    <w:rsid w:val="00284D95"/>
    <w:rsid w:val="002852E9"/>
    <w:rsid w:val="00285B67"/>
    <w:rsid w:val="00285EB3"/>
    <w:rsid w:val="002860AF"/>
    <w:rsid w:val="0028621F"/>
    <w:rsid w:val="00286308"/>
    <w:rsid w:val="00286416"/>
    <w:rsid w:val="00286C1F"/>
    <w:rsid w:val="00286C2C"/>
    <w:rsid w:val="00286CE7"/>
    <w:rsid w:val="0028704B"/>
    <w:rsid w:val="00287093"/>
    <w:rsid w:val="00287196"/>
    <w:rsid w:val="00287B6E"/>
    <w:rsid w:val="00287C9B"/>
    <w:rsid w:val="00287ECD"/>
    <w:rsid w:val="00287F0C"/>
    <w:rsid w:val="00290290"/>
    <w:rsid w:val="00290313"/>
    <w:rsid w:val="00290829"/>
    <w:rsid w:val="00290DDD"/>
    <w:rsid w:val="00290F65"/>
    <w:rsid w:val="0029108F"/>
    <w:rsid w:val="00291152"/>
    <w:rsid w:val="00291166"/>
    <w:rsid w:val="002911C8"/>
    <w:rsid w:val="002913C6"/>
    <w:rsid w:val="002915C6"/>
    <w:rsid w:val="0029163E"/>
    <w:rsid w:val="00291B25"/>
    <w:rsid w:val="00291BEC"/>
    <w:rsid w:val="00291C23"/>
    <w:rsid w:val="0029209D"/>
    <w:rsid w:val="0029227B"/>
    <w:rsid w:val="002926D9"/>
    <w:rsid w:val="002929F3"/>
    <w:rsid w:val="00292BD6"/>
    <w:rsid w:val="002931D4"/>
    <w:rsid w:val="0029383B"/>
    <w:rsid w:val="002938CD"/>
    <w:rsid w:val="002938FB"/>
    <w:rsid w:val="00293DF7"/>
    <w:rsid w:val="0029482B"/>
    <w:rsid w:val="002953A9"/>
    <w:rsid w:val="002953B6"/>
    <w:rsid w:val="002953C1"/>
    <w:rsid w:val="00295569"/>
    <w:rsid w:val="002956D4"/>
    <w:rsid w:val="002956E7"/>
    <w:rsid w:val="00295B80"/>
    <w:rsid w:val="00296070"/>
    <w:rsid w:val="0029612B"/>
    <w:rsid w:val="0029681D"/>
    <w:rsid w:val="00296D13"/>
    <w:rsid w:val="00296FCF"/>
    <w:rsid w:val="002970DF"/>
    <w:rsid w:val="002971FC"/>
    <w:rsid w:val="0029722C"/>
    <w:rsid w:val="00297352"/>
    <w:rsid w:val="002975C2"/>
    <w:rsid w:val="0029783C"/>
    <w:rsid w:val="00297B2D"/>
    <w:rsid w:val="002A0276"/>
    <w:rsid w:val="002A0546"/>
    <w:rsid w:val="002A0719"/>
    <w:rsid w:val="002A073A"/>
    <w:rsid w:val="002A0758"/>
    <w:rsid w:val="002A0882"/>
    <w:rsid w:val="002A09E1"/>
    <w:rsid w:val="002A0C96"/>
    <w:rsid w:val="002A0E72"/>
    <w:rsid w:val="002A118B"/>
    <w:rsid w:val="002A11B0"/>
    <w:rsid w:val="002A12D2"/>
    <w:rsid w:val="002A1394"/>
    <w:rsid w:val="002A13D0"/>
    <w:rsid w:val="002A14DA"/>
    <w:rsid w:val="002A14DE"/>
    <w:rsid w:val="002A1F23"/>
    <w:rsid w:val="002A21F0"/>
    <w:rsid w:val="002A2280"/>
    <w:rsid w:val="002A2438"/>
    <w:rsid w:val="002A250A"/>
    <w:rsid w:val="002A25B5"/>
    <w:rsid w:val="002A2DE9"/>
    <w:rsid w:val="002A2E3B"/>
    <w:rsid w:val="002A2F97"/>
    <w:rsid w:val="002A3094"/>
    <w:rsid w:val="002A3328"/>
    <w:rsid w:val="002A3505"/>
    <w:rsid w:val="002A3606"/>
    <w:rsid w:val="002A3629"/>
    <w:rsid w:val="002A3AD1"/>
    <w:rsid w:val="002A3BF4"/>
    <w:rsid w:val="002A4133"/>
    <w:rsid w:val="002A445A"/>
    <w:rsid w:val="002A4542"/>
    <w:rsid w:val="002A49AA"/>
    <w:rsid w:val="002A4B1D"/>
    <w:rsid w:val="002A4B4A"/>
    <w:rsid w:val="002A4C4E"/>
    <w:rsid w:val="002A4DCC"/>
    <w:rsid w:val="002A508D"/>
    <w:rsid w:val="002A5292"/>
    <w:rsid w:val="002A5CDA"/>
    <w:rsid w:val="002A6692"/>
    <w:rsid w:val="002A67E6"/>
    <w:rsid w:val="002A6A69"/>
    <w:rsid w:val="002A73E9"/>
    <w:rsid w:val="002A75B4"/>
    <w:rsid w:val="002A7D1A"/>
    <w:rsid w:val="002A7D3A"/>
    <w:rsid w:val="002B05E1"/>
    <w:rsid w:val="002B0BA3"/>
    <w:rsid w:val="002B0E17"/>
    <w:rsid w:val="002B1285"/>
    <w:rsid w:val="002B1451"/>
    <w:rsid w:val="002B18AF"/>
    <w:rsid w:val="002B1EBF"/>
    <w:rsid w:val="002B1F2B"/>
    <w:rsid w:val="002B2620"/>
    <w:rsid w:val="002B2B8A"/>
    <w:rsid w:val="002B2C08"/>
    <w:rsid w:val="002B3100"/>
    <w:rsid w:val="002B328C"/>
    <w:rsid w:val="002B33E9"/>
    <w:rsid w:val="002B34FF"/>
    <w:rsid w:val="002B39AD"/>
    <w:rsid w:val="002B3C1C"/>
    <w:rsid w:val="002B4053"/>
    <w:rsid w:val="002B41B1"/>
    <w:rsid w:val="002B4445"/>
    <w:rsid w:val="002B4548"/>
    <w:rsid w:val="002B472B"/>
    <w:rsid w:val="002B4873"/>
    <w:rsid w:val="002B4998"/>
    <w:rsid w:val="002B4E58"/>
    <w:rsid w:val="002B4F1B"/>
    <w:rsid w:val="002B4F39"/>
    <w:rsid w:val="002B50AD"/>
    <w:rsid w:val="002B52F6"/>
    <w:rsid w:val="002B5308"/>
    <w:rsid w:val="002B5A5D"/>
    <w:rsid w:val="002B5E50"/>
    <w:rsid w:val="002B5EEF"/>
    <w:rsid w:val="002B60DE"/>
    <w:rsid w:val="002B6382"/>
    <w:rsid w:val="002B66ED"/>
    <w:rsid w:val="002B685E"/>
    <w:rsid w:val="002B6CF1"/>
    <w:rsid w:val="002B6D14"/>
    <w:rsid w:val="002B6F3C"/>
    <w:rsid w:val="002B711A"/>
    <w:rsid w:val="002B712A"/>
    <w:rsid w:val="002B73A9"/>
    <w:rsid w:val="002B73C6"/>
    <w:rsid w:val="002B7489"/>
    <w:rsid w:val="002B7848"/>
    <w:rsid w:val="002B7C3A"/>
    <w:rsid w:val="002B7E40"/>
    <w:rsid w:val="002B7E43"/>
    <w:rsid w:val="002B7E73"/>
    <w:rsid w:val="002C010F"/>
    <w:rsid w:val="002C03FB"/>
    <w:rsid w:val="002C0417"/>
    <w:rsid w:val="002C0431"/>
    <w:rsid w:val="002C04F5"/>
    <w:rsid w:val="002C10CE"/>
    <w:rsid w:val="002C15C3"/>
    <w:rsid w:val="002C17E2"/>
    <w:rsid w:val="002C19E8"/>
    <w:rsid w:val="002C1B51"/>
    <w:rsid w:val="002C1E57"/>
    <w:rsid w:val="002C1EB6"/>
    <w:rsid w:val="002C20B3"/>
    <w:rsid w:val="002C22C9"/>
    <w:rsid w:val="002C23F2"/>
    <w:rsid w:val="002C2E07"/>
    <w:rsid w:val="002C2F94"/>
    <w:rsid w:val="002C347A"/>
    <w:rsid w:val="002C3AAE"/>
    <w:rsid w:val="002C3B9C"/>
    <w:rsid w:val="002C3BED"/>
    <w:rsid w:val="002C3D2E"/>
    <w:rsid w:val="002C4100"/>
    <w:rsid w:val="002C4348"/>
    <w:rsid w:val="002C49FD"/>
    <w:rsid w:val="002C4BE2"/>
    <w:rsid w:val="002C4BF3"/>
    <w:rsid w:val="002C4CD5"/>
    <w:rsid w:val="002C54FE"/>
    <w:rsid w:val="002C55E6"/>
    <w:rsid w:val="002C55E9"/>
    <w:rsid w:val="002C583B"/>
    <w:rsid w:val="002C59AA"/>
    <w:rsid w:val="002C5C34"/>
    <w:rsid w:val="002C5C5B"/>
    <w:rsid w:val="002C5E77"/>
    <w:rsid w:val="002C5EE3"/>
    <w:rsid w:val="002C5FC9"/>
    <w:rsid w:val="002C6053"/>
    <w:rsid w:val="002C6198"/>
    <w:rsid w:val="002C64E2"/>
    <w:rsid w:val="002C686D"/>
    <w:rsid w:val="002C6CE0"/>
    <w:rsid w:val="002C6D16"/>
    <w:rsid w:val="002C7449"/>
    <w:rsid w:val="002C7A68"/>
    <w:rsid w:val="002C7B77"/>
    <w:rsid w:val="002C7BAC"/>
    <w:rsid w:val="002C7BBF"/>
    <w:rsid w:val="002C7DB6"/>
    <w:rsid w:val="002D01BF"/>
    <w:rsid w:val="002D0514"/>
    <w:rsid w:val="002D0BAD"/>
    <w:rsid w:val="002D0D31"/>
    <w:rsid w:val="002D1C63"/>
    <w:rsid w:val="002D1C82"/>
    <w:rsid w:val="002D1FC2"/>
    <w:rsid w:val="002D2077"/>
    <w:rsid w:val="002D2158"/>
    <w:rsid w:val="002D252C"/>
    <w:rsid w:val="002D2813"/>
    <w:rsid w:val="002D2C11"/>
    <w:rsid w:val="002D2E24"/>
    <w:rsid w:val="002D3041"/>
    <w:rsid w:val="002D32D7"/>
    <w:rsid w:val="002D37DD"/>
    <w:rsid w:val="002D380F"/>
    <w:rsid w:val="002D38A9"/>
    <w:rsid w:val="002D38D3"/>
    <w:rsid w:val="002D3910"/>
    <w:rsid w:val="002D398F"/>
    <w:rsid w:val="002D3C0D"/>
    <w:rsid w:val="002D3CA0"/>
    <w:rsid w:val="002D3CB6"/>
    <w:rsid w:val="002D42AB"/>
    <w:rsid w:val="002D45E9"/>
    <w:rsid w:val="002D4945"/>
    <w:rsid w:val="002D497D"/>
    <w:rsid w:val="002D49CD"/>
    <w:rsid w:val="002D4D1B"/>
    <w:rsid w:val="002D4EC2"/>
    <w:rsid w:val="002D51C4"/>
    <w:rsid w:val="002D51C5"/>
    <w:rsid w:val="002D5487"/>
    <w:rsid w:val="002D5580"/>
    <w:rsid w:val="002D56B3"/>
    <w:rsid w:val="002D5BBF"/>
    <w:rsid w:val="002D5CD1"/>
    <w:rsid w:val="002D5E31"/>
    <w:rsid w:val="002D5E3C"/>
    <w:rsid w:val="002D61C9"/>
    <w:rsid w:val="002D62FE"/>
    <w:rsid w:val="002D6429"/>
    <w:rsid w:val="002D6535"/>
    <w:rsid w:val="002D6557"/>
    <w:rsid w:val="002D69CE"/>
    <w:rsid w:val="002D6D0A"/>
    <w:rsid w:val="002D6E1E"/>
    <w:rsid w:val="002D7245"/>
    <w:rsid w:val="002D7401"/>
    <w:rsid w:val="002D74F2"/>
    <w:rsid w:val="002D758B"/>
    <w:rsid w:val="002D7636"/>
    <w:rsid w:val="002D766D"/>
    <w:rsid w:val="002E0093"/>
    <w:rsid w:val="002E0243"/>
    <w:rsid w:val="002E02B3"/>
    <w:rsid w:val="002E077D"/>
    <w:rsid w:val="002E083F"/>
    <w:rsid w:val="002E0C24"/>
    <w:rsid w:val="002E0E37"/>
    <w:rsid w:val="002E0F30"/>
    <w:rsid w:val="002E1008"/>
    <w:rsid w:val="002E1054"/>
    <w:rsid w:val="002E1747"/>
    <w:rsid w:val="002E1970"/>
    <w:rsid w:val="002E1992"/>
    <w:rsid w:val="002E1CC7"/>
    <w:rsid w:val="002E1F7F"/>
    <w:rsid w:val="002E221C"/>
    <w:rsid w:val="002E2257"/>
    <w:rsid w:val="002E2608"/>
    <w:rsid w:val="002E28A9"/>
    <w:rsid w:val="002E2A28"/>
    <w:rsid w:val="002E2BE4"/>
    <w:rsid w:val="002E2BE7"/>
    <w:rsid w:val="002E2FC4"/>
    <w:rsid w:val="002E2FDA"/>
    <w:rsid w:val="002E3017"/>
    <w:rsid w:val="002E30D6"/>
    <w:rsid w:val="002E3244"/>
    <w:rsid w:val="002E36B6"/>
    <w:rsid w:val="002E379B"/>
    <w:rsid w:val="002E38C6"/>
    <w:rsid w:val="002E3AB8"/>
    <w:rsid w:val="002E3DF4"/>
    <w:rsid w:val="002E3DFF"/>
    <w:rsid w:val="002E3F5B"/>
    <w:rsid w:val="002E43B3"/>
    <w:rsid w:val="002E4622"/>
    <w:rsid w:val="002E46A4"/>
    <w:rsid w:val="002E516C"/>
    <w:rsid w:val="002E5275"/>
    <w:rsid w:val="002E5D8A"/>
    <w:rsid w:val="002E644B"/>
    <w:rsid w:val="002E669A"/>
    <w:rsid w:val="002E69F4"/>
    <w:rsid w:val="002E6D13"/>
    <w:rsid w:val="002E6E9E"/>
    <w:rsid w:val="002E7189"/>
    <w:rsid w:val="002E7284"/>
    <w:rsid w:val="002E731D"/>
    <w:rsid w:val="002E784B"/>
    <w:rsid w:val="002E7A3C"/>
    <w:rsid w:val="002E7D5E"/>
    <w:rsid w:val="002E7EE2"/>
    <w:rsid w:val="002F0037"/>
    <w:rsid w:val="002F0154"/>
    <w:rsid w:val="002F0796"/>
    <w:rsid w:val="002F07E3"/>
    <w:rsid w:val="002F07E7"/>
    <w:rsid w:val="002F0825"/>
    <w:rsid w:val="002F0C91"/>
    <w:rsid w:val="002F0F97"/>
    <w:rsid w:val="002F10CA"/>
    <w:rsid w:val="002F1155"/>
    <w:rsid w:val="002F12CE"/>
    <w:rsid w:val="002F130F"/>
    <w:rsid w:val="002F132B"/>
    <w:rsid w:val="002F1621"/>
    <w:rsid w:val="002F165D"/>
    <w:rsid w:val="002F16B9"/>
    <w:rsid w:val="002F16CA"/>
    <w:rsid w:val="002F18E6"/>
    <w:rsid w:val="002F1953"/>
    <w:rsid w:val="002F1BC6"/>
    <w:rsid w:val="002F207E"/>
    <w:rsid w:val="002F21A2"/>
    <w:rsid w:val="002F22B8"/>
    <w:rsid w:val="002F251A"/>
    <w:rsid w:val="002F25C9"/>
    <w:rsid w:val="002F2652"/>
    <w:rsid w:val="002F29D4"/>
    <w:rsid w:val="002F2D43"/>
    <w:rsid w:val="002F2E5C"/>
    <w:rsid w:val="002F366C"/>
    <w:rsid w:val="002F3772"/>
    <w:rsid w:val="002F37E6"/>
    <w:rsid w:val="002F395B"/>
    <w:rsid w:val="002F3AB5"/>
    <w:rsid w:val="002F3E62"/>
    <w:rsid w:val="002F438B"/>
    <w:rsid w:val="002F43BB"/>
    <w:rsid w:val="002F46AC"/>
    <w:rsid w:val="002F47A3"/>
    <w:rsid w:val="002F4C7C"/>
    <w:rsid w:val="002F4C9A"/>
    <w:rsid w:val="002F4E6D"/>
    <w:rsid w:val="002F507F"/>
    <w:rsid w:val="002F5271"/>
    <w:rsid w:val="002F565E"/>
    <w:rsid w:val="002F582E"/>
    <w:rsid w:val="002F5864"/>
    <w:rsid w:val="002F59C8"/>
    <w:rsid w:val="002F5AB8"/>
    <w:rsid w:val="002F5B05"/>
    <w:rsid w:val="002F5B3D"/>
    <w:rsid w:val="002F5BAB"/>
    <w:rsid w:val="002F5CDE"/>
    <w:rsid w:val="002F5D1A"/>
    <w:rsid w:val="002F5E0A"/>
    <w:rsid w:val="002F5F5E"/>
    <w:rsid w:val="002F602F"/>
    <w:rsid w:val="002F607C"/>
    <w:rsid w:val="002F60BD"/>
    <w:rsid w:val="002F611D"/>
    <w:rsid w:val="002F6491"/>
    <w:rsid w:val="002F64AF"/>
    <w:rsid w:val="002F6693"/>
    <w:rsid w:val="002F68C5"/>
    <w:rsid w:val="002F7107"/>
    <w:rsid w:val="002F73D6"/>
    <w:rsid w:val="002F781A"/>
    <w:rsid w:val="002F7A0B"/>
    <w:rsid w:val="002F7B1F"/>
    <w:rsid w:val="0030030D"/>
    <w:rsid w:val="003006D3"/>
    <w:rsid w:val="003006DD"/>
    <w:rsid w:val="0030078B"/>
    <w:rsid w:val="00300871"/>
    <w:rsid w:val="003012A4"/>
    <w:rsid w:val="003013CC"/>
    <w:rsid w:val="00301459"/>
    <w:rsid w:val="00301577"/>
    <w:rsid w:val="0030186B"/>
    <w:rsid w:val="00301BD7"/>
    <w:rsid w:val="00301D29"/>
    <w:rsid w:val="00301E51"/>
    <w:rsid w:val="00301E6F"/>
    <w:rsid w:val="00302066"/>
    <w:rsid w:val="00302082"/>
    <w:rsid w:val="003021BE"/>
    <w:rsid w:val="003022C7"/>
    <w:rsid w:val="003025B6"/>
    <w:rsid w:val="003027AA"/>
    <w:rsid w:val="00302B93"/>
    <w:rsid w:val="00303222"/>
    <w:rsid w:val="00303441"/>
    <w:rsid w:val="003037C6"/>
    <w:rsid w:val="00303E96"/>
    <w:rsid w:val="0030427B"/>
    <w:rsid w:val="003043F9"/>
    <w:rsid w:val="003045EA"/>
    <w:rsid w:val="00304CCF"/>
    <w:rsid w:val="00304E08"/>
    <w:rsid w:val="003054D9"/>
    <w:rsid w:val="003054E0"/>
    <w:rsid w:val="00305875"/>
    <w:rsid w:val="003059C7"/>
    <w:rsid w:val="00305C23"/>
    <w:rsid w:val="00305CF7"/>
    <w:rsid w:val="00305EC9"/>
    <w:rsid w:val="00306174"/>
    <w:rsid w:val="003062FF"/>
    <w:rsid w:val="00306383"/>
    <w:rsid w:val="003063CC"/>
    <w:rsid w:val="00306A46"/>
    <w:rsid w:val="00306B3C"/>
    <w:rsid w:val="00306B99"/>
    <w:rsid w:val="00306D4C"/>
    <w:rsid w:val="00306D80"/>
    <w:rsid w:val="003070B5"/>
    <w:rsid w:val="0030722E"/>
    <w:rsid w:val="00307314"/>
    <w:rsid w:val="0030740B"/>
    <w:rsid w:val="00307775"/>
    <w:rsid w:val="00307801"/>
    <w:rsid w:val="003079EE"/>
    <w:rsid w:val="00307E5E"/>
    <w:rsid w:val="00307F7A"/>
    <w:rsid w:val="00307FA8"/>
    <w:rsid w:val="00310238"/>
    <w:rsid w:val="003102B7"/>
    <w:rsid w:val="003102ED"/>
    <w:rsid w:val="00310508"/>
    <w:rsid w:val="0031069E"/>
    <w:rsid w:val="00310801"/>
    <w:rsid w:val="003108D3"/>
    <w:rsid w:val="003110F4"/>
    <w:rsid w:val="00311260"/>
    <w:rsid w:val="003113AC"/>
    <w:rsid w:val="00311541"/>
    <w:rsid w:val="0031161D"/>
    <w:rsid w:val="003116AE"/>
    <w:rsid w:val="00311875"/>
    <w:rsid w:val="00311B51"/>
    <w:rsid w:val="00311DA3"/>
    <w:rsid w:val="00311F22"/>
    <w:rsid w:val="003127E2"/>
    <w:rsid w:val="00312C3C"/>
    <w:rsid w:val="00312FE0"/>
    <w:rsid w:val="00312FFC"/>
    <w:rsid w:val="003130E8"/>
    <w:rsid w:val="00313340"/>
    <w:rsid w:val="00313AB1"/>
    <w:rsid w:val="00313B8C"/>
    <w:rsid w:val="00313BFE"/>
    <w:rsid w:val="00313D4C"/>
    <w:rsid w:val="00314074"/>
    <w:rsid w:val="00314711"/>
    <w:rsid w:val="00314DC2"/>
    <w:rsid w:val="00315964"/>
    <w:rsid w:val="00315C2F"/>
    <w:rsid w:val="0031629F"/>
    <w:rsid w:val="003164E9"/>
    <w:rsid w:val="003165FD"/>
    <w:rsid w:val="00316643"/>
    <w:rsid w:val="003166F7"/>
    <w:rsid w:val="003167B7"/>
    <w:rsid w:val="0031696A"/>
    <w:rsid w:val="00316BA4"/>
    <w:rsid w:val="00316EAA"/>
    <w:rsid w:val="00316ED2"/>
    <w:rsid w:val="00316EFB"/>
    <w:rsid w:val="0031715C"/>
    <w:rsid w:val="00317242"/>
    <w:rsid w:val="00317612"/>
    <w:rsid w:val="00317D87"/>
    <w:rsid w:val="00320101"/>
    <w:rsid w:val="0032048B"/>
    <w:rsid w:val="0032069D"/>
    <w:rsid w:val="003207B8"/>
    <w:rsid w:val="00320A2F"/>
    <w:rsid w:val="00320D0D"/>
    <w:rsid w:val="00320F64"/>
    <w:rsid w:val="0032128B"/>
    <w:rsid w:val="00321849"/>
    <w:rsid w:val="003218D8"/>
    <w:rsid w:val="00321D85"/>
    <w:rsid w:val="00321F4E"/>
    <w:rsid w:val="003220EC"/>
    <w:rsid w:val="0032220F"/>
    <w:rsid w:val="00322779"/>
    <w:rsid w:val="00322949"/>
    <w:rsid w:val="00322A1D"/>
    <w:rsid w:val="00322F50"/>
    <w:rsid w:val="003236DA"/>
    <w:rsid w:val="003238FE"/>
    <w:rsid w:val="00323D83"/>
    <w:rsid w:val="00323F46"/>
    <w:rsid w:val="00323F56"/>
    <w:rsid w:val="003245E4"/>
    <w:rsid w:val="003247DD"/>
    <w:rsid w:val="0032491B"/>
    <w:rsid w:val="00324C9E"/>
    <w:rsid w:val="0032540F"/>
    <w:rsid w:val="00325928"/>
    <w:rsid w:val="003259D2"/>
    <w:rsid w:val="00325BF5"/>
    <w:rsid w:val="00325CD1"/>
    <w:rsid w:val="00325DBB"/>
    <w:rsid w:val="00325EBB"/>
    <w:rsid w:val="003260EF"/>
    <w:rsid w:val="003264C7"/>
    <w:rsid w:val="00326961"/>
    <w:rsid w:val="003269DA"/>
    <w:rsid w:val="00326F25"/>
    <w:rsid w:val="00326F95"/>
    <w:rsid w:val="0032711D"/>
    <w:rsid w:val="00327290"/>
    <w:rsid w:val="0032740D"/>
    <w:rsid w:val="0032743B"/>
    <w:rsid w:val="003275B9"/>
    <w:rsid w:val="00330740"/>
    <w:rsid w:val="003310FE"/>
    <w:rsid w:val="003311F2"/>
    <w:rsid w:val="0033140E"/>
    <w:rsid w:val="003316B0"/>
    <w:rsid w:val="00331826"/>
    <w:rsid w:val="003318B4"/>
    <w:rsid w:val="00331C31"/>
    <w:rsid w:val="00331CA0"/>
    <w:rsid w:val="00331F7A"/>
    <w:rsid w:val="00332701"/>
    <w:rsid w:val="00332B51"/>
    <w:rsid w:val="00332DEB"/>
    <w:rsid w:val="00332E29"/>
    <w:rsid w:val="00333377"/>
    <w:rsid w:val="003333FA"/>
    <w:rsid w:val="00333412"/>
    <w:rsid w:val="0033359D"/>
    <w:rsid w:val="00333708"/>
    <w:rsid w:val="00333DDF"/>
    <w:rsid w:val="00333F18"/>
    <w:rsid w:val="003343AF"/>
    <w:rsid w:val="0033454B"/>
    <w:rsid w:val="00334C9F"/>
    <w:rsid w:val="00334D08"/>
    <w:rsid w:val="00335292"/>
    <w:rsid w:val="003352C1"/>
    <w:rsid w:val="00335364"/>
    <w:rsid w:val="00335D08"/>
    <w:rsid w:val="0033607C"/>
    <w:rsid w:val="0033628A"/>
    <w:rsid w:val="00336350"/>
    <w:rsid w:val="00336429"/>
    <w:rsid w:val="00336710"/>
    <w:rsid w:val="00336921"/>
    <w:rsid w:val="00336ED8"/>
    <w:rsid w:val="00336F91"/>
    <w:rsid w:val="003371F6"/>
    <w:rsid w:val="00337C97"/>
    <w:rsid w:val="00337D61"/>
    <w:rsid w:val="003400B0"/>
    <w:rsid w:val="00340226"/>
    <w:rsid w:val="0034032F"/>
    <w:rsid w:val="0034059F"/>
    <w:rsid w:val="00340A1F"/>
    <w:rsid w:val="00340C1A"/>
    <w:rsid w:val="00341163"/>
    <w:rsid w:val="00341180"/>
    <w:rsid w:val="003411BD"/>
    <w:rsid w:val="0034148D"/>
    <w:rsid w:val="003415A4"/>
    <w:rsid w:val="00341702"/>
    <w:rsid w:val="0034183A"/>
    <w:rsid w:val="00341FEA"/>
    <w:rsid w:val="0034215D"/>
    <w:rsid w:val="0034223B"/>
    <w:rsid w:val="003422B2"/>
    <w:rsid w:val="003423B0"/>
    <w:rsid w:val="0034255D"/>
    <w:rsid w:val="00342675"/>
    <w:rsid w:val="0034286F"/>
    <w:rsid w:val="00342D8A"/>
    <w:rsid w:val="00343201"/>
    <w:rsid w:val="0034353F"/>
    <w:rsid w:val="00343884"/>
    <w:rsid w:val="00343C08"/>
    <w:rsid w:val="00343F8E"/>
    <w:rsid w:val="00344113"/>
    <w:rsid w:val="0034429D"/>
    <w:rsid w:val="003442DE"/>
    <w:rsid w:val="003445E3"/>
    <w:rsid w:val="0034488C"/>
    <w:rsid w:val="003449EA"/>
    <w:rsid w:val="00344D63"/>
    <w:rsid w:val="00344F37"/>
    <w:rsid w:val="00344FC1"/>
    <w:rsid w:val="00345470"/>
    <w:rsid w:val="003454D8"/>
    <w:rsid w:val="00345853"/>
    <w:rsid w:val="00345B19"/>
    <w:rsid w:val="00345B4F"/>
    <w:rsid w:val="00345C9B"/>
    <w:rsid w:val="0034624E"/>
    <w:rsid w:val="0034626F"/>
    <w:rsid w:val="003464B7"/>
    <w:rsid w:val="003465F6"/>
    <w:rsid w:val="00346774"/>
    <w:rsid w:val="0034733B"/>
    <w:rsid w:val="00347712"/>
    <w:rsid w:val="00347771"/>
    <w:rsid w:val="003477C1"/>
    <w:rsid w:val="00347804"/>
    <w:rsid w:val="003478B4"/>
    <w:rsid w:val="003478D2"/>
    <w:rsid w:val="003479A5"/>
    <w:rsid w:val="003479A9"/>
    <w:rsid w:val="00347D4F"/>
    <w:rsid w:val="00347D86"/>
    <w:rsid w:val="00350753"/>
    <w:rsid w:val="00350AE0"/>
    <w:rsid w:val="003511AD"/>
    <w:rsid w:val="0035123D"/>
    <w:rsid w:val="0035126E"/>
    <w:rsid w:val="00351DB8"/>
    <w:rsid w:val="00351F48"/>
    <w:rsid w:val="00352012"/>
    <w:rsid w:val="003521EB"/>
    <w:rsid w:val="003522D3"/>
    <w:rsid w:val="00352506"/>
    <w:rsid w:val="00352518"/>
    <w:rsid w:val="00352A26"/>
    <w:rsid w:val="00352C78"/>
    <w:rsid w:val="00352CB5"/>
    <w:rsid w:val="00352E54"/>
    <w:rsid w:val="00353179"/>
    <w:rsid w:val="00353343"/>
    <w:rsid w:val="003534A2"/>
    <w:rsid w:val="00353F12"/>
    <w:rsid w:val="003541A5"/>
    <w:rsid w:val="00354215"/>
    <w:rsid w:val="0035458A"/>
    <w:rsid w:val="00354601"/>
    <w:rsid w:val="00354A24"/>
    <w:rsid w:val="00354A2A"/>
    <w:rsid w:val="00354B53"/>
    <w:rsid w:val="00354C41"/>
    <w:rsid w:val="00354C4B"/>
    <w:rsid w:val="00354CD5"/>
    <w:rsid w:val="00354F89"/>
    <w:rsid w:val="003550B1"/>
    <w:rsid w:val="003551E9"/>
    <w:rsid w:val="003553FA"/>
    <w:rsid w:val="00355531"/>
    <w:rsid w:val="003555AE"/>
    <w:rsid w:val="00355641"/>
    <w:rsid w:val="00355A41"/>
    <w:rsid w:val="00355B93"/>
    <w:rsid w:val="00355E31"/>
    <w:rsid w:val="00355FA4"/>
    <w:rsid w:val="00356079"/>
    <w:rsid w:val="0035607A"/>
    <w:rsid w:val="00356188"/>
    <w:rsid w:val="003561AB"/>
    <w:rsid w:val="0035633A"/>
    <w:rsid w:val="00356727"/>
    <w:rsid w:val="003567C3"/>
    <w:rsid w:val="003568C6"/>
    <w:rsid w:val="00356A3C"/>
    <w:rsid w:val="00356A64"/>
    <w:rsid w:val="00356B41"/>
    <w:rsid w:val="00356D53"/>
    <w:rsid w:val="003571FF"/>
    <w:rsid w:val="00357513"/>
    <w:rsid w:val="0035755C"/>
    <w:rsid w:val="00357806"/>
    <w:rsid w:val="00357BF9"/>
    <w:rsid w:val="0036019E"/>
    <w:rsid w:val="003601C6"/>
    <w:rsid w:val="00360407"/>
    <w:rsid w:val="0036043E"/>
    <w:rsid w:val="0036046C"/>
    <w:rsid w:val="003604E5"/>
    <w:rsid w:val="00360594"/>
    <w:rsid w:val="003606B2"/>
    <w:rsid w:val="00360C16"/>
    <w:rsid w:val="00360C67"/>
    <w:rsid w:val="00360D13"/>
    <w:rsid w:val="00360E85"/>
    <w:rsid w:val="00360FC8"/>
    <w:rsid w:val="003610A8"/>
    <w:rsid w:val="00361111"/>
    <w:rsid w:val="0036121F"/>
    <w:rsid w:val="0036125D"/>
    <w:rsid w:val="00361614"/>
    <w:rsid w:val="00361B15"/>
    <w:rsid w:val="003620BA"/>
    <w:rsid w:val="0036215B"/>
    <w:rsid w:val="00362164"/>
    <w:rsid w:val="00362982"/>
    <w:rsid w:val="00362B49"/>
    <w:rsid w:val="00362F76"/>
    <w:rsid w:val="0036314C"/>
    <w:rsid w:val="003635E3"/>
    <w:rsid w:val="003636F7"/>
    <w:rsid w:val="003638AF"/>
    <w:rsid w:val="0036392D"/>
    <w:rsid w:val="0036394B"/>
    <w:rsid w:val="003639BA"/>
    <w:rsid w:val="00363FA5"/>
    <w:rsid w:val="003640C7"/>
    <w:rsid w:val="00364A04"/>
    <w:rsid w:val="00364C7F"/>
    <w:rsid w:val="00364DD2"/>
    <w:rsid w:val="00364E74"/>
    <w:rsid w:val="00364EBA"/>
    <w:rsid w:val="00365140"/>
    <w:rsid w:val="003656D4"/>
    <w:rsid w:val="00365D19"/>
    <w:rsid w:val="00365D43"/>
    <w:rsid w:val="0036699F"/>
    <w:rsid w:val="00366F01"/>
    <w:rsid w:val="00367560"/>
    <w:rsid w:val="00367571"/>
    <w:rsid w:val="00367910"/>
    <w:rsid w:val="00367980"/>
    <w:rsid w:val="00367A6C"/>
    <w:rsid w:val="00367ADA"/>
    <w:rsid w:val="00367C31"/>
    <w:rsid w:val="00367F0A"/>
    <w:rsid w:val="00370794"/>
    <w:rsid w:val="00370862"/>
    <w:rsid w:val="003709DE"/>
    <w:rsid w:val="00370E0D"/>
    <w:rsid w:val="00370ED0"/>
    <w:rsid w:val="00371519"/>
    <w:rsid w:val="0037242E"/>
    <w:rsid w:val="003725AB"/>
    <w:rsid w:val="0037286C"/>
    <w:rsid w:val="00372C7F"/>
    <w:rsid w:val="0037303B"/>
    <w:rsid w:val="003730AA"/>
    <w:rsid w:val="00373231"/>
    <w:rsid w:val="0037335F"/>
    <w:rsid w:val="003738E0"/>
    <w:rsid w:val="003742D8"/>
    <w:rsid w:val="00374AA6"/>
    <w:rsid w:val="00374DCE"/>
    <w:rsid w:val="00374FF6"/>
    <w:rsid w:val="00375107"/>
    <w:rsid w:val="00375318"/>
    <w:rsid w:val="0037532F"/>
    <w:rsid w:val="00375385"/>
    <w:rsid w:val="00375408"/>
    <w:rsid w:val="00375889"/>
    <w:rsid w:val="00375990"/>
    <w:rsid w:val="00375FF9"/>
    <w:rsid w:val="00376872"/>
    <w:rsid w:val="00376F71"/>
    <w:rsid w:val="003772BE"/>
    <w:rsid w:val="00377370"/>
    <w:rsid w:val="0037751A"/>
    <w:rsid w:val="0037791D"/>
    <w:rsid w:val="0037798F"/>
    <w:rsid w:val="00377C49"/>
    <w:rsid w:val="00377CFA"/>
    <w:rsid w:val="00377E34"/>
    <w:rsid w:val="00377ED4"/>
    <w:rsid w:val="00377F94"/>
    <w:rsid w:val="00377FB3"/>
    <w:rsid w:val="00380009"/>
    <w:rsid w:val="00380041"/>
    <w:rsid w:val="0038018A"/>
    <w:rsid w:val="0038021E"/>
    <w:rsid w:val="00380377"/>
    <w:rsid w:val="00380CC8"/>
    <w:rsid w:val="00380F4E"/>
    <w:rsid w:val="003814F7"/>
    <w:rsid w:val="003818BF"/>
    <w:rsid w:val="00381D30"/>
    <w:rsid w:val="00381FBD"/>
    <w:rsid w:val="003821D4"/>
    <w:rsid w:val="0038233F"/>
    <w:rsid w:val="00382465"/>
    <w:rsid w:val="00382754"/>
    <w:rsid w:val="003829F2"/>
    <w:rsid w:val="00382B4B"/>
    <w:rsid w:val="00382C07"/>
    <w:rsid w:val="00382C2B"/>
    <w:rsid w:val="00382CCC"/>
    <w:rsid w:val="00382FD1"/>
    <w:rsid w:val="00383254"/>
    <w:rsid w:val="003838FF"/>
    <w:rsid w:val="00383DF9"/>
    <w:rsid w:val="00384165"/>
    <w:rsid w:val="003843EC"/>
    <w:rsid w:val="003847DA"/>
    <w:rsid w:val="00384B87"/>
    <w:rsid w:val="00384B88"/>
    <w:rsid w:val="00384C4B"/>
    <w:rsid w:val="00384D10"/>
    <w:rsid w:val="00385020"/>
    <w:rsid w:val="003850E4"/>
    <w:rsid w:val="003851DA"/>
    <w:rsid w:val="00385268"/>
    <w:rsid w:val="00385588"/>
    <w:rsid w:val="0038582A"/>
    <w:rsid w:val="0038587E"/>
    <w:rsid w:val="00385A75"/>
    <w:rsid w:val="00385ABA"/>
    <w:rsid w:val="00385EA1"/>
    <w:rsid w:val="003861DA"/>
    <w:rsid w:val="003863C3"/>
    <w:rsid w:val="00386613"/>
    <w:rsid w:val="0038665E"/>
    <w:rsid w:val="00386A73"/>
    <w:rsid w:val="00386AB2"/>
    <w:rsid w:val="00386E74"/>
    <w:rsid w:val="00387017"/>
    <w:rsid w:val="003870B2"/>
    <w:rsid w:val="00387106"/>
    <w:rsid w:val="00387784"/>
    <w:rsid w:val="00387D39"/>
    <w:rsid w:val="003902A4"/>
    <w:rsid w:val="00390439"/>
    <w:rsid w:val="0039078F"/>
    <w:rsid w:val="003909C1"/>
    <w:rsid w:val="00390D3D"/>
    <w:rsid w:val="00390F17"/>
    <w:rsid w:val="00390F46"/>
    <w:rsid w:val="003910B2"/>
    <w:rsid w:val="00391154"/>
    <w:rsid w:val="003911A5"/>
    <w:rsid w:val="003913B0"/>
    <w:rsid w:val="003914D9"/>
    <w:rsid w:val="0039162A"/>
    <w:rsid w:val="00391663"/>
    <w:rsid w:val="003921D3"/>
    <w:rsid w:val="0039242F"/>
    <w:rsid w:val="00392CA5"/>
    <w:rsid w:val="003933BF"/>
    <w:rsid w:val="003933DA"/>
    <w:rsid w:val="00393672"/>
    <w:rsid w:val="00393E71"/>
    <w:rsid w:val="00393E9B"/>
    <w:rsid w:val="00393FC0"/>
    <w:rsid w:val="003940DD"/>
    <w:rsid w:val="00394561"/>
    <w:rsid w:val="00394D45"/>
    <w:rsid w:val="00395052"/>
    <w:rsid w:val="00395379"/>
    <w:rsid w:val="0039592A"/>
    <w:rsid w:val="0039592E"/>
    <w:rsid w:val="00395B0E"/>
    <w:rsid w:val="00396013"/>
    <w:rsid w:val="0039602F"/>
    <w:rsid w:val="00396053"/>
    <w:rsid w:val="003962AA"/>
    <w:rsid w:val="00396537"/>
    <w:rsid w:val="003966F9"/>
    <w:rsid w:val="00396715"/>
    <w:rsid w:val="00396786"/>
    <w:rsid w:val="0039678B"/>
    <w:rsid w:val="003968B4"/>
    <w:rsid w:val="003969DC"/>
    <w:rsid w:val="00396A4D"/>
    <w:rsid w:val="00396F58"/>
    <w:rsid w:val="003971A9"/>
    <w:rsid w:val="003977DA"/>
    <w:rsid w:val="00397946"/>
    <w:rsid w:val="003A00BB"/>
    <w:rsid w:val="003A014B"/>
    <w:rsid w:val="003A0304"/>
    <w:rsid w:val="003A0325"/>
    <w:rsid w:val="003A0613"/>
    <w:rsid w:val="003A0636"/>
    <w:rsid w:val="003A06FD"/>
    <w:rsid w:val="003A094D"/>
    <w:rsid w:val="003A1007"/>
    <w:rsid w:val="003A1028"/>
    <w:rsid w:val="003A10BB"/>
    <w:rsid w:val="003A10FC"/>
    <w:rsid w:val="003A12F1"/>
    <w:rsid w:val="003A1399"/>
    <w:rsid w:val="003A195B"/>
    <w:rsid w:val="003A1A0C"/>
    <w:rsid w:val="003A1F86"/>
    <w:rsid w:val="003A2505"/>
    <w:rsid w:val="003A2691"/>
    <w:rsid w:val="003A285B"/>
    <w:rsid w:val="003A2AD3"/>
    <w:rsid w:val="003A2E68"/>
    <w:rsid w:val="003A2E87"/>
    <w:rsid w:val="003A3780"/>
    <w:rsid w:val="003A390C"/>
    <w:rsid w:val="003A3960"/>
    <w:rsid w:val="003A3D8E"/>
    <w:rsid w:val="003A3DD4"/>
    <w:rsid w:val="003A4684"/>
    <w:rsid w:val="003A4BF0"/>
    <w:rsid w:val="003A4BFC"/>
    <w:rsid w:val="003A4F9F"/>
    <w:rsid w:val="003A5588"/>
    <w:rsid w:val="003A576C"/>
    <w:rsid w:val="003A5878"/>
    <w:rsid w:val="003A5ACD"/>
    <w:rsid w:val="003A5F90"/>
    <w:rsid w:val="003A600D"/>
    <w:rsid w:val="003A6077"/>
    <w:rsid w:val="003A6866"/>
    <w:rsid w:val="003A695B"/>
    <w:rsid w:val="003A6BF9"/>
    <w:rsid w:val="003A6E7E"/>
    <w:rsid w:val="003A72A3"/>
    <w:rsid w:val="003A753D"/>
    <w:rsid w:val="003A76B6"/>
    <w:rsid w:val="003A76F0"/>
    <w:rsid w:val="003A7736"/>
    <w:rsid w:val="003A7764"/>
    <w:rsid w:val="003A7769"/>
    <w:rsid w:val="003A7CFE"/>
    <w:rsid w:val="003B0260"/>
    <w:rsid w:val="003B026D"/>
    <w:rsid w:val="003B045A"/>
    <w:rsid w:val="003B04CD"/>
    <w:rsid w:val="003B05C7"/>
    <w:rsid w:val="003B072D"/>
    <w:rsid w:val="003B0A4E"/>
    <w:rsid w:val="003B1047"/>
    <w:rsid w:val="003B1280"/>
    <w:rsid w:val="003B14D8"/>
    <w:rsid w:val="003B1D78"/>
    <w:rsid w:val="003B20BB"/>
    <w:rsid w:val="003B2524"/>
    <w:rsid w:val="003B2A72"/>
    <w:rsid w:val="003B2BC7"/>
    <w:rsid w:val="003B2CE0"/>
    <w:rsid w:val="003B2D6F"/>
    <w:rsid w:val="003B2EAD"/>
    <w:rsid w:val="003B31E3"/>
    <w:rsid w:val="003B34AD"/>
    <w:rsid w:val="003B378F"/>
    <w:rsid w:val="003B37F9"/>
    <w:rsid w:val="003B3B3B"/>
    <w:rsid w:val="003B3D1A"/>
    <w:rsid w:val="003B3DB7"/>
    <w:rsid w:val="003B3ED5"/>
    <w:rsid w:val="003B3F1F"/>
    <w:rsid w:val="003B3FC1"/>
    <w:rsid w:val="003B40B4"/>
    <w:rsid w:val="003B41A2"/>
    <w:rsid w:val="003B425D"/>
    <w:rsid w:val="003B42C5"/>
    <w:rsid w:val="003B45E4"/>
    <w:rsid w:val="003B47B5"/>
    <w:rsid w:val="003B4912"/>
    <w:rsid w:val="003B492F"/>
    <w:rsid w:val="003B4D19"/>
    <w:rsid w:val="003B5028"/>
    <w:rsid w:val="003B502F"/>
    <w:rsid w:val="003B5201"/>
    <w:rsid w:val="003B52BA"/>
    <w:rsid w:val="003B5510"/>
    <w:rsid w:val="003B57C1"/>
    <w:rsid w:val="003B58A4"/>
    <w:rsid w:val="003B5AF1"/>
    <w:rsid w:val="003B5B50"/>
    <w:rsid w:val="003B5C22"/>
    <w:rsid w:val="003B61AC"/>
    <w:rsid w:val="003B650E"/>
    <w:rsid w:val="003B6671"/>
    <w:rsid w:val="003B66B6"/>
    <w:rsid w:val="003B66F8"/>
    <w:rsid w:val="003B6DAB"/>
    <w:rsid w:val="003B70DF"/>
    <w:rsid w:val="003B72D8"/>
    <w:rsid w:val="003B7A14"/>
    <w:rsid w:val="003B7AB6"/>
    <w:rsid w:val="003B7DFF"/>
    <w:rsid w:val="003C0256"/>
    <w:rsid w:val="003C0262"/>
    <w:rsid w:val="003C0B47"/>
    <w:rsid w:val="003C0B85"/>
    <w:rsid w:val="003C0BE1"/>
    <w:rsid w:val="003C10DC"/>
    <w:rsid w:val="003C1559"/>
    <w:rsid w:val="003C15E7"/>
    <w:rsid w:val="003C15F5"/>
    <w:rsid w:val="003C1785"/>
    <w:rsid w:val="003C1928"/>
    <w:rsid w:val="003C19E2"/>
    <w:rsid w:val="003C1BDD"/>
    <w:rsid w:val="003C1C86"/>
    <w:rsid w:val="003C1E6A"/>
    <w:rsid w:val="003C1F60"/>
    <w:rsid w:val="003C2040"/>
    <w:rsid w:val="003C2562"/>
    <w:rsid w:val="003C2A4A"/>
    <w:rsid w:val="003C2E01"/>
    <w:rsid w:val="003C304F"/>
    <w:rsid w:val="003C30C9"/>
    <w:rsid w:val="003C325D"/>
    <w:rsid w:val="003C364C"/>
    <w:rsid w:val="003C370E"/>
    <w:rsid w:val="003C3C16"/>
    <w:rsid w:val="003C3EB2"/>
    <w:rsid w:val="003C3FDF"/>
    <w:rsid w:val="003C40AA"/>
    <w:rsid w:val="003C41EB"/>
    <w:rsid w:val="003C42BE"/>
    <w:rsid w:val="003C4419"/>
    <w:rsid w:val="003C4893"/>
    <w:rsid w:val="003C49DE"/>
    <w:rsid w:val="003C4A00"/>
    <w:rsid w:val="003C4C0D"/>
    <w:rsid w:val="003C5018"/>
    <w:rsid w:val="003C526C"/>
    <w:rsid w:val="003C5836"/>
    <w:rsid w:val="003C5964"/>
    <w:rsid w:val="003C608F"/>
    <w:rsid w:val="003C656E"/>
    <w:rsid w:val="003C6B4B"/>
    <w:rsid w:val="003C6E61"/>
    <w:rsid w:val="003C7166"/>
    <w:rsid w:val="003C7270"/>
    <w:rsid w:val="003C734B"/>
    <w:rsid w:val="003C753D"/>
    <w:rsid w:val="003C75AE"/>
    <w:rsid w:val="003C7629"/>
    <w:rsid w:val="003C774C"/>
    <w:rsid w:val="003C7882"/>
    <w:rsid w:val="003C78FC"/>
    <w:rsid w:val="003C7AAF"/>
    <w:rsid w:val="003C7B7C"/>
    <w:rsid w:val="003C7CCE"/>
    <w:rsid w:val="003C7E63"/>
    <w:rsid w:val="003C7EFA"/>
    <w:rsid w:val="003D0277"/>
    <w:rsid w:val="003D04E8"/>
    <w:rsid w:val="003D0684"/>
    <w:rsid w:val="003D0783"/>
    <w:rsid w:val="003D086C"/>
    <w:rsid w:val="003D0974"/>
    <w:rsid w:val="003D098F"/>
    <w:rsid w:val="003D0BDA"/>
    <w:rsid w:val="003D123F"/>
    <w:rsid w:val="003D16D7"/>
    <w:rsid w:val="003D1783"/>
    <w:rsid w:val="003D18C1"/>
    <w:rsid w:val="003D1E03"/>
    <w:rsid w:val="003D1FAC"/>
    <w:rsid w:val="003D26FE"/>
    <w:rsid w:val="003D2852"/>
    <w:rsid w:val="003D28D9"/>
    <w:rsid w:val="003D2D2D"/>
    <w:rsid w:val="003D33DA"/>
    <w:rsid w:val="003D34D2"/>
    <w:rsid w:val="003D3633"/>
    <w:rsid w:val="003D3733"/>
    <w:rsid w:val="003D3908"/>
    <w:rsid w:val="003D40BC"/>
    <w:rsid w:val="003D4478"/>
    <w:rsid w:val="003D4741"/>
    <w:rsid w:val="003D4BC1"/>
    <w:rsid w:val="003D4CE8"/>
    <w:rsid w:val="003D4DBE"/>
    <w:rsid w:val="003D52A2"/>
    <w:rsid w:val="003D557F"/>
    <w:rsid w:val="003D5784"/>
    <w:rsid w:val="003D5841"/>
    <w:rsid w:val="003D59F3"/>
    <w:rsid w:val="003D5CDC"/>
    <w:rsid w:val="003D5FE6"/>
    <w:rsid w:val="003D61AE"/>
    <w:rsid w:val="003D6286"/>
    <w:rsid w:val="003D630F"/>
    <w:rsid w:val="003D6535"/>
    <w:rsid w:val="003D6697"/>
    <w:rsid w:val="003D6800"/>
    <w:rsid w:val="003D6A0B"/>
    <w:rsid w:val="003D6ADF"/>
    <w:rsid w:val="003D7084"/>
    <w:rsid w:val="003D724F"/>
    <w:rsid w:val="003D76A5"/>
    <w:rsid w:val="003D774B"/>
    <w:rsid w:val="003D7767"/>
    <w:rsid w:val="003D77AA"/>
    <w:rsid w:val="003D7837"/>
    <w:rsid w:val="003D7C05"/>
    <w:rsid w:val="003E0544"/>
    <w:rsid w:val="003E063B"/>
    <w:rsid w:val="003E0F61"/>
    <w:rsid w:val="003E0FA5"/>
    <w:rsid w:val="003E153C"/>
    <w:rsid w:val="003E159F"/>
    <w:rsid w:val="003E16B6"/>
    <w:rsid w:val="003E1C96"/>
    <w:rsid w:val="003E1DC8"/>
    <w:rsid w:val="003E2100"/>
    <w:rsid w:val="003E2319"/>
    <w:rsid w:val="003E268E"/>
    <w:rsid w:val="003E2874"/>
    <w:rsid w:val="003E2D5E"/>
    <w:rsid w:val="003E2E7F"/>
    <w:rsid w:val="003E2FED"/>
    <w:rsid w:val="003E3939"/>
    <w:rsid w:val="003E40D5"/>
    <w:rsid w:val="003E454A"/>
    <w:rsid w:val="003E4635"/>
    <w:rsid w:val="003E48E3"/>
    <w:rsid w:val="003E4AB7"/>
    <w:rsid w:val="003E4BDB"/>
    <w:rsid w:val="003E4CD0"/>
    <w:rsid w:val="003E4D3D"/>
    <w:rsid w:val="003E4F9B"/>
    <w:rsid w:val="003E52A8"/>
    <w:rsid w:val="003E52CE"/>
    <w:rsid w:val="003E58C9"/>
    <w:rsid w:val="003E5A7B"/>
    <w:rsid w:val="003E5FEA"/>
    <w:rsid w:val="003E6292"/>
    <w:rsid w:val="003E62B7"/>
    <w:rsid w:val="003E6BC2"/>
    <w:rsid w:val="003E6DC8"/>
    <w:rsid w:val="003E6F79"/>
    <w:rsid w:val="003E74F3"/>
    <w:rsid w:val="003E7A81"/>
    <w:rsid w:val="003E7AF9"/>
    <w:rsid w:val="003E7BA4"/>
    <w:rsid w:val="003E7CBA"/>
    <w:rsid w:val="003E7E2F"/>
    <w:rsid w:val="003F0006"/>
    <w:rsid w:val="003F00CA"/>
    <w:rsid w:val="003F0160"/>
    <w:rsid w:val="003F0267"/>
    <w:rsid w:val="003F08AD"/>
    <w:rsid w:val="003F0AA0"/>
    <w:rsid w:val="003F1160"/>
    <w:rsid w:val="003F1616"/>
    <w:rsid w:val="003F1665"/>
    <w:rsid w:val="003F1AB9"/>
    <w:rsid w:val="003F1B1D"/>
    <w:rsid w:val="003F1C31"/>
    <w:rsid w:val="003F205B"/>
    <w:rsid w:val="003F2114"/>
    <w:rsid w:val="003F289A"/>
    <w:rsid w:val="003F3274"/>
    <w:rsid w:val="003F3E5F"/>
    <w:rsid w:val="003F3FFF"/>
    <w:rsid w:val="003F43BC"/>
    <w:rsid w:val="003F462A"/>
    <w:rsid w:val="003F4860"/>
    <w:rsid w:val="003F508B"/>
    <w:rsid w:val="003F53E4"/>
    <w:rsid w:val="003F54E5"/>
    <w:rsid w:val="003F574F"/>
    <w:rsid w:val="003F58A6"/>
    <w:rsid w:val="003F5B0E"/>
    <w:rsid w:val="003F5D8C"/>
    <w:rsid w:val="003F5E01"/>
    <w:rsid w:val="003F5ED7"/>
    <w:rsid w:val="003F63A6"/>
    <w:rsid w:val="003F6412"/>
    <w:rsid w:val="003F653A"/>
    <w:rsid w:val="003F6585"/>
    <w:rsid w:val="003F670E"/>
    <w:rsid w:val="003F6807"/>
    <w:rsid w:val="003F6D23"/>
    <w:rsid w:val="003F6E1F"/>
    <w:rsid w:val="003F73D8"/>
    <w:rsid w:val="003F7599"/>
    <w:rsid w:val="003F788E"/>
    <w:rsid w:val="003F7B2B"/>
    <w:rsid w:val="003F7C6C"/>
    <w:rsid w:val="003F7D3D"/>
    <w:rsid w:val="003F7D5B"/>
    <w:rsid w:val="00400092"/>
    <w:rsid w:val="00400101"/>
    <w:rsid w:val="00400184"/>
    <w:rsid w:val="004009A1"/>
    <w:rsid w:val="00400DDC"/>
    <w:rsid w:val="00400EE2"/>
    <w:rsid w:val="0040139D"/>
    <w:rsid w:val="00401519"/>
    <w:rsid w:val="004017F6"/>
    <w:rsid w:val="00401802"/>
    <w:rsid w:val="00401981"/>
    <w:rsid w:val="00401FA2"/>
    <w:rsid w:val="00401FD7"/>
    <w:rsid w:val="004022B3"/>
    <w:rsid w:val="004023E4"/>
    <w:rsid w:val="0040283C"/>
    <w:rsid w:val="00402852"/>
    <w:rsid w:val="00402858"/>
    <w:rsid w:val="00402987"/>
    <w:rsid w:val="004029CC"/>
    <w:rsid w:val="00402A19"/>
    <w:rsid w:val="00402D67"/>
    <w:rsid w:val="00403230"/>
    <w:rsid w:val="004035D7"/>
    <w:rsid w:val="0040371B"/>
    <w:rsid w:val="004041E4"/>
    <w:rsid w:val="0040439D"/>
    <w:rsid w:val="0040442D"/>
    <w:rsid w:val="00404729"/>
    <w:rsid w:val="004048C9"/>
    <w:rsid w:val="004058DD"/>
    <w:rsid w:val="00405B6E"/>
    <w:rsid w:val="00405B96"/>
    <w:rsid w:val="00405F18"/>
    <w:rsid w:val="00405F5E"/>
    <w:rsid w:val="004062A5"/>
    <w:rsid w:val="0040677C"/>
    <w:rsid w:val="004069E9"/>
    <w:rsid w:val="00406D01"/>
    <w:rsid w:val="00406E17"/>
    <w:rsid w:val="00407070"/>
    <w:rsid w:val="00407085"/>
    <w:rsid w:val="004070A7"/>
    <w:rsid w:val="004073C7"/>
    <w:rsid w:val="004078D1"/>
    <w:rsid w:val="00407A95"/>
    <w:rsid w:val="00407D43"/>
    <w:rsid w:val="0041036D"/>
    <w:rsid w:val="00410462"/>
    <w:rsid w:val="00410549"/>
    <w:rsid w:val="00410777"/>
    <w:rsid w:val="00410A3C"/>
    <w:rsid w:val="00410D4E"/>
    <w:rsid w:val="00411057"/>
    <w:rsid w:val="00411458"/>
    <w:rsid w:val="00411484"/>
    <w:rsid w:val="004116C0"/>
    <w:rsid w:val="00411A40"/>
    <w:rsid w:val="00411E15"/>
    <w:rsid w:val="00411E48"/>
    <w:rsid w:val="00411E51"/>
    <w:rsid w:val="00411FDE"/>
    <w:rsid w:val="00412316"/>
    <w:rsid w:val="004125CD"/>
    <w:rsid w:val="00412905"/>
    <w:rsid w:val="00412940"/>
    <w:rsid w:val="00412BCB"/>
    <w:rsid w:val="00412C66"/>
    <w:rsid w:val="004132C3"/>
    <w:rsid w:val="004133DF"/>
    <w:rsid w:val="004134EA"/>
    <w:rsid w:val="00413699"/>
    <w:rsid w:val="00413727"/>
    <w:rsid w:val="0041380F"/>
    <w:rsid w:val="00413830"/>
    <w:rsid w:val="00413C23"/>
    <w:rsid w:val="00413CFC"/>
    <w:rsid w:val="00413F1B"/>
    <w:rsid w:val="0041406A"/>
    <w:rsid w:val="004140A2"/>
    <w:rsid w:val="004147E5"/>
    <w:rsid w:val="00414A87"/>
    <w:rsid w:val="00414E58"/>
    <w:rsid w:val="0041502C"/>
    <w:rsid w:val="004150E6"/>
    <w:rsid w:val="004153C5"/>
    <w:rsid w:val="00416126"/>
    <w:rsid w:val="00416308"/>
    <w:rsid w:val="004164D3"/>
    <w:rsid w:val="0041675D"/>
    <w:rsid w:val="004167DE"/>
    <w:rsid w:val="004167E9"/>
    <w:rsid w:val="00416A76"/>
    <w:rsid w:val="00416C80"/>
    <w:rsid w:val="0041735E"/>
    <w:rsid w:val="0041746C"/>
    <w:rsid w:val="00417536"/>
    <w:rsid w:val="00417677"/>
    <w:rsid w:val="00417985"/>
    <w:rsid w:val="00417D8B"/>
    <w:rsid w:val="00417E81"/>
    <w:rsid w:val="00420066"/>
    <w:rsid w:val="0042029A"/>
    <w:rsid w:val="00420591"/>
    <w:rsid w:val="00420613"/>
    <w:rsid w:val="004208C0"/>
    <w:rsid w:val="004209D4"/>
    <w:rsid w:val="00420AEB"/>
    <w:rsid w:val="00420B66"/>
    <w:rsid w:val="00420BF0"/>
    <w:rsid w:val="004212C3"/>
    <w:rsid w:val="00421593"/>
    <w:rsid w:val="00421858"/>
    <w:rsid w:val="00421D7C"/>
    <w:rsid w:val="004221BC"/>
    <w:rsid w:val="004228A8"/>
    <w:rsid w:val="0042290D"/>
    <w:rsid w:val="0042293A"/>
    <w:rsid w:val="00423101"/>
    <w:rsid w:val="004232EA"/>
    <w:rsid w:val="004238DB"/>
    <w:rsid w:val="00423BA7"/>
    <w:rsid w:val="00423CA4"/>
    <w:rsid w:val="00423EA3"/>
    <w:rsid w:val="00424200"/>
    <w:rsid w:val="00424AEE"/>
    <w:rsid w:val="004252F5"/>
    <w:rsid w:val="004253E7"/>
    <w:rsid w:val="0042588D"/>
    <w:rsid w:val="00425D8A"/>
    <w:rsid w:val="00425DF6"/>
    <w:rsid w:val="00425F97"/>
    <w:rsid w:val="0042661C"/>
    <w:rsid w:val="004267B7"/>
    <w:rsid w:val="00426AE2"/>
    <w:rsid w:val="00426B1A"/>
    <w:rsid w:val="00426F1A"/>
    <w:rsid w:val="00427001"/>
    <w:rsid w:val="004272B6"/>
    <w:rsid w:val="004273B7"/>
    <w:rsid w:val="00427594"/>
    <w:rsid w:val="00427781"/>
    <w:rsid w:val="0042794F"/>
    <w:rsid w:val="00427B38"/>
    <w:rsid w:val="00427B67"/>
    <w:rsid w:val="00427C23"/>
    <w:rsid w:val="00427D98"/>
    <w:rsid w:val="00427E91"/>
    <w:rsid w:val="004303C1"/>
    <w:rsid w:val="00430435"/>
    <w:rsid w:val="0043056F"/>
    <w:rsid w:val="004306C3"/>
    <w:rsid w:val="004306F2"/>
    <w:rsid w:val="00430895"/>
    <w:rsid w:val="00430C59"/>
    <w:rsid w:val="00430CC8"/>
    <w:rsid w:val="0043100C"/>
    <w:rsid w:val="004310BF"/>
    <w:rsid w:val="00431835"/>
    <w:rsid w:val="00432DF2"/>
    <w:rsid w:val="0043335C"/>
    <w:rsid w:val="004336BE"/>
    <w:rsid w:val="0043382E"/>
    <w:rsid w:val="0043383A"/>
    <w:rsid w:val="004338BA"/>
    <w:rsid w:val="00433A03"/>
    <w:rsid w:val="00433BF0"/>
    <w:rsid w:val="004343FA"/>
    <w:rsid w:val="004345A6"/>
    <w:rsid w:val="004346C8"/>
    <w:rsid w:val="00434931"/>
    <w:rsid w:val="00434B22"/>
    <w:rsid w:val="00434B62"/>
    <w:rsid w:val="00434DCE"/>
    <w:rsid w:val="0043508E"/>
    <w:rsid w:val="004352B7"/>
    <w:rsid w:val="00435373"/>
    <w:rsid w:val="004353C8"/>
    <w:rsid w:val="004354EB"/>
    <w:rsid w:val="00435778"/>
    <w:rsid w:val="00435AC1"/>
    <w:rsid w:val="00436498"/>
    <w:rsid w:val="0043663F"/>
    <w:rsid w:val="00436647"/>
    <w:rsid w:val="00436663"/>
    <w:rsid w:val="00436746"/>
    <w:rsid w:val="00436755"/>
    <w:rsid w:val="00436A5B"/>
    <w:rsid w:val="00436AB5"/>
    <w:rsid w:val="004372F0"/>
    <w:rsid w:val="0043739C"/>
    <w:rsid w:val="0043746E"/>
    <w:rsid w:val="0043763B"/>
    <w:rsid w:val="0043795B"/>
    <w:rsid w:val="00437D79"/>
    <w:rsid w:val="00437E1E"/>
    <w:rsid w:val="00437E4E"/>
    <w:rsid w:val="00437E8E"/>
    <w:rsid w:val="00440680"/>
    <w:rsid w:val="00440826"/>
    <w:rsid w:val="00440B07"/>
    <w:rsid w:val="00440C31"/>
    <w:rsid w:val="00440D4F"/>
    <w:rsid w:val="00440E3D"/>
    <w:rsid w:val="00440EA4"/>
    <w:rsid w:val="00440FAA"/>
    <w:rsid w:val="004411BE"/>
    <w:rsid w:val="0044143B"/>
    <w:rsid w:val="00441C66"/>
    <w:rsid w:val="00441E8D"/>
    <w:rsid w:val="00441F21"/>
    <w:rsid w:val="00442475"/>
    <w:rsid w:val="00442952"/>
    <w:rsid w:val="00442C6D"/>
    <w:rsid w:val="00442DC5"/>
    <w:rsid w:val="00442FA0"/>
    <w:rsid w:val="00443071"/>
    <w:rsid w:val="0044323C"/>
    <w:rsid w:val="004432DF"/>
    <w:rsid w:val="00443562"/>
    <w:rsid w:val="004435B4"/>
    <w:rsid w:val="004439C7"/>
    <w:rsid w:val="004439F0"/>
    <w:rsid w:val="00443BEE"/>
    <w:rsid w:val="00443CEA"/>
    <w:rsid w:val="00443F68"/>
    <w:rsid w:val="00443FD5"/>
    <w:rsid w:val="004442C8"/>
    <w:rsid w:val="00444321"/>
    <w:rsid w:val="004448C6"/>
    <w:rsid w:val="004448E9"/>
    <w:rsid w:val="00444922"/>
    <w:rsid w:val="00444ADD"/>
    <w:rsid w:val="00445009"/>
    <w:rsid w:val="0044512A"/>
    <w:rsid w:val="00445375"/>
    <w:rsid w:val="004454D1"/>
    <w:rsid w:val="0044551F"/>
    <w:rsid w:val="004457E9"/>
    <w:rsid w:val="004458BB"/>
    <w:rsid w:val="00445A34"/>
    <w:rsid w:val="00445BD6"/>
    <w:rsid w:val="004460C1"/>
    <w:rsid w:val="004460E8"/>
    <w:rsid w:val="00446439"/>
    <w:rsid w:val="00446686"/>
    <w:rsid w:val="00446723"/>
    <w:rsid w:val="00446901"/>
    <w:rsid w:val="00446D4A"/>
    <w:rsid w:val="004471E4"/>
    <w:rsid w:val="00447555"/>
    <w:rsid w:val="00447AB8"/>
    <w:rsid w:val="00447B2B"/>
    <w:rsid w:val="00447BC0"/>
    <w:rsid w:val="00447ECE"/>
    <w:rsid w:val="00450461"/>
    <w:rsid w:val="004506D3"/>
    <w:rsid w:val="00450E46"/>
    <w:rsid w:val="00450E4B"/>
    <w:rsid w:val="00451038"/>
    <w:rsid w:val="004510EE"/>
    <w:rsid w:val="00451363"/>
    <w:rsid w:val="0045158E"/>
    <w:rsid w:val="00452348"/>
    <w:rsid w:val="00452896"/>
    <w:rsid w:val="00452C28"/>
    <w:rsid w:val="00452DC3"/>
    <w:rsid w:val="004532F8"/>
    <w:rsid w:val="004536C8"/>
    <w:rsid w:val="00453BE7"/>
    <w:rsid w:val="00453CB2"/>
    <w:rsid w:val="00453D65"/>
    <w:rsid w:val="00453EDA"/>
    <w:rsid w:val="00454300"/>
    <w:rsid w:val="0045481C"/>
    <w:rsid w:val="0045491B"/>
    <w:rsid w:val="0045498A"/>
    <w:rsid w:val="00454BDC"/>
    <w:rsid w:val="004550A2"/>
    <w:rsid w:val="0045583D"/>
    <w:rsid w:val="00455D2A"/>
    <w:rsid w:val="00455DE1"/>
    <w:rsid w:val="00456070"/>
    <w:rsid w:val="0045661B"/>
    <w:rsid w:val="004567A0"/>
    <w:rsid w:val="00456FB5"/>
    <w:rsid w:val="0045732B"/>
    <w:rsid w:val="0045762A"/>
    <w:rsid w:val="004579C9"/>
    <w:rsid w:val="00457D9A"/>
    <w:rsid w:val="00460144"/>
    <w:rsid w:val="0046080E"/>
    <w:rsid w:val="00460988"/>
    <w:rsid w:val="0046099A"/>
    <w:rsid w:val="00460C44"/>
    <w:rsid w:val="00461175"/>
    <w:rsid w:val="0046152D"/>
    <w:rsid w:val="004617E9"/>
    <w:rsid w:val="0046195E"/>
    <w:rsid w:val="00461BFC"/>
    <w:rsid w:val="00461C66"/>
    <w:rsid w:val="00461E63"/>
    <w:rsid w:val="00461E67"/>
    <w:rsid w:val="0046277E"/>
    <w:rsid w:val="00462903"/>
    <w:rsid w:val="00462C01"/>
    <w:rsid w:val="00462DEE"/>
    <w:rsid w:val="004631E1"/>
    <w:rsid w:val="004634D8"/>
    <w:rsid w:val="004639F4"/>
    <w:rsid w:val="004640F6"/>
    <w:rsid w:val="004644D4"/>
    <w:rsid w:val="00464776"/>
    <w:rsid w:val="00464A9C"/>
    <w:rsid w:val="00465346"/>
    <w:rsid w:val="004654DF"/>
    <w:rsid w:val="00465639"/>
    <w:rsid w:val="004657DA"/>
    <w:rsid w:val="00465860"/>
    <w:rsid w:val="004660C3"/>
    <w:rsid w:val="0046670D"/>
    <w:rsid w:val="00466B05"/>
    <w:rsid w:val="00466B93"/>
    <w:rsid w:val="00466DB2"/>
    <w:rsid w:val="00466E7B"/>
    <w:rsid w:val="00466ECA"/>
    <w:rsid w:val="004672E1"/>
    <w:rsid w:val="004674EC"/>
    <w:rsid w:val="0046753F"/>
    <w:rsid w:val="0046762E"/>
    <w:rsid w:val="004678BE"/>
    <w:rsid w:val="00467BDD"/>
    <w:rsid w:val="00470446"/>
    <w:rsid w:val="004706FB"/>
    <w:rsid w:val="004709A7"/>
    <w:rsid w:val="00470A4E"/>
    <w:rsid w:val="00470DC3"/>
    <w:rsid w:val="00470F65"/>
    <w:rsid w:val="004710BE"/>
    <w:rsid w:val="0047166C"/>
    <w:rsid w:val="00471B9B"/>
    <w:rsid w:val="00471BB5"/>
    <w:rsid w:val="00471D3C"/>
    <w:rsid w:val="00471DCB"/>
    <w:rsid w:val="0047243C"/>
    <w:rsid w:val="0047253A"/>
    <w:rsid w:val="004725A4"/>
    <w:rsid w:val="0047269B"/>
    <w:rsid w:val="004726CC"/>
    <w:rsid w:val="0047281D"/>
    <w:rsid w:val="00472A50"/>
    <w:rsid w:val="00472B99"/>
    <w:rsid w:val="00472E56"/>
    <w:rsid w:val="00472F02"/>
    <w:rsid w:val="00472F08"/>
    <w:rsid w:val="00473247"/>
    <w:rsid w:val="00473690"/>
    <w:rsid w:val="00473B9A"/>
    <w:rsid w:val="00473CF8"/>
    <w:rsid w:val="00473E5B"/>
    <w:rsid w:val="004740FF"/>
    <w:rsid w:val="00474149"/>
    <w:rsid w:val="004743CA"/>
    <w:rsid w:val="00474A29"/>
    <w:rsid w:val="00474A5C"/>
    <w:rsid w:val="00474ADB"/>
    <w:rsid w:val="0047508E"/>
    <w:rsid w:val="00475293"/>
    <w:rsid w:val="004752C4"/>
    <w:rsid w:val="0047581A"/>
    <w:rsid w:val="0047619D"/>
    <w:rsid w:val="0047623F"/>
    <w:rsid w:val="0047624B"/>
    <w:rsid w:val="004763C5"/>
    <w:rsid w:val="00476412"/>
    <w:rsid w:val="0047647D"/>
    <w:rsid w:val="00476652"/>
    <w:rsid w:val="00476984"/>
    <w:rsid w:val="00476A4C"/>
    <w:rsid w:val="00476EEF"/>
    <w:rsid w:val="00476F65"/>
    <w:rsid w:val="004773D2"/>
    <w:rsid w:val="004774AB"/>
    <w:rsid w:val="004774D6"/>
    <w:rsid w:val="00477616"/>
    <w:rsid w:val="004776A1"/>
    <w:rsid w:val="004776F8"/>
    <w:rsid w:val="00477811"/>
    <w:rsid w:val="00477AA1"/>
    <w:rsid w:val="00477CF9"/>
    <w:rsid w:val="00477ECA"/>
    <w:rsid w:val="00480CA4"/>
    <w:rsid w:val="00480F97"/>
    <w:rsid w:val="00481138"/>
    <w:rsid w:val="00481188"/>
    <w:rsid w:val="00481B04"/>
    <w:rsid w:val="00481BAB"/>
    <w:rsid w:val="00482130"/>
    <w:rsid w:val="0048219D"/>
    <w:rsid w:val="00482202"/>
    <w:rsid w:val="00482211"/>
    <w:rsid w:val="0048239C"/>
    <w:rsid w:val="0048253A"/>
    <w:rsid w:val="00482CA0"/>
    <w:rsid w:val="00482E27"/>
    <w:rsid w:val="00482E4E"/>
    <w:rsid w:val="004830A3"/>
    <w:rsid w:val="00483551"/>
    <w:rsid w:val="00483C57"/>
    <w:rsid w:val="00483DA6"/>
    <w:rsid w:val="00483FC6"/>
    <w:rsid w:val="00484016"/>
    <w:rsid w:val="0048408A"/>
    <w:rsid w:val="0048424D"/>
    <w:rsid w:val="004845D7"/>
    <w:rsid w:val="004847EB"/>
    <w:rsid w:val="0048481F"/>
    <w:rsid w:val="00484849"/>
    <w:rsid w:val="00484A3B"/>
    <w:rsid w:val="00484DF9"/>
    <w:rsid w:val="00484E05"/>
    <w:rsid w:val="0048533D"/>
    <w:rsid w:val="004854F6"/>
    <w:rsid w:val="00485598"/>
    <w:rsid w:val="00485810"/>
    <w:rsid w:val="00485844"/>
    <w:rsid w:val="004861AB"/>
    <w:rsid w:val="00486212"/>
    <w:rsid w:val="004862A3"/>
    <w:rsid w:val="004863B7"/>
    <w:rsid w:val="004866D3"/>
    <w:rsid w:val="0048679C"/>
    <w:rsid w:val="004867B5"/>
    <w:rsid w:val="00486DD8"/>
    <w:rsid w:val="00486E99"/>
    <w:rsid w:val="0048701E"/>
    <w:rsid w:val="0048734D"/>
    <w:rsid w:val="004875F1"/>
    <w:rsid w:val="00487695"/>
    <w:rsid w:val="00487850"/>
    <w:rsid w:val="00490004"/>
    <w:rsid w:val="00490113"/>
    <w:rsid w:val="004905BE"/>
    <w:rsid w:val="004906C1"/>
    <w:rsid w:val="00490732"/>
    <w:rsid w:val="004908C7"/>
    <w:rsid w:val="00490C4B"/>
    <w:rsid w:val="0049188E"/>
    <w:rsid w:val="00491FB5"/>
    <w:rsid w:val="00492187"/>
    <w:rsid w:val="00492544"/>
    <w:rsid w:val="00493587"/>
    <w:rsid w:val="00493625"/>
    <w:rsid w:val="00493786"/>
    <w:rsid w:val="004938BB"/>
    <w:rsid w:val="00494983"/>
    <w:rsid w:val="00495399"/>
    <w:rsid w:val="00495760"/>
    <w:rsid w:val="00495A74"/>
    <w:rsid w:val="00495B30"/>
    <w:rsid w:val="00495CFC"/>
    <w:rsid w:val="00495F35"/>
    <w:rsid w:val="00495FD4"/>
    <w:rsid w:val="004976EB"/>
    <w:rsid w:val="004977DF"/>
    <w:rsid w:val="004979D6"/>
    <w:rsid w:val="00497B7B"/>
    <w:rsid w:val="00497C54"/>
    <w:rsid w:val="00497CBD"/>
    <w:rsid w:val="00497EFD"/>
    <w:rsid w:val="004A0731"/>
    <w:rsid w:val="004A07F9"/>
    <w:rsid w:val="004A0971"/>
    <w:rsid w:val="004A0D3A"/>
    <w:rsid w:val="004A0D9B"/>
    <w:rsid w:val="004A0FE8"/>
    <w:rsid w:val="004A11EE"/>
    <w:rsid w:val="004A1382"/>
    <w:rsid w:val="004A142C"/>
    <w:rsid w:val="004A1642"/>
    <w:rsid w:val="004A1649"/>
    <w:rsid w:val="004A1840"/>
    <w:rsid w:val="004A1BE2"/>
    <w:rsid w:val="004A1D24"/>
    <w:rsid w:val="004A1F44"/>
    <w:rsid w:val="004A22F3"/>
    <w:rsid w:val="004A26AC"/>
    <w:rsid w:val="004A2A09"/>
    <w:rsid w:val="004A2AC5"/>
    <w:rsid w:val="004A3137"/>
    <w:rsid w:val="004A31E6"/>
    <w:rsid w:val="004A32DA"/>
    <w:rsid w:val="004A3432"/>
    <w:rsid w:val="004A3859"/>
    <w:rsid w:val="004A3A7F"/>
    <w:rsid w:val="004A3D95"/>
    <w:rsid w:val="004A3FED"/>
    <w:rsid w:val="004A43D3"/>
    <w:rsid w:val="004A4592"/>
    <w:rsid w:val="004A4742"/>
    <w:rsid w:val="004A4D9D"/>
    <w:rsid w:val="004A4DDE"/>
    <w:rsid w:val="004A5375"/>
    <w:rsid w:val="004A5467"/>
    <w:rsid w:val="004A5549"/>
    <w:rsid w:val="004A56FF"/>
    <w:rsid w:val="004A5BC2"/>
    <w:rsid w:val="004A5DDD"/>
    <w:rsid w:val="004A6566"/>
    <w:rsid w:val="004A65DA"/>
    <w:rsid w:val="004A66E3"/>
    <w:rsid w:val="004A6869"/>
    <w:rsid w:val="004A702C"/>
    <w:rsid w:val="004A7101"/>
    <w:rsid w:val="004A773E"/>
    <w:rsid w:val="004A7BB6"/>
    <w:rsid w:val="004A7BB8"/>
    <w:rsid w:val="004A7C4D"/>
    <w:rsid w:val="004A7C70"/>
    <w:rsid w:val="004B046A"/>
    <w:rsid w:val="004B0893"/>
    <w:rsid w:val="004B0B66"/>
    <w:rsid w:val="004B0CA9"/>
    <w:rsid w:val="004B13BB"/>
    <w:rsid w:val="004B170D"/>
    <w:rsid w:val="004B17B8"/>
    <w:rsid w:val="004B17CB"/>
    <w:rsid w:val="004B1AEE"/>
    <w:rsid w:val="004B1B09"/>
    <w:rsid w:val="004B2575"/>
    <w:rsid w:val="004B2581"/>
    <w:rsid w:val="004B27F4"/>
    <w:rsid w:val="004B3544"/>
    <w:rsid w:val="004B36CD"/>
    <w:rsid w:val="004B37C7"/>
    <w:rsid w:val="004B3CB0"/>
    <w:rsid w:val="004B3F70"/>
    <w:rsid w:val="004B4107"/>
    <w:rsid w:val="004B4383"/>
    <w:rsid w:val="004B43AE"/>
    <w:rsid w:val="004B43FB"/>
    <w:rsid w:val="004B4491"/>
    <w:rsid w:val="004B4759"/>
    <w:rsid w:val="004B4762"/>
    <w:rsid w:val="004B4779"/>
    <w:rsid w:val="004B47EB"/>
    <w:rsid w:val="004B4EF3"/>
    <w:rsid w:val="004B5058"/>
    <w:rsid w:val="004B5796"/>
    <w:rsid w:val="004B57ED"/>
    <w:rsid w:val="004B5C72"/>
    <w:rsid w:val="004B5FE1"/>
    <w:rsid w:val="004B60C2"/>
    <w:rsid w:val="004B6428"/>
    <w:rsid w:val="004B647E"/>
    <w:rsid w:val="004B6CDE"/>
    <w:rsid w:val="004B6D51"/>
    <w:rsid w:val="004B70FC"/>
    <w:rsid w:val="004B71F7"/>
    <w:rsid w:val="004B7904"/>
    <w:rsid w:val="004B7B73"/>
    <w:rsid w:val="004B7EB9"/>
    <w:rsid w:val="004C0131"/>
    <w:rsid w:val="004C01C8"/>
    <w:rsid w:val="004C0950"/>
    <w:rsid w:val="004C09D5"/>
    <w:rsid w:val="004C0BD7"/>
    <w:rsid w:val="004C1630"/>
    <w:rsid w:val="004C1796"/>
    <w:rsid w:val="004C21FF"/>
    <w:rsid w:val="004C2888"/>
    <w:rsid w:val="004C31EC"/>
    <w:rsid w:val="004C3475"/>
    <w:rsid w:val="004C353B"/>
    <w:rsid w:val="004C3902"/>
    <w:rsid w:val="004C3AD7"/>
    <w:rsid w:val="004C3C1E"/>
    <w:rsid w:val="004C3D76"/>
    <w:rsid w:val="004C4764"/>
    <w:rsid w:val="004C4771"/>
    <w:rsid w:val="004C487B"/>
    <w:rsid w:val="004C48ED"/>
    <w:rsid w:val="004C49FC"/>
    <w:rsid w:val="004C4AA0"/>
    <w:rsid w:val="004C4E4E"/>
    <w:rsid w:val="004C4F06"/>
    <w:rsid w:val="004C5209"/>
    <w:rsid w:val="004C5230"/>
    <w:rsid w:val="004C5378"/>
    <w:rsid w:val="004C547D"/>
    <w:rsid w:val="004C570E"/>
    <w:rsid w:val="004C5764"/>
    <w:rsid w:val="004C5770"/>
    <w:rsid w:val="004C57C8"/>
    <w:rsid w:val="004C5CF8"/>
    <w:rsid w:val="004C5D59"/>
    <w:rsid w:val="004C623B"/>
    <w:rsid w:val="004C63BF"/>
    <w:rsid w:val="004C67DE"/>
    <w:rsid w:val="004C6A51"/>
    <w:rsid w:val="004C6AD4"/>
    <w:rsid w:val="004C6E10"/>
    <w:rsid w:val="004C70F4"/>
    <w:rsid w:val="004C7183"/>
    <w:rsid w:val="004C7718"/>
    <w:rsid w:val="004C7AA4"/>
    <w:rsid w:val="004C7CC0"/>
    <w:rsid w:val="004D073D"/>
    <w:rsid w:val="004D08F8"/>
    <w:rsid w:val="004D0A24"/>
    <w:rsid w:val="004D0BBB"/>
    <w:rsid w:val="004D0E81"/>
    <w:rsid w:val="004D11A9"/>
    <w:rsid w:val="004D1456"/>
    <w:rsid w:val="004D1501"/>
    <w:rsid w:val="004D166C"/>
    <w:rsid w:val="004D16F8"/>
    <w:rsid w:val="004D180D"/>
    <w:rsid w:val="004D1C2D"/>
    <w:rsid w:val="004D207F"/>
    <w:rsid w:val="004D2118"/>
    <w:rsid w:val="004D241A"/>
    <w:rsid w:val="004D3398"/>
    <w:rsid w:val="004D34AB"/>
    <w:rsid w:val="004D3A42"/>
    <w:rsid w:val="004D3D6E"/>
    <w:rsid w:val="004D4EEA"/>
    <w:rsid w:val="004D5152"/>
    <w:rsid w:val="004D52A8"/>
    <w:rsid w:val="004D5959"/>
    <w:rsid w:val="004D5A86"/>
    <w:rsid w:val="004D5D38"/>
    <w:rsid w:val="004D5D5F"/>
    <w:rsid w:val="004D67A1"/>
    <w:rsid w:val="004D6B81"/>
    <w:rsid w:val="004D6ECE"/>
    <w:rsid w:val="004D70B6"/>
    <w:rsid w:val="004D70E9"/>
    <w:rsid w:val="004D7280"/>
    <w:rsid w:val="004D7633"/>
    <w:rsid w:val="004D7C76"/>
    <w:rsid w:val="004D7D60"/>
    <w:rsid w:val="004E0027"/>
    <w:rsid w:val="004E041E"/>
    <w:rsid w:val="004E0439"/>
    <w:rsid w:val="004E08D0"/>
    <w:rsid w:val="004E0A1A"/>
    <w:rsid w:val="004E11A2"/>
    <w:rsid w:val="004E1356"/>
    <w:rsid w:val="004E1364"/>
    <w:rsid w:val="004E1B6D"/>
    <w:rsid w:val="004E1E34"/>
    <w:rsid w:val="004E1E67"/>
    <w:rsid w:val="004E25F6"/>
    <w:rsid w:val="004E2639"/>
    <w:rsid w:val="004E275B"/>
    <w:rsid w:val="004E27F6"/>
    <w:rsid w:val="004E2ACD"/>
    <w:rsid w:val="004E2ADB"/>
    <w:rsid w:val="004E2AF4"/>
    <w:rsid w:val="004E2EDE"/>
    <w:rsid w:val="004E32FB"/>
    <w:rsid w:val="004E340A"/>
    <w:rsid w:val="004E34EF"/>
    <w:rsid w:val="004E3818"/>
    <w:rsid w:val="004E3A0B"/>
    <w:rsid w:val="004E3C23"/>
    <w:rsid w:val="004E3CCF"/>
    <w:rsid w:val="004E4077"/>
    <w:rsid w:val="004E426F"/>
    <w:rsid w:val="004E43BC"/>
    <w:rsid w:val="004E4491"/>
    <w:rsid w:val="004E4A6C"/>
    <w:rsid w:val="004E4AA2"/>
    <w:rsid w:val="004E4CA3"/>
    <w:rsid w:val="004E4CB7"/>
    <w:rsid w:val="004E4CEC"/>
    <w:rsid w:val="004E4D9E"/>
    <w:rsid w:val="004E5073"/>
    <w:rsid w:val="004E5533"/>
    <w:rsid w:val="004E5756"/>
    <w:rsid w:val="004E5859"/>
    <w:rsid w:val="004E5A85"/>
    <w:rsid w:val="004E5B6A"/>
    <w:rsid w:val="004E5C8B"/>
    <w:rsid w:val="004E6200"/>
    <w:rsid w:val="004E6299"/>
    <w:rsid w:val="004E63C1"/>
    <w:rsid w:val="004E6426"/>
    <w:rsid w:val="004E6670"/>
    <w:rsid w:val="004E6B87"/>
    <w:rsid w:val="004E6D4A"/>
    <w:rsid w:val="004E7514"/>
    <w:rsid w:val="004E7968"/>
    <w:rsid w:val="004E797D"/>
    <w:rsid w:val="004E79CB"/>
    <w:rsid w:val="004E7C98"/>
    <w:rsid w:val="004E7DFA"/>
    <w:rsid w:val="004E7EA2"/>
    <w:rsid w:val="004E7F9A"/>
    <w:rsid w:val="004F021F"/>
    <w:rsid w:val="004F0327"/>
    <w:rsid w:val="004F077F"/>
    <w:rsid w:val="004F082F"/>
    <w:rsid w:val="004F0AEE"/>
    <w:rsid w:val="004F0B5B"/>
    <w:rsid w:val="004F0CFF"/>
    <w:rsid w:val="004F0DB1"/>
    <w:rsid w:val="004F0FC2"/>
    <w:rsid w:val="004F1EC5"/>
    <w:rsid w:val="004F26A5"/>
    <w:rsid w:val="004F2C52"/>
    <w:rsid w:val="004F2D0D"/>
    <w:rsid w:val="004F2E5D"/>
    <w:rsid w:val="004F2F97"/>
    <w:rsid w:val="004F2FEA"/>
    <w:rsid w:val="004F3782"/>
    <w:rsid w:val="004F3873"/>
    <w:rsid w:val="004F3B05"/>
    <w:rsid w:val="004F3F4A"/>
    <w:rsid w:val="004F41F3"/>
    <w:rsid w:val="004F4578"/>
    <w:rsid w:val="004F49BD"/>
    <w:rsid w:val="004F49E0"/>
    <w:rsid w:val="004F4AC1"/>
    <w:rsid w:val="004F4BA8"/>
    <w:rsid w:val="004F4CBA"/>
    <w:rsid w:val="004F4E6D"/>
    <w:rsid w:val="004F4FDB"/>
    <w:rsid w:val="004F5679"/>
    <w:rsid w:val="004F575D"/>
    <w:rsid w:val="004F5C32"/>
    <w:rsid w:val="004F6742"/>
    <w:rsid w:val="004F67C5"/>
    <w:rsid w:val="004F6895"/>
    <w:rsid w:val="004F6C62"/>
    <w:rsid w:val="004F6D9E"/>
    <w:rsid w:val="004F6EFF"/>
    <w:rsid w:val="004F6F4A"/>
    <w:rsid w:val="004F7870"/>
    <w:rsid w:val="00500072"/>
    <w:rsid w:val="005003ED"/>
    <w:rsid w:val="005007E9"/>
    <w:rsid w:val="00500A94"/>
    <w:rsid w:val="00500DA9"/>
    <w:rsid w:val="00500E7F"/>
    <w:rsid w:val="00500FE1"/>
    <w:rsid w:val="00501083"/>
    <w:rsid w:val="005017D0"/>
    <w:rsid w:val="00501B11"/>
    <w:rsid w:val="00501B3B"/>
    <w:rsid w:val="00501BAD"/>
    <w:rsid w:val="00501D6C"/>
    <w:rsid w:val="00501F96"/>
    <w:rsid w:val="00501FFF"/>
    <w:rsid w:val="0050242B"/>
    <w:rsid w:val="00502493"/>
    <w:rsid w:val="005024E7"/>
    <w:rsid w:val="005026B8"/>
    <w:rsid w:val="00502868"/>
    <w:rsid w:val="005028E2"/>
    <w:rsid w:val="00502B7C"/>
    <w:rsid w:val="005033D7"/>
    <w:rsid w:val="00503414"/>
    <w:rsid w:val="005034D6"/>
    <w:rsid w:val="00503601"/>
    <w:rsid w:val="005036E4"/>
    <w:rsid w:val="005038C7"/>
    <w:rsid w:val="00503A1E"/>
    <w:rsid w:val="00503A62"/>
    <w:rsid w:val="00503DD6"/>
    <w:rsid w:val="00503DDC"/>
    <w:rsid w:val="00504070"/>
    <w:rsid w:val="00504072"/>
    <w:rsid w:val="0050424D"/>
    <w:rsid w:val="0050424E"/>
    <w:rsid w:val="0050428D"/>
    <w:rsid w:val="005044BD"/>
    <w:rsid w:val="00504A66"/>
    <w:rsid w:val="00504B60"/>
    <w:rsid w:val="00504BBE"/>
    <w:rsid w:val="00504BF1"/>
    <w:rsid w:val="00504C09"/>
    <w:rsid w:val="0050524C"/>
    <w:rsid w:val="005052A5"/>
    <w:rsid w:val="005054FF"/>
    <w:rsid w:val="00505629"/>
    <w:rsid w:val="00506063"/>
    <w:rsid w:val="00506433"/>
    <w:rsid w:val="005068C1"/>
    <w:rsid w:val="00506D05"/>
    <w:rsid w:val="00506E1F"/>
    <w:rsid w:val="00506F8D"/>
    <w:rsid w:val="005072E8"/>
    <w:rsid w:val="00507499"/>
    <w:rsid w:val="00507869"/>
    <w:rsid w:val="00507A38"/>
    <w:rsid w:val="00507AD1"/>
    <w:rsid w:val="00507B66"/>
    <w:rsid w:val="00507B6E"/>
    <w:rsid w:val="00507C29"/>
    <w:rsid w:val="00507C42"/>
    <w:rsid w:val="00507E16"/>
    <w:rsid w:val="00507E3F"/>
    <w:rsid w:val="00507F67"/>
    <w:rsid w:val="00510CB4"/>
    <w:rsid w:val="00510D6C"/>
    <w:rsid w:val="005111FE"/>
    <w:rsid w:val="005112DC"/>
    <w:rsid w:val="005116E6"/>
    <w:rsid w:val="005118F7"/>
    <w:rsid w:val="005119F1"/>
    <w:rsid w:val="005119F4"/>
    <w:rsid w:val="00511A97"/>
    <w:rsid w:val="00511C62"/>
    <w:rsid w:val="00511F69"/>
    <w:rsid w:val="0051210C"/>
    <w:rsid w:val="00512648"/>
    <w:rsid w:val="005126C4"/>
    <w:rsid w:val="005127BD"/>
    <w:rsid w:val="00512846"/>
    <w:rsid w:val="00512EAF"/>
    <w:rsid w:val="00512FAB"/>
    <w:rsid w:val="0051323E"/>
    <w:rsid w:val="00513736"/>
    <w:rsid w:val="005138DF"/>
    <w:rsid w:val="00513B00"/>
    <w:rsid w:val="00513C84"/>
    <w:rsid w:val="00513F09"/>
    <w:rsid w:val="00513F7E"/>
    <w:rsid w:val="00514361"/>
    <w:rsid w:val="00514397"/>
    <w:rsid w:val="00514D72"/>
    <w:rsid w:val="0051574C"/>
    <w:rsid w:val="00516070"/>
    <w:rsid w:val="00516534"/>
    <w:rsid w:val="00516681"/>
    <w:rsid w:val="00516CB4"/>
    <w:rsid w:val="00516FD4"/>
    <w:rsid w:val="00517281"/>
    <w:rsid w:val="00517329"/>
    <w:rsid w:val="005177CF"/>
    <w:rsid w:val="00517882"/>
    <w:rsid w:val="00517D6E"/>
    <w:rsid w:val="0052007F"/>
    <w:rsid w:val="00520138"/>
    <w:rsid w:val="00520565"/>
    <w:rsid w:val="00520872"/>
    <w:rsid w:val="00520A2B"/>
    <w:rsid w:val="00521161"/>
    <w:rsid w:val="005215D7"/>
    <w:rsid w:val="00521663"/>
    <w:rsid w:val="00521D76"/>
    <w:rsid w:val="0052236F"/>
    <w:rsid w:val="00522481"/>
    <w:rsid w:val="00522C46"/>
    <w:rsid w:val="00522D79"/>
    <w:rsid w:val="005233F6"/>
    <w:rsid w:val="005236A8"/>
    <w:rsid w:val="005239AF"/>
    <w:rsid w:val="00523D04"/>
    <w:rsid w:val="00524149"/>
    <w:rsid w:val="005243D9"/>
    <w:rsid w:val="005248EF"/>
    <w:rsid w:val="005249EC"/>
    <w:rsid w:val="00524B55"/>
    <w:rsid w:val="00524FDE"/>
    <w:rsid w:val="005252C7"/>
    <w:rsid w:val="00525F31"/>
    <w:rsid w:val="00526376"/>
    <w:rsid w:val="005264C5"/>
    <w:rsid w:val="00526605"/>
    <w:rsid w:val="005267CC"/>
    <w:rsid w:val="005268A8"/>
    <w:rsid w:val="0052692F"/>
    <w:rsid w:val="005272CB"/>
    <w:rsid w:val="0052789E"/>
    <w:rsid w:val="005279D3"/>
    <w:rsid w:val="005279FF"/>
    <w:rsid w:val="00527C67"/>
    <w:rsid w:val="00530541"/>
    <w:rsid w:val="00530639"/>
    <w:rsid w:val="0053071F"/>
    <w:rsid w:val="00530EB9"/>
    <w:rsid w:val="00530FC6"/>
    <w:rsid w:val="005312FF"/>
    <w:rsid w:val="00531939"/>
    <w:rsid w:val="00531987"/>
    <w:rsid w:val="00531BCC"/>
    <w:rsid w:val="00531C88"/>
    <w:rsid w:val="00531CBD"/>
    <w:rsid w:val="00531F94"/>
    <w:rsid w:val="005320E6"/>
    <w:rsid w:val="0053221A"/>
    <w:rsid w:val="00532305"/>
    <w:rsid w:val="00532602"/>
    <w:rsid w:val="00533BE0"/>
    <w:rsid w:val="00533CBB"/>
    <w:rsid w:val="00534514"/>
    <w:rsid w:val="00534525"/>
    <w:rsid w:val="00534D63"/>
    <w:rsid w:val="00535189"/>
    <w:rsid w:val="005355C2"/>
    <w:rsid w:val="00535652"/>
    <w:rsid w:val="00535738"/>
    <w:rsid w:val="005357C8"/>
    <w:rsid w:val="005358B3"/>
    <w:rsid w:val="005359C9"/>
    <w:rsid w:val="00535A41"/>
    <w:rsid w:val="00535B59"/>
    <w:rsid w:val="0053608C"/>
    <w:rsid w:val="0053617E"/>
    <w:rsid w:val="0053654C"/>
    <w:rsid w:val="00536766"/>
    <w:rsid w:val="00536D86"/>
    <w:rsid w:val="00536E2A"/>
    <w:rsid w:val="0053718B"/>
    <w:rsid w:val="005377A7"/>
    <w:rsid w:val="005379DE"/>
    <w:rsid w:val="00537C83"/>
    <w:rsid w:val="00537F2E"/>
    <w:rsid w:val="0054000B"/>
    <w:rsid w:val="00540078"/>
    <w:rsid w:val="00540100"/>
    <w:rsid w:val="00540544"/>
    <w:rsid w:val="00540A69"/>
    <w:rsid w:val="00540BB5"/>
    <w:rsid w:val="00540D4D"/>
    <w:rsid w:val="00541B52"/>
    <w:rsid w:val="00541D92"/>
    <w:rsid w:val="00541DB6"/>
    <w:rsid w:val="00541DF7"/>
    <w:rsid w:val="0054213C"/>
    <w:rsid w:val="00542C94"/>
    <w:rsid w:val="00542E2B"/>
    <w:rsid w:val="00542E79"/>
    <w:rsid w:val="00543148"/>
    <w:rsid w:val="00543C8E"/>
    <w:rsid w:val="00543E69"/>
    <w:rsid w:val="00544062"/>
    <w:rsid w:val="00544251"/>
    <w:rsid w:val="0054453B"/>
    <w:rsid w:val="00544932"/>
    <w:rsid w:val="005449A8"/>
    <w:rsid w:val="00544E6B"/>
    <w:rsid w:val="00544E9A"/>
    <w:rsid w:val="00545196"/>
    <w:rsid w:val="005452E1"/>
    <w:rsid w:val="00545BDE"/>
    <w:rsid w:val="00545C98"/>
    <w:rsid w:val="00545F37"/>
    <w:rsid w:val="00546024"/>
    <w:rsid w:val="00546349"/>
    <w:rsid w:val="0054635D"/>
    <w:rsid w:val="00546434"/>
    <w:rsid w:val="00546830"/>
    <w:rsid w:val="00546C89"/>
    <w:rsid w:val="00546D63"/>
    <w:rsid w:val="005470BC"/>
    <w:rsid w:val="005474DD"/>
    <w:rsid w:val="00547A0F"/>
    <w:rsid w:val="00547D65"/>
    <w:rsid w:val="00547DDD"/>
    <w:rsid w:val="0055029B"/>
    <w:rsid w:val="0055046E"/>
    <w:rsid w:val="00550B48"/>
    <w:rsid w:val="00550C51"/>
    <w:rsid w:val="00550F74"/>
    <w:rsid w:val="0055125C"/>
    <w:rsid w:val="005517C7"/>
    <w:rsid w:val="005519C6"/>
    <w:rsid w:val="00551BC6"/>
    <w:rsid w:val="00551D96"/>
    <w:rsid w:val="00551DE8"/>
    <w:rsid w:val="00551FB0"/>
    <w:rsid w:val="0055202D"/>
    <w:rsid w:val="005524C2"/>
    <w:rsid w:val="005525EE"/>
    <w:rsid w:val="00552628"/>
    <w:rsid w:val="00552C30"/>
    <w:rsid w:val="0055310F"/>
    <w:rsid w:val="0055377A"/>
    <w:rsid w:val="005538F9"/>
    <w:rsid w:val="00553C09"/>
    <w:rsid w:val="00553D57"/>
    <w:rsid w:val="005540B5"/>
    <w:rsid w:val="005542C1"/>
    <w:rsid w:val="00554580"/>
    <w:rsid w:val="0055497A"/>
    <w:rsid w:val="0055498E"/>
    <w:rsid w:val="00554A73"/>
    <w:rsid w:val="00554FE8"/>
    <w:rsid w:val="005550A5"/>
    <w:rsid w:val="00555363"/>
    <w:rsid w:val="00555370"/>
    <w:rsid w:val="00555657"/>
    <w:rsid w:val="005557A1"/>
    <w:rsid w:val="005559E0"/>
    <w:rsid w:val="00555A71"/>
    <w:rsid w:val="00555B4B"/>
    <w:rsid w:val="00555C3D"/>
    <w:rsid w:val="00555DF5"/>
    <w:rsid w:val="00555F52"/>
    <w:rsid w:val="00555F9B"/>
    <w:rsid w:val="00556656"/>
    <w:rsid w:val="005566AA"/>
    <w:rsid w:val="005567BC"/>
    <w:rsid w:val="005569A2"/>
    <w:rsid w:val="00556C5C"/>
    <w:rsid w:val="00556D1C"/>
    <w:rsid w:val="00556DB7"/>
    <w:rsid w:val="00556FF3"/>
    <w:rsid w:val="00556FF4"/>
    <w:rsid w:val="00557043"/>
    <w:rsid w:val="00557072"/>
    <w:rsid w:val="00557523"/>
    <w:rsid w:val="005575CD"/>
    <w:rsid w:val="005576DF"/>
    <w:rsid w:val="00557923"/>
    <w:rsid w:val="0056003C"/>
    <w:rsid w:val="00560116"/>
    <w:rsid w:val="005606B2"/>
    <w:rsid w:val="005606B5"/>
    <w:rsid w:val="005607F7"/>
    <w:rsid w:val="005608B1"/>
    <w:rsid w:val="00560BB8"/>
    <w:rsid w:val="00560E4B"/>
    <w:rsid w:val="00560EA5"/>
    <w:rsid w:val="00560F7D"/>
    <w:rsid w:val="005612D8"/>
    <w:rsid w:val="0056140D"/>
    <w:rsid w:val="00561505"/>
    <w:rsid w:val="00561567"/>
    <w:rsid w:val="0056168D"/>
    <w:rsid w:val="00561713"/>
    <w:rsid w:val="00561857"/>
    <w:rsid w:val="00561A39"/>
    <w:rsid w:val="00561C72"/>
    <w:rsid w:val="00561CB9"/>
    <w:rsid w:val="00561E27"/>
    <w:rsid w:val="00561F09"/>
    <w:rsid w:val="005622F0"/>
    <w:rsid w:val="00562367"/>
    <w:rsid w:val="00562AC4"/>
    <w:rsid w:val="00562DA5"/>
    <w:rsid w:val="005635CA"/>
    <w:rsid w:val="00563809"/>
    <w:rsid w:val="00563CA6"/>
    <w:rsid w:val="00563CD2"/>
    <w:rsid w:val="00563E54"/>
    <w:rsid w:val="0056404F"/>
    <w:rsid w:val="00564090"/>
    <w:rsid w:val="0056419C"/>
    <w:rsid w:val="005642FC"/>
    <w:rsid w:val="00564341"/>
    <w:rsid w:val="00564352"/>
    <w:rsid w:val="005648D9"/>
    <w:rsid w:val="00564938"/>
    <w:rsid w:val="00564BDE"/>
    <w:rsid w:val="00564CC1"/>
    <w:rsid w:val="00564D68"/>
    <w:rsid w:val="00564DC3"/>
    <w:rsid w:val="00564E09"/>
    <w:rsid w:val="00564F4E"/>
    <w:rsid w:val="00564F8F"/>
    <w:rsid w:val="00565068"/>
    <w:rsid w:val="005650DB"/>
    <w:rsid w:val="005652D8"/>
    <w:rsid w:val="0056539B"/>
    <w:rsid w:val="005653BD"/>
    <w:rsid w:val="00565457"/>
    <w:rsid w:val="005656C5"/>
    <w:rsid w:val="005658ED"/>
    <w:rsid w:val="00565C4F"/>
    <w:rsid w:val="00565D21"/>
    <w:rsid w:val="005662ED"/>
    <w:rsid w:val="005663E9"/>
    <w:rsid w:val="0056641C"/>
    <w:rsid w:val="00566A40"/>
    <w:rsid w:val="00566B4A"/>
    <w:rsid w:val="00566E78"/>
    <w:rsid w:val="0056730A"/>
    <w:rsid w:val="00567316"/>
    <w:rsid w:val="00567349"/>
    <w:rsid w:val="005673C7"/>
    <w:rsid w:val="005674DD"/>
    <w:rsid w:val="00567B98"/>
    <w:rsid w:val="00567C75"/>
    <w:rsid w:val="0057001F"/>
    <w:rsid w:val="0057023B"/>
    <w:rsid w:val="0057036F"/>
    <w:rsid w:val="00570605"/>
    <w:rsid w:val="0057079F"/>
    <w:rsid w:val="0057083A"/>
    <w:rsid w:val="0057099C"/>
    <w:rsid w:val="00570B34"/>
    <w:rsid w:val="00570F7B"/>
    <w:rsid w:val="005710DD"/>
    <w:rsid w:val="00571152"/>
    <w:rsid w:val="00571211"/>
    <w:rsid w:val="00571DE6"/>
    <w:rsid w:val="00572166"/>
    <w:rsid w:val="0057240A"/>
    <w:rsid w:val="00572501"/>
    <w:rsid w:val="005726A8"/>
    <w:rsid w:val="00572AE1"/>
    <w:rsid w:val="00572B51"/>
    <w:rsid w:val="00572C2F"/>
    <w:rsid w:val="00572F45"/>
    <w:rsid w:val="0057300F"/>
    <w:rsid w:val="00573194"/>
    <w:rsid w:val="005732F2"/>
    <w:rsid w:val="005733B3"/>
    <w:rsid w:val="00573417"/>
    <w:rsid w:val="00573B43"/>
    <w:rsid w:val="00573E7E"/>
    <w:rsid w:val="005742B1"/>
    <w:rsid w:val="005745CF"/>
    <w:rsid w:val="005747E1"/>
    <w:rsid w:val="005747EB"/>
    <w:rsid w:val="00574E85"/>
    <w:rsid w:val="00574F28"/>
    <w:rsid w:val="0057553C"/>
    <w:rsid w:val="00575AF8"/>
    <w:rsid w:val="00575CFB"/>
    <w:rsid w:val="00575F75"/>
    <w:rsid w:val="00576420"/>
    <w:rsid w:val="00576644"/>
    <w:rsid w:val="00576904"/>
    <w:rsid w:val="005769A7"/>
    <w:rsid w:val="00576B3C"/>
    <w:rsid w:val="00576CF2"/>
    <w:rsid w:val="00576DEE"/>
    <w:rsid w:val="00576FBF"/>
    <w:rsid w:val="00577215"/>
    <w:rsid w:val="0057723E"/>
    <w:rsid w:val="00577C22"/>
    <w:rsid w:val="00577C66"/>
    <w:rsid w:val="00577EAE"/>
    <w:rsid w:val="005803B3"/>
    <w:rsid w:val="005807EE"/>
    <w:rsid w:val="00580D0B"/>
    <w:rsid w:val="00580F0C"/>
    <w:rsid w:val="0058121E"/>
    <w:rsid w:val="00581450"/>
    <w:rsid w:val="00581827"/>
    <w:rsid w:val="00581E3A"/>
    <w:rsid w:val="00581F99"/>
    <w:rsid w:val="0058201C"/>
    <w:rsid w:val="0058257F"/>
    <w:rsid w:val="0058271C"/>
    <w:rsid w:val="005829AF"/>
    <w:rsid w:val="0058320A"/>
    <w:rsid w:val="005833DE"/>
    <w:rsid w:val="00583601"/>
    <w:rsid w:val="0058363C"/>
    <w:rsid w:val="005836D3"/>
    <w:rsid w:val="005836DD"/>
    <w:rsid w:val="00583AB3"/>
    <w:rsid w:val="00583E26"/>
    <w:rsid w:val="00583E86"/>
    <w:rsid w:val="005842C5"/>
    <w:rsid w:val="00584411"/>
    <w:rsid w:val="005852F7"/>
    <w:rsid w:val="00585412"/>
    <w:rsid w:val="0058596E"/>
    <w:rsid w:val="00585987"/>
    <w:rsid w:val="005859F6"/>
    <w:rsid w:val="00585D18"/>
    <w:rsid w:val="00585FE9"/>
    <w:rsid w:val="005861F6"/>
    <w:rsid w:val="0058623C"/>
    <w:rsid w:val="00586384"/>
    <w:rsid w:val="00586606"/>
    <w:rsid w:val="00586B56"/>
    <w:rsid w:val="00586C36"/>
    <w:rsid w:val="00586D3B"/>
    <w:rsid w:val="00586FB6"/>
    <w:rsid w:val="0058736F"/>
    <w:rsid w:val="005873F1"/>
    <w:rsid w:val="00587491"/>
    <w:rsid w:val="00587494"/>
    <w:rsid w:val="00587687"/>
    <w:rsid w:val="00587A4B"/>
    <w:rsid w:val="00587B85"/>
    <w:rsid w:val="0059000F"/>
    <w:rsid w:val="00590130"/>
    <w:rsid w:val="005903D8"/>
    <w:rsid w:val="005904D5"/>
    <w:rsid w:val="005905FC"/>
    <w:rsid w:val="00590BCD"/>
    <w:rsid w:val="00590FBC"/>
    <w:rsid w:val="00591956"/>
    <w:rsid w:val="00591A99"/>
    <w:rsid w:val="00591B8D"/>
    <w:rsid w:val="00591C3D"/>
    <w:rsid w:val="00591E08"/>
    <w:rsid w:val="00591EDE"/>
    <w:rsid w:val="005921DE"/>
    <w:rsid w:val="005923C2"/>
    <w:rsid w:val="0059296A"/>
    <w:rsid w:val="00592CDE"/>
    <w:rsid w:val="00592DC2"/>
    <w:rsid w:val="005930E3"/>
    <w:rsid w:val="00593178"/>
    <w:rsid w:val="0059335D"/>
    <w:rsid w:val="00593538"/>
    <w:rsid w:val="00593696"/>
    <w:rsid w:val="00593ADB"/>
    <w:rsid w:val="00593C9B"/>
    <w:rsid w:val="00593DA9"/>
    <w:rsid w:val="00594234"/>
    <w:rsid w:val="005943B0"/>
    <w:rsid w:val="0059448E"/>
    <w:rsid w:val="005946C8"/>
    <w:rsid w:val="00594D1C"/>
    <w:rsid w:val="00594DA0"/>
    <w:rsid w:val="00594FDA"/>
    <w:rsid w:val="0059545A"/>
    <w:rsid w:val="00595507"/>
    <w:rsid w:val="005955C7"/>
    <w:rsid w:val="005956AA"/>
    <w:rsid w:val="005957AE"/>
    <w:rsid w:val="00595FC0"/>
    <w:rsid w:val="005964B9"/>
    <w:rsid w:val="00596C26"/>
    <w:rsid w:val="00596C4A"/>
    <w:rsid w:val="00596C80"/>
    <w:rsid w:val="00597440"/>
    <w:rsid w:val="00597913"/>
    <w:rsid w:val="00597941"/>
    <w:rsid w:val="00597AF1"/>
    <w:rsid w:val="005A0848"/>
    <w:rsid w:val="005A08FC"/>
    <w:rsid w:val="005A1131"/>
    <w:rsid w:val="005A1290"/>
    <w:rsid w:val="005A1668"/>
    <w:rsid w:val="005A17BC"/>
    <w:rsid w:val="005A18AB"/>
    <w:rsid w:val="005A18EC"/>
    <w:rsid w:val="005A1A0C"/>
    <w:rsid w:val="005A1B51"/>
    <w:rsid w:val="005A1EC0"/>
    <w:rsid w:val="005A231D"/>
    <w:rsid w:val="005A262F"/>
    <w:rsid w:val="005A2A75"/>
    <w:rsid w:val="005A2B55"/>
    <w:rsid w:val="005A2CD5"/>
    <w:rsid w:val="005A2E6F"/>
    <w:rsid w:val="005A304B"/>
    <w:rsid w:val="005A328A"/>
    <w:rsid w:val="005A33F1"/>
    <w:rsid w:val="005A3401"/>
    <w:rsid w:val="005A367F"/>
    <w:rsid w:val="005A37D3"/>
    <w:rsid w:val="005A3A0C"/>
    <w:rsid w:val="005A3B8C"/>
    <w:rsid w:val="005A3CE2"/>
    <w:rsid w:val="005A3CF6"/>
    <w:rsid w:val="005A3D42"/>
    <w:rsid w:val="005A3DBA"/>
    <w:rsid w:val="005A4575"/>
    <w:rsid w:val="005A459E"/>
    <w:rsid w:val="005A4825"/>
    <w:rsid w:val="005A49C5"/>
    <w:rsid w:val="005A4E52"/>
    <w:rsid w:val="005A529C"/>
    <w:rsid w:val="005A55C6"/>
    <w:rsid w:val="005A5968"/>
    <w:rsid w:val="005A5A0E"/>
    <w:rsid w:val="005A5C55"/>
    <w:rsid w:val="005A5CF2"/>
    <w:rsid w:val="005A5D58"/>
    <w:rsid w:val="005A6213"/>
    <w:rsid w:val="005A62AC"/>
    <w:rsid w:val="005A62CC"/>
    <w:rsid w:val="005A6538"/>
    <w:rsid w:val="005A67E7"/>
    <w:rsid w:val="005A6B34"/>
    <w:rsid w:val="005A6D12"/>
    <w:rsid w:val="005A6D5F"/>
    <w:rsid w:val="005A6DEC"/>
    <w:rsid w:val="005A6E07"/>
    <w:rsid w:val="005A7792"/>
    <w:rsid w:val="005A7B4E"/>
    <w:rsid w:val="005A7E78"/>
    <w:rsid w:val="005B079C"/>
    <w:rsid w:val="005B0AA8"/>
    <w:rsid w:val="005B0AC1"/>
    <w:rsid w:val="005B0B71"/>
    <w:rsid w:val="005B0C72"/>
    <w:rsid w:val="005B0E3B"/>
    <w:rsid w:val="005B0EA0"/>
    <w:rsid w:val="005B10FE"/>
    <w:rsid w:val="005B127F"/>
    <w:rsid w:val="005B1302"/>
    <w:rsid w:val="005B1549"/>
    <w:rsid w:val="005B18F4"/>
    <w:rsid w:val="005B1D18"/>
    <w:rsid w:val="005B1D32"/>
    <w:rsid w:val="005B2073"/>
    <w:rsid w:val="005B20CA"/>
    <w:rsid w:val="005B210B"/>
    <w:rsid w:val="005B2219"/>
    <w:rsid w:val="005B265C"/>
    <w:rsid w:val="005B26CB"/>
    <w:rsid w:val="005B26EF"/>
    <w:rsid w:val="005B2BC1"/>
    <w:rsid w:val="005B2CAB"/>
    <w:rsid w:val="005B2EEF"/>
    <w:rsid w:val="005B33AF"/>
    <w:rsid w:val="005B343F"/>
    <w:rsid w:val="005B365B"/>
    <w:rsid w:val="005B38EF"/>
    <w:rsid w:val="005B3AEC"/>
    <w:rsid w:val="005B3B39"/>
    <w:rsid w:val="005B40AD"/>
    <w:rsid w:val="005B417D"/>
    <w:rsid w:val="005B438A"/>
    <w:rsid w:val="005B4595"/>
    <w:rsid w:val="005B4869"/>
    <w:rsid w:val="005B492E"/>
    <w:rsid w:val="005B4949"/>
    <w:rsid w:val="005B49AE"/>
    <w:rsid w:val="005B4B7F"/>
    <w:rsid w:val="005B4E36"/>
    <w:rsid w:val="005B51BA"/>
    <w:rsid w:val="005B5790"/>
    <w:rsid w:val="005B58F4"/>
    <w:rsid w:val="005B5AE1"/>
    <w:rsid w:val="005B5BD9"/>
    <w:rsid w:val="005B6196"/>
    <w:rsid w:val="005B61D6"/>
    <w:rsid w:val="005B6293"/>
    <w:rsid w:val="005B652B"/>
    <w:rsid w:val="005B6795"/>
    <w:rsid w:val="005B69C4"/>
    <w:rsid w:val="005B6EB0"/>
    <w:rsid w:val="005B7283"/>
    <w:rsid w:val="005B74F8"/>
    <w:rsid w:val="005B7DA3"/>
    <w:rsid w:val="005B7F5B"/>
    <w:rsid w:val="005C01DC"/>
    <w:rsid w:val="005C03D1"/>
    <w:rsid w:val="005C0614"/>
    <w:rsid w:val="005C098D"/>
    <w:rsid w:val="005C1681"/>
    <w:rsid w:val="005C19D4"/>
    <w:rsid w:val="005C1BB5"/>
    <w:rsid w:val="005C1BE6"/>
    <w:rsid w:val="005C2305"/>
    <w:rsid w:val="005C255A"/>
    <w:rsid w:val="005C2B4D"/>
    <w:rsid w:val="005C2BD1"/>
    <w:rsid w:val="005C2D94"/>
    <w:rsid w:val="005C2ED0"/>
    <w:rsid w:val="005C3750"/>
    <w:rsid w:val="005C3796"/>
    <w:rsid w:val="005C37DD"/>
    <w:rsid w:val="005C3AD4"/>
    <w:rsid w:val="005C3D93"/>
    <w:rsid w:val="005C41BB"/>
    <w:rsid w:val="005C48A5"/>
    <w:rsid w:val="005C4937"/>
    <w:rsid w:val="005C4ED1"/>
    <w:rsid w:val="005C5A01"/>
    <w:rsid w:val="005C5F47"/>
    <w:rsid w:val="005C601F"/>
    <w:rsid w:val="005C60D9"/>
    <w:rsid w:val="005C6392"/>
    <w:rsid w:val="005C63A0"/>
    <w:rsid w:val="005C649E"/>
    <w:rsid w:val="005C652F"/>
    <w:rsid w:val="005C6D46"/>
    <w:rsid w:val="005C7282"/>
    <w:rsid w:val="005C7B7A"/>
    <w:rsid w:val="005C7BDC"/>
    <w:rsid w:val="005C7DED"/>
    <w:rsid w:val="005D0107"/>
    <w:rsid w:val="005D07F6"/>
    <w:rsid w:val="005D0E17"/>
    <w:rsid w:val="005D1029"/>
    <w:rsid w:val="005D1040"/>
    <w:rsid w:val="005D1475"/>
    <w:rsid w:val="005D1503"/>
    <w:rsid w:val="005D1509"/>
    <w:rsid w:val="005D1609"/>
    <w:rsid w:val="005D1676"/>
    <w:rsid w:val="005D17E0"/>
    <w:rsid w:val="005D1ACC"/>
    <w:rsid w:val="005D1C17"/>
    <w:rsid w:val="005D217A"/>
    <w:rsid w:val="005D23B1"/>
    <w:rsid w:val="005D25E5"/>
    <w:rsid w:val="005D2752"/>
    <w:rsid w:val="005D29F6"/>
    <w:rsid w:val="005D2DA6"/>
    <w:rsid w:val="005D2E6A"/>
    <w:rsid w:val="005D2FB6"/>
    <w:rsid w:val="005D3010"/>
    <w:rsid w:val="005D3056"/>
    <w:rsid w:val="005D3062"/>
    <w:rsid w:val="005D3536"/>
    <w:rsid w:val="005D35A6"/>
    <w:rsid w:val="005D35E6"/>
    <w:rsid w:val="005D370D"/>
    <w:rsid w:val="005D3810"/>
    <w:rsid w:val="005D3A1E"/>
    <w:rsid w:val="005D3B18"/>
    <w:rsid w:val="005D3B2A"/>
    <w:rsid w:val="005D3CF7"/>
    <w:rsid w:val="005D3DF1"/>
    <w:rsid w:val="005D4097"/>
    <w:rsid w:val="005D41B2"/>
    <w:rsid w:val="005D41CA"/>
    <w:rsid w:val="005D4237"/>
    <w:rsid w:val="005D4480"/>
    <w:rsid w:val="005D481C"/>
    <w:rsid w:val="005D4870"/>
    <w:rsid w:val="005D48B2"/>
    <w:rsid w:val="005D4AC0"/>
    <w:rsid w:val="005D4AD6"/>
    <w:rsid w:val="005D4E25"/>
    <w:rsid w:val="005D5245"/>
    <w:rsid w:val="005D5354"/>
    <w:rsid w:val="005D5594"/>
    <w:rsid w:val="005D5AF6"/>
    <w:rsid w:val="005D5CC8"/>
    <w:rsid w:val="005D5D99"/>
    <w:rsid w:val="005D5EEC"/>
    <w:rsid w:val="005D5F76"/>
    <w:rsid w:val="005D622A"/>
    <w:rsid w:val="005D6406"/>
    <w:rsid w:val="005D69E9"/>
    <w:rsid w:val="005D6A3A"/>
    <w:rsid w:val="005D6C6B"/>
    <w:rsid w:val="005D6CD7"/>
    <w:rsid w:val="005D6FA6"/>
    <w:rsid w:val="005D7BAC"/>
    <w:rsid w:val="005D7CD7"/>
    <w:rsid w:val="005D7CF8"/>
    <w:rsid w:val="005D7D65"/>
    <w:rsid w:val="005D7D7A"/>
    <w:rsid w:val="005D7D8A"/>
    <w:rsid w:val="005D7E63"/>
    <w:rsid w:val="005E02D4"/>
    <w:rsid w:val="005E058D"/>
    <w:rsid w:val="005E0596"/>
    <w:rsid w:val="005E0740"/>
    <w:rsid w:val="005E0763"/>
    <w:rsid w:val="005E080B"/>
    <w:rsid w:val="005E0952"/>
    <w:rsid w:val="005E0953"/>
    <w:rsid w:val="005E09BD"/>
    <w:rsid w:val="005E09F1"/>
    <w:rsid w:val="005E0DEA"/>
    <w:rsid w:val="005E1033"/>
    <w:rsid w:val="005E10F7"/>
    <w:rsid w:val="005E11E0"/>
    <w:rsid w:val="005E18B5"/>
    <w:rsid w:val="005E18F4"/>
    <w:rsid w:val="005E1BF1"/>
    <w:rsid w:val="005E1D18"/>
    <w:rsid w:val="005E23C0"/>
    <w:rsid w:val="005E25F8"/>
    <w:rsid w:val="005E29F6"/>
    <w:rsid w:val="005E3132"/>
    <w:rsid w:val="005E313F"/>
    <w:rsid w:val="005E3160"/>
    <w:rsid w:val="005E319C"/>
    <w:rsid w:val="005E36BF"/>
    <w:rsid w:val="005E36DC"/>
    <w:rsid w:val="005E38DC"/>
    <w:rsid w:val="005E3E1E"/>
    <w:rsid w:val="005E3EEB"/>
    <w:rsid w:val="005E4064"/>
    <w:rsid w:val="005E40B4"/>
    <w:rsid w:val="005E448E"/>
    <w:rsid w:val="005E4F0F"/>
    <w:rsid w:val="005E4FDE"/>
    <w:rsid w:val="005E5691"/>
    <w:rsid w:val="005E5A16"/>
    <w:rsid w:val="005E5C07"/>
    <w:rsid w:val="005E5D44"/>
    <w:rsid w:val="005E5D5F"/>
    <w:rsid w:val="005E61CC"/>
    <w:rsid w:val="005E62CD"/>
    <w:rsid w:val="005E662C"/>
    <w:rsid w:val="005E6757"/>
    <w:rsid w:val="005E6BEE"/>
    <w:rsid w:val="005E6CDE"/>
    <w:rsid w:val="005E6DE7"/>
    <w:rsid w:val="005E7381"/>
    <w:rsid w:val="005E7AFE"/>
    <w:rsid w:val="005E7D71"/>
    <w:rsid w:val="005F00CB"/>
    <w:rsid w:val="005F0200"/>
    <w:rsid w:val="005F03A0"/>
    <w:rsid w:val="005F07ED"/>
    <w:rsid w:val="005F07F8"/>
    <w:rsid w:val="005F0810"/>
    <w:rsid w:val="005F0CE8"/>
    <w:rsid w:val="005F0F48"/>
    <w:rsid w:val="005F15F3"/>
    <w:rsid w:val="005F195F"/>
    <w:rsid w:val="005F2428"/>
    <w:rsid w:val="005F3129"/>
    <w:rsid w:val="005F31BE"/>
    <w:rsid w:val="005F351D"/>
    <w:rsid w:val="005F3E5F"/>
    <w:rsid w:val="005F42BE"/>
    <w:rsid w:val="005F4954"/>
    <w:rsid w:val="005F4A1A"/>
    <w:rsid w:val="005F4AAC"/>
    <w:rsid w:val="005F4B0E"/>
    <w:rsid w:val="005F4CEA"/>
    <w:rsid w:val="005F4E06"/>
    <w:rsid w:val="005F501D"/>
    <w:rsid w:val="005F514A"/>
    <w:rsid w:val="005F53D3"/>
    <w:rsid w:val="005F5552"/>
    <w:rsid w:val="005F56F4"/>
    <w:rsid w:val="005F58CE"/>
    <w:rsid w:val="005F5AB3"/>
    <w:rsid w:val="005F5F22"/>
    <w:rsid w:val="005F6070"/>
    <w:rsid w:val="005F616E"/>
    <w:rsid w:val="005F6222"/>
    <w:rsid w:val="005F6CDA"/>
    <w:rsid w:val="005F6D1D"/>
    <w:rsid w:val="005F7E1B"/>
    <w:rsid w:val="005F7FC3"/>
    <w:rsid w:val="00600186"/>
    <w:rsid w:val="00600222"/>
    <w:rsid w:val="00600631"/>
    <w:rsid w:val="00601459"/>
    <w:rsid w:val="006016E5"/>
    <w:rsid w:val="00601AF2"/>
    <w:rsid w:val="00602185"/>
    <w:rsid w:val="006022A4"/>
    <w:rsid w:val="0060236B"/>
    <w:rsid w:val="00602BF0"/>
    <w:rsid w:val="00602CC0"/>
    <w:rsid w:val="0060328F"/>
    <w:rsid w:val="0060335B"/>
    <w:rsid w:val="00603429"/>
    <w:rsid w:val="006037B1"/>
    <w:rsid w:val="006039F9"/>
    <w:rsid w:val="00603C98"/>
    <w:rsid w:val="00603E70"/>
    <w:rsid w:val="0060432D"/>
    <w:rsid w:val="0060442F"/>
    <w:rsid w:val="0060461B"/>
    <w:rsid w:val="0060465A"/>
    <w:rsid w:val="00604A14"/>
    <w:rsid w:val="00604A9A"/>
    <w:rsid w:val="00604FF2"/>
    <w:rsid w:val="00605072"/>
    <w:rsid w:val="006050F1"/>
    <w:rsid w:val="006058C2"/>
    <w:rsid w:val="00606014"/>
    <w:rsid w:val="0060650E"/>
    <w:rsid w:val="00606726"/>
    <w:rsid w:val="006067A5"/>
    <w:rsid w:val="00606D60"/>
    <w:rsid w:val="00606F05"/>
    <w:rsid w:val="0060717C"/>
    <w:rsid w:val="006074D5"/>
    <w:rsid w:val="00607A9A"/>
    <w:rsid w:val="00607D59"/>
    <w:rsid w:val="0061052D"/>
    <w:rsid w:val="00610575"/>
    <w:rsid w:val="006105C8"/>
    <w:rsid w:val="00610614"/>
    <w:rsid w:val="00610885"/>
    <w:rsid w:val="00610917"/>
    <w:rsid w:val="006112EC"/>
    <w:rsid w:val="006115BB"/>
    <w:rsid w:val="0061184C"/>
    <w:rsid w:val="0061186C"/>
    <w:rsid w:val="006119DA"/>
    <w:rsid w:val="00611B68"/>
    <w:rsid w:val="00611B8E"/>
    <w:rsid w:val="00611C17"/>
    <w:rsid w:val="00611DD1"/>
    <w:rsid w:val="00612389"/>
    <w:rsid w:val="006126E6"/>
    <w:rsid w:val="006130A2"/>
    <w:rsid w:val="006132B1"/>
    <w:rsid w:val="006133A5"/>
    <w:rsid w:val="006135C0"/>
    <w:rsid w:val="00613C6C"/>
    <w:rsid w:val="00613CA6"/>
    <w:rsid w:val="00613CEF"/>
    <w:rsid w:val="00613DAA"/>
    <w:rsid w:val="00614152"/>
    <w:rsid w:val="00614616"/>
    <w:rsid w:val="00614A99"/>
    <w:rsid w:val="00614BC2"/>
    <w:rsid w:val="00614F7D"/>
    <w:rsid w:val="006150D2"/>
    <w:rsid w:val="00615433"/>
    <w:rsid w:val="00615484"/>
    <w:rsid w:val="00615562"/>
    <w:rsid w:val="00615614"/>
    <w:rsid w:val="00615AD9"/>
    <w:rsid w:val="00615E6B"/>
    <w:rsid w:val="00616148"/>
    <w:rsid w:val="00616E4D"/>
    <w:rsid w:val="00616F7A"/>
    <w:rsid w:val="0061730D"/>
    <w:rsid w:val="0061752A"/>
    <w:rsid w:val="00617B98"/>
    <w:rsid w:val="00617D6F"/>
    <w:rsid w:val="00617D9C"/>
    <w:rsid w:val="00617EDC"/>
    <w:rsid w:val="0062028D"/>
    <w:rsid w:val="00620332"/>
    <w:rsid w:val="00620762"/>
    <w:rsid w:val="00620DBA"/>
    <w:rsid w:val="00620F32"/>
    <w:rsid w:val="0062113C"/>
    <w:rsid w:val="006218FD"/>
    <w:rsid w:val="00621ACA"/>
    <w:rsid w:val="00621D4C"/>
    <w:rsid w:val="00621E43"/>
    <w:rsid w:val="00621F52"/>
    <w:rsid w:val="00622059"/>
    <w:rsid w:val="00622776"/>
    <w:rsid w:val="00622824"/>
    <w:rsid w:val="00622BE3"/>
    <w:rsid w:val="00622D45"/>
    <w:rsid w:val="00623159"/>
    <w:rsid w:val="0062351E"/>
    <w:rsid w:val="006238B4"/>
    <w:rsid w:val="00623B0B"/>
    <w:rsid w:val="00623C47"/>
    <w:rsid w:val="0062421C"/>
    <w:rsid w:val="00624296"/>
    <w:rsid w:val="00624350"/>
    <w:rsid w:val="00624855"/>
    <w:rsid w:val="00624B36"/>
    <w:rsid w:val="00624CE9"/>
    <w:rsid w:val="00625029"/>
    <w:rsid w:val="0062503E"/>
    <w:rsid w:val="006250B2"/>
    <w:rsid w:val="00625423"/>
    <w:rsid w:val="006254A0"/>
    <w:rsid w:val="0062602B"/>
    <w:rsid w:val="00626105"/>
    <w:rsid w:val="00626148"/>
    <w:rsid w:val="0062657A"/>
    <w:rsid w:val="0062679E"/>
    <w:rsid w:val="00626A72"/>
    <w:rsid w:val="00626D1C"/>
    <w:rsid w:val="00626DD7"/>
    <w:rsid w:val="00626F04"/>
    <w:rsid w:val="00627309"/>
    <w:rsid w:val="00627368"/>
    <w:rsid w:val="0062744C"/>
    <w:rsid w:val="00627D45"/>
    <w:rsid w:val="00627F3F"/>
    <w:rsid w:val="00630A8F"/>
    <w:rsid w:val="00631519"/>
    <w:rsid w:val="0063155C"/>
    <w:rsid w:val="0063161F"/>
    <w:rsid w:val="00631725"/>
    <w:rsid w:val="00631732"/>
    <w:rsid w:val="00631AAB"/>
    <w:rsid w:val="00631DC2"/>
    <w:rsid w:val="00632505"/>
    <w:rsid w:val="00632954"/>
    <w:rsid w:val="00632964"/>
    <w:rsid w:val="00632AA6"/>
    <w:rsid w:val="006333F5"/>
    <w:rsid w:val="006334E0"/>
    <w:rsid w:val="006336C9"/>
    <w:rsid w:val="00633706"/>
    <w:rsid w:val="0063389C"/>
    <w:rsid w:val="00633C3C"/>
    <w:rsid w:val="00633EF5"/>
    <w:rsid w:val="0063434E"/>
    <w:rsid w:val="00634D98"/>
    <w:rsid w:val="006351E9"/>
    <w:rsid w:val="00635D35"/>
    <w:rsid w:val="0063603C"/>
    <w:rsid w:val="00636735"/>
    <w:rsid w:val="00636828"/>
    <w:rsid w:val="006368F3"/>
    <w:rsid w:val="00636A76"/>
    <w:rsid w:val="00636CCC"/>
    <w:rsid w:val="00636D38"/>
    <w:rsid w:val="0063711E"/>
    <w:rsid w:val="006371AD"/>
    <w:rsid w:val="006372EE"/>
    <w:rsid w:val="0063739F"/>
    <w:rsid w:val="00637ED5"/>
    <w:rsid w:val="00637FCC"/>
    <w:rsid w:val="00640839"/>
    <w:rsid w:val="00640884"/>
    <w:rsid w:val="0064096C"/>
    <w:rsid w:val="00640DCA"/>
    <w:rsid w:val="00640EB5"/>
    <w:rsid w:val="00640FFA"/>
    <w:rsid w:val="006410DC"/>
    <w:rsid w:val="006417A4"/>
    <w:rsid w:val="00641945"/>
    <w:rsid w:val="00641DFF"/>
    <w:rsid w:val="00641EA5"/>
    <w:rsid w:val="006421C9"/>
    <w:rsid w:val="006422E2"/>
    <w:rsid w:val="00642345"/>
    <w:rsid w:val="006423E3"/>
    <w:rsid w:val="0064246B"/>
    <w:rsid w:val="00642639"/>
    <w:rsid w:val="00642867"/>
    <w:rsid w:val="006428E7"/>
    <w:rsid w:val="00642A54"/>
    <w:rsid w:val="00642E0D"/>
    <w:rsid w:val="00642F39"/>
    <w:rsid w:val="006433ED"/>
    <w:rsid w:val="00643814"/>
    <w:rsid w:val="006439D1"/>
    <w:rsid w:val="00643C29"/>
    <w:rsid w:val="00643E6A"/>
    <w:rsid w:val="00643F30"/>
    <w:rsid w:val="0064470A"/>
    <w:rsid w:val="006449D0"/>
    <w:rsid w:val="00644CBF"/>
    <w:rsid w:val="0064506C"/>
    <w:rsid w:val="0064571B"/>
    <w:rsid w:val="00645827"/>
    <w:rsid w:val="006458FA"/>
    <w:rsid w:val="00645C71"/>
    <w:rsid w:val="006461A9"/>
    <w:rsid w:val="006464E3"/>
    <w:rsid w:val="006472C5"/>
    <w:rsid w:val="0064746E"/>
    <w:rsid w:val="0064756D"/>
    <w:rsid w:val="00647F9A"/>
    <w:rsid w:val="00650009"/>
    <w:rsid w:val="0065078A"/>
    <w:rsid w:val="0065095A"/>
    <w:rsid w:val="006509ED"/>
    <w:rsid w:val="00650ED3"/>
    <w:rsid w:val="0065112A"/>
    <w:rsid w:val="006514CF"/>
    <w:rsid w:val="0065173A"/>
    <w:rsid w:val="00651DA3"/>
    <w:rsid w:val="00651EA6"/>
    <w:rsid w:val="00652615"/>
    <w:rsid w:val="006529F6"/>
    <w:rsid w:val="00652BBD"/>
    <w:rsid w:val="00652FA7"/>
    <w:rsid w:val="0065307B"/>
    <w:rsid w:val="0065380C"/>
    <w:rsid w:val="00653BB3"/>
    <w:rsid w:val="00653C1B"/>
    <w:rsid w:val="006542C9"/>
    <w:rsid w:val="0065451B"/>
    <w:rsid w:val="006545CD"/>
    <w:rsid w:val="00654768"/>
    <w:rsid w:val="006549F0"/>
    <w:rsid w:val="00654A2A"/>
    <w:rsid w:val="00654A44"/>
    <w:rsid w:val="00655643"/>
    <w:rsid w:val="0065565D"/>
    <w:rsid w:val="00655C1C"/>
    <w:rsid w:val="00655CA2"/>
    <w:rsid w:val="00655F21"/>
    <w:rsid w:val="00655F7F"/>
    <w:rsid w:val="00656122"/>
    <w:rsid w:val="00656453"/>
    <w:rsid w:val="006569A8"/>
    <w:rsid w:val="00656E36"/>
    <w:rsid w:val="00657004"/>
    <w:rsid w:val="0065731E"/>
    <w:rsid w:val="006573C1"/>
    <w:rsid w:val="006573E1"/>
    <w:rsid w:val="006575E8"/>
    <w:rsid w:val="006579DC"/>
    <w:rsid w:val="00657F2A"/>
    <w:rsid w:val="0066024F"/>
    <w:rsid w:val="00660430"/>
    <w:rsid w:val="00660684"/>
    <w:rsid w:val="00660748"/>
    <w:rsid w:val="00660A2F"/>
    <w:rsid w:val="00660CBE"/>
    <w:rsid w:val="00660DE4"/>
    <w:rsid w:val="00660F61"/>
    <w:rsid w:val="00661194"/>
    <w:rsid w:val="006611BD"/>
    <w:rsid w:val="0066170C"/>
    <w:rsid w:val="00661779"/>
    <w:rsid w:val="00661F46"/>
    <w:rsid w:val="00662393"/>
    <w:rsid w:val="00662609"/>
    <w:rsid w:val="0066295D"/>
    <w:rsid w:val="00662EA4"/>
    <w:rsid w:val="00662F20"/>
    <w:rsid w:val="006630E3"/>
    <w:rsid w:val="006632C5"/>
    <w:rsid w:val="00663301"/>
    <w:rsid w:val="00663761"/>
    <w:rsid w:val="00663944"/>
    <w:rsid w:val="00663B3D"/>
    <w:rsid w:val="00663EAA"/>
    <w:rsid w:val="00663F1D"/>
    <w:rsid w:val="006642E2"/>
    <w:rsid w:val="006646A0"/>
    <w:rsid w:val="006647F4"/>
    <w:rsid w:val="00664AD3"/>
    <w:rsid w:val="00664E0C"/>
    <w:rsid w:val="00665065"/>
    <w:rsid w:val="006651DF"/>
    <w:rsid w:val="006652B0"/>
    <w:rsid w:val="0066532B"/>
    <w:rsid w:val="006653A6"/>
    <w:rsid w:val="0066555C"/>
    <w:rsid w:val="006656EC"/>
    <w:rsid w:val="006659FD"/>
    <w:rsid w:val="00665D8A"/>
    <w:rsid w:val="00666047"/>
    <w:rsid w:val="00666264"/>
    <w:rsid w:val="00666338"/>
    <w:rsid w:val="00666411"/>
    <w:rsid w:val="0066699A"/>
    <w:rsid w:val="00666B59"/>
    <w:rsid w:val="00666DF2"/>
    <w:rsid w:val="006674EF"/>
    <w:rsid w:val="0066780D"/>
    <w:rsid w:val="00667A53"/>
    <w:rsid w:val="00667BE0"/>
    <w:rsid w:val="00667C3B"/>
    <w:rsid w:val="00667D07"/>
    <w:rsid w:val="00667D50"/>
    <w:rsid w:val="00670026"/>
    <w:rsid w:val="0067018A"/>
    <w:rsid w:val="006706F3"/>
    <w:rsid w:val="006709AE"/>
    <w:rsid w:val="00670C5A"/>
    <w:rsid w:val="00670D83"/>
    <w:rsid w:val="00671121"/>
    <w:rsid w:val="006712FC"/>
    <w:rsid w:val="0067133A"/>
    <w:rsid w:val="00671342"/>
    <w:rsid w:val="00671541"/>
    <w:rsid w:val="00671544"/>
    <w:rsid w:val="0067157D"/>
    <w:rsid w:val="00671AC3"/>
    <w:rsid w:val="00671BE1"/>
    <w:rsid w:val="00671FD6"/>
    <w:rsid w:val="006720CA"/>
    <w:rsid w:val="00672238"/>
    <w:rsid w:val="00672892"/>
    <w:rsid w:val="00673237"/>
    <w:rsid w:val="00673272"/>
    <w:rsid w:val="0067336D"/>
    <w:rsid w:val="00673514"/>
    <w:rsid w:val="00673832"/>
    <w:rsid w:val="00673895"/>
    <w:rsid w:val="00673A96"/>
    <w:rsid w:val="00673DF3"/>
    <w:rsid w:val="00673F9C"/>
    <w:rsid w:val="0067424C"/>
    <w:rsid w:val="00675081"/>
    <w:rsid w:val="006750AC"/>
    <w:rsid w:val="006752CA"/>
    <w:rsid w:val="006755F2"/>
    <w:rsid w:val="006756F7"/>
    <w:rsid w:val="0067578D"/>
    <w:rsid w:val="0067589D"/>
    <w:rsid w:val="00675BA1"/>
    <w:rsid w:val="00675C41"/>
    <w:rsid w:val="00675C43"/>
    <w:rsid w:val="006762E4"/>
    <w:rsid w:val="0067648B"/>
    <w:rsid w:val="006774EA"/>
    <w:rsid w:val="006774F1"/>
    <w:rsid w:val="00677501"/>
    <w:rsid w:val="006776BD"/>
    <w:rsid w:val="00677797"/>
    <w:rsid w:val="00677B34"/>
    <w:rsid w:val="00677CFB"/>
    <w:rsid w:val="00677D70"/>
    <w:rsid w:val="00680528"/>
    <w:rsid w:val="006805B9"/>
    <w:rsid w:val="00680AE0"/>
    <w:rsid w:val="00680D90"/>
    <w:rsid w:val="006812AD"/>
    <w:rsid w:val="00681423"/>
    <w:rsid w:val="006814BA"/>
    <w:rsid w:val="006814F8"/>
    <w:rsid w:val="0068155F"/>
    <w:rsid w:val="00681586"/>
    <w:rsid w:val="006815F1"/>
    <w:rsid w:val="00681AB3"/>
    <w:rsid w:val="00682472"/>
    <w:rsid w:val="0068291D"/>
    <w:rsid w:val="00682922"/>
    <w:rsid w:val="00682DBD"/>
    <w:rsid w:val="006832D9"/>
    <w:rsid w:val="006835EA"/>
    <w:rsid w:val="006837FA"/>
    <w:rsid w:val="00683BBB"/>
    <w:rsid w:val="00683FD3"/>
    <w:rsid w:val="00684108"/>
    <w:rsid w:val="00684193"/>
    <w:rsid w:val="006842ED"/>
    <w:rsid w:val="00684366"/>
    <w:rsid w:val="006843CD"/>
    <w:rsid w:val="0068446C"/>
    <w:rsid w:val="0068463B"/>
    <w:rsid w:val="00684AB4"/>
    <w:rsid w:val="00684CE0"/>
    <w:rsid w:val="00684E47"/>
    <w:rsid w:val="006851AD"/>
    <w:rsid w:val="00685399"/>
    <w:rsid w:val="0068569A"/>
    <w:rsid w:val="0068596C"/>
    <w:rsid w:val="00685C35"/>
    <w:rsid w:val="006864C2"/>
    <w:rsid w:val="006864EB"/>
    <w:rsid w:val="006868BC"/>
    <w:rsid w:val="00686E19"/>
    <w:rsid w:val="00686E28"/>
    <w:rsid w:val="0068729C"/>
    <w:rsid w:val="006873D0"/>
    <w:rsid w:val="006873D3"/>
    <w:rsid w:val="00687533"/>
    <w:rsid w:val="00687546"/>
    <w:rsid w:val="00687AC7"/>
    <w:rsid w:val="00687EE9"/>
    <w:rsid w:val="00690329"/>
    <w:rsid w:val="00690851"/>
    <w:rsid w:val="00690B2D"/>
    <w:rsid w:val="00690CCC"/>
    <w:rsid w:val="00690FC4"/>
    <w:rsid w:val="006913D8"/>
    <w:rsid w:val="006914CE"/>
    <w:rsid w:val="006914E6"/>
    <w:rsid w:val="0069167B"/>
    <w:rsid w:val="006917BC"/>
    <w:rsid w:val="00691A37"/>
    <w:rsid w:val="00691CB3"/>
    <w:rsid w:val="00691CEC"/>
    <w:rsid w:val="00691F95"/>
    <w:rsid w:val="00691FB5"/>
    <w:rsid w:val="006921D2"/>
    <w:rsid w:val="00692287"/>
    <w:rsid w:val="00692491"/>
    <w:rsid w:val="006925DF"/>
    <w:rsid w:val="006925E7"/>
    <w:rsid w:val="00692AFD"/>
    <w:rsid w:val="00692C80"/>
    <w:rsid w:val="00693260"/>
    <w:rsid w:val="0069328F"/>
    <w:rsid w:val="0069338C"/>
    <w:rsid w:val="006933D8"/>
    <w:rsid w:val="00693625"/>
    <w:rsid w:val="00693B06"/>
    <w:rsid w:val="00694054"/>
    <w:rsid w:val="006940B3"/>
    <w:rsid w:val="006942E3"/>
    <w:rsid w:val="00694324"/>
    <w:rsid w:val="006945B8"/>
    <w:rsid w:val="0069482F"/>
    <w:rsid w:val="006949C6"/>
    <w:rsid w:val="00694D87"/>
    <w:rsid w:val="00694F92"/>
    <w:rsid w:val="00695231"/>
    <w:rsid w:val="006952E2"/>
    <w:rsid w:val="0069534F"/>
    <w:rsid w:val="0069571C"/>
    <w:rsid w:val="00695958"/>
    <w:rsid w:val="00695AF6"/>
    <w:rsid w:val="00696383"/>
    <w:rsid w:val="0069639A"/>
    <w:rsid w:val="006965D6"/>
    <w:rsid w:val="00696781"/>
    <w:rsid w:val="00696F20"/>
    <w:rsid w:val="006971BA"/>
    <w:rsid w:val="0069735C"/>
    <w:rsid w:val="00697674"/>
    <w:rsid w:val="00697D20"/>
    <w:rsid w:val="006A020B"/>
    <w:rsid w:val="006A027B"/>
    <w:rsid w:val="006A0375"/>
    <w:rsid w:val="006A096E"/>
    <w:rsid w:val="006A09C4"/>
    <w:rsid w:val="006A0B61"/>
    <w:rsid w:val="006A0D67"/>
    <w:rsid w:val="006A10A9"/>
    <w:rsid w:val="006A15EB"/>
    <w:rsid w:val="006A173F"/>
    <w:rsid w:val="006A1CAD"/>
    <w:rsid w:val="006A1D6C"/>
    <w:rsid w:val="006A1EB3"/>
    <w:rsid w:val="006A1EF9"/>
    <w:rsid w:val="006A2659"/>
    <w:rsid w:val="006A26DE"/>
    <w:rsid w:val="006A29D4"/>
    <w:rsid w:val="006A2A4D"/>
    <w:rsid w:val="006A2CC1"/>
    <w:rsid w:val="006A2E40"/>
    <w:rsid w:val="006A32A5"/>
    <w:rsid w:val="006A32D3"/>
    <w:rsid w:val="006A3408"/>
    <w:rsid w:val="006A381A"/>
    <w:rsid w:val="006A3AFB"/>
    <w:rsid w:val="006A3C5F"/>
    <w:rsid w:val="006A40C3"/>
    <w:rsid w:val="006A452C"/>
    <w:rsid w:val="006A4A8A"/>
    <w:rsid w:val="006A4AB2"/>
    <w:rsid w:val="006A4B03"/>
    <w:rsid w:val="006A4D3B"/>
    <w:rsid w:val="006A4DE9"/>
    <w:rsid w:val="006A4FF3"/>
    <w:rsid w:val="006A5235"/>
    <w:rsid w:val="006A52E9"/>
    <w:rsid w:val="006A544F"/>
    <w:rsid w:val="006A58D7"/>
    <w:rsid w:val="006A5A10"/>
    <w:rsid w:val="006A5CC9"/>
    <w:rsid w:val="006A6037"/>
    <w:rsid w:val="006A6481"/>
    <w:rsid w:val="006A6573"/>
    <w:rsid w:val="006A69B8"/>
    <w:rsid w:val="006A6F10"/>
    <w:rsid w:val="006A6F2E"/>
    <w:rsid w:val="006A6F31"/>
    <w:rsid w:val="006A70D7"/>
    <w:rsid w:val="006A7493"/>
    <w:rsid w:val="006A74E7"/>
    <w:rsid w:val="006A75FD"/>
    <w:rsid w:val="006A7B8A"/>
    <w:rsid w:val="006A7E91"/>
    <w:rsid w:val="006A7F4C"/>
    <w:rsid w:val="006B01A7"/>
    <w:rsid w:val="006B036C"/>
    <w:rsid w:val="006B071F"/>
    <w:rsid w:val="006B107F"/>
    <w:rsid w:val="006B152D"/>
    <w:rsid w:val="006B19C7"/>
    <w:rsid w:val="006B1D6D"/>
    <w:rsid w:val="006B1D90"/>
    <w:rsid w:val="006B2181"/>
    <w:rsid w:val="006B27B9"/>
    <w:rsid w:val="006B28A3"/>
    <w:rsid w:val="006B2939"/>
    <w:rsid w:val="006B2BA7"/>
    <w:rsid w:val="006B2ECF"/>
    <w:rsid w:val="006B35F0"/>
    <w:rsid w:val="006B3D0D"/>
    <w:rsid w:val="006B3D68"/>
    <w:rsid w:val="006B41CC"/>
    <w:rsid w:val="006B4298"/>
    <w:rsid w:val="006B44B3"/>
    <w:rsid w:val="006B5225"/>
    <w:rsid w:val="006B552E"/>
    <w:rsid w:val="006B5858"/>
    <w:rsid w:val="006B6057"/>
    <w:rsid w:val="006B66A7"/>
    <w:rsid w:val="006B72B3"/>
    <w:rsid w:val="006B75ED"/>
    <w:rsid w:val="006B7691"/>
    <w:rsid w:val="006B7789"/>
    <w:rsid w:val="006B77E0"/>
    <w:rsid w:val="006B7BCD"/>
    <w:rsid w:val="006B7D1F"/>
    <w:rsid w:val="006B7FF2"/>
    <w:rsid w:val="006C02A6"/>
    <w:rsid w:val="006C0503"/>
    <w:rsid w:val="006C0542"/>
    <w:rsid w:val="006C072D"/>
    <w:rsid w:val="006C0942"/>
    <w:rsid w:val="006C0CF8"/>
    <w:rsid w:val="006C0FDB"/>
    <w:rsid w:val="006C1031"/>
    <w:rsid w:val="006C12A8"/>
    <w:rsid w:val="006C14FC"/>
    <w:rsid w:val="006C1750"/>
    <w:rsid w:val="006C1F12"/>
    <w:rsid w:val="006C201E"/>
    <w:rsid w:val="006C208F"/>
    <w:rsid w:val="006C221E"/>
    <w:rsid w:val="006C23D0"/>
    <w:rsid w:val="006C278B"/>
    <w:rsid w:val="006C2963"/>
    <w:rsid w:val="006C2D49"/>
    <w:rsid w:val="006C2E11"/>
    <w:rsid w:val="006C2EE0"/>
    <w:rsid w:val="006C3144"/>
    <w:rsid w:val="006C337E"/>
    <w:rsid w:val="006C3889"/>
    <w:rsid w:val="006C393B"/>
    <w:rsid w:val="006C3BB4"/>
    <w:rsid w:val="006C42C9"/>
    <w:rsid w:val="006C452B"/>
    <w:rsid w:val="006C4FB1"/>
    <w:rsid w:val="006C5092"/>
    <w:rsid w:val="006C5340"/>
    <w:rsid w:val="006C5BEA"/>
    <w:rsid w:val="006C5D4F"/>
    <w:rsid w:val="006C6117"/>
    <w:rsid w:val="006C69A7"/>
    <w:rsid w:val="006C6B0F"/>
    <w:rsid w:val="006C6B9D"/>
    <w:rsid w:val="006C6CAC"/>
    <w:rsid w:val="006C6D7B"/>
    <w:rsid w:val="006C6DAA"/>
    <w:rsid w:val="006C727D"/>
    <w:rsid w:val="006C7629"/>
    <w:rsid w:val="006C7789"/>
    <w:rsid w:val="006C77CE"/>
    <w:rsid w:val="006C783E"/>
    <w:rsid w:val="006C7A36"/>
    <w:rsid w:val="006C7EDF"/>
    <w:rsid w:val="006D018F"/>
    <w:rsid w:val="006D0216"/>
    <w:rsid w:val="006D03CB"/>
    <w:rsid w:val="006D061A"/>
    <w:rsid w:val="006D0645"/>
    <w:rsid w:val="006D0A95"/>
    <w:rsid w:val="006D0CB7"/>
    <w:rsid w:val="006D1013"/>
    <w:rsid w:val="006D1218"/>
    <w:rsid w:val="006D12FB"/>
    <w:rsid w:val="006D13E7"/>
    <w:rsid w:val="006D16BB"/>
    <w:rsid w:val="006D1718"/>
    <w:rsid w:val="006D18FC"/>
    <w:rsid w:val="006D19A5"/>
    <w:rsid w:val="006D1A53"/>
    <w:rsid w:val="006D1EC7"/>
    <w:rsid w:val="006D25E3"/>
    <w:rsid w:val="006D27D9"/>
    <w:rsid w:val="006D2A92"/>
    <w:rsid w:val="006D2B31"/>
    <w:rsid w:val="006D3379"/>
    <w:rsid w:val="006D3585"/>
    <w:rsid w:val="006D3671"/>
    <w:rsid w:val="006D36B0"/>
    <w:rsid w:val="006D3A9C"/>
    <w:rsid w:val="006D3B46"/>
    <w:rsid w:val="006D3B6A"/>
    <w:rsid w:val="006D3C00"/>
    <w:rsid w:val="006D41A5"/>
    <w:rsid w:val="006D4649"/>
    <w:rsid w:val="006D4723"/>
    <w:rsid w:val="006D4D91"/>
    <w:rsid w:val="006D4E09"/>
    <w:rsid w:val="006D5111"/>
    <w:rsid w:val="006D532A"/>
    <w:rsid w:val="006D5798"/>
    <w:rsid w:val="006D5A5D"/>
    <w:rsid w:val="006D5A8B"/>
    <w:rsid w:val="006D5D4F"/>
    <w:rsid w:val="006D637E"/>
    <w:rsid w:val="006D67A2"/>
    <w:rsid w:val="006D6800"/>
    <w:rsid w:val="006D6A13"/>
    <w:rsid w:val="006D6AEA"/>
    <w:rsid w:val="006D6CDD"/>
    <w:rsid w:val="006D765A"/>
    <w:rsid w:val="006D7CB1"/>
    <w:rsid w:val="006D7F74"/>
    <w:rsid w:val="006E0303"/>
    <w:rsid w:val="006E03F2"/>
    <w:rsid w:val="006E06F5"/>
    <w:rsid w:val="006E0793"/>
    <w:rsid w:val="006E0823"/>
    <w:rsid w:val="006E0C1C"/>
    <w:rsid w:val="006E1252"/>
    <w:rsid w:val="006E13DC"/>
    <w:rsid w:val="006E176C"/>
    <w:rsid w:val="006E17D5"/>
    <w:rsid w:val="006E1852"/>
    <w:rsid w:val="006E1913"/>
    <w:rsid w:val="006E1A6E"/>
    <w:rsid w:val="006E1FD9"/>
    <w:rsid w:val="006E2250"/>
    <w:rsid w:val="006E263A"/>
    <w:rsid w:val="006E2C50"/>
    <w:rsid w:val="006E398F"/>
    <w:rsid w:val="006E3BAE"/>
    <w:rsid w:val="006E3C02"/>
    <w:rsid w:val="006E3EE2"/>
    <w:rsid w:val="006E3FE5"/>
    <w:rsid w:val="006E42FF"/>
    <w:rsid w:val="006E434B"/>
    <w:rsid w:val="006E4678"/>
    <w:rsid w:val="006E476A"/>
    <w:rsid w:val="006E4EEB"/>
    <w:rsid w:val="006E51EA"/>
    <w:rsid w:val="006E573E"/>
    <w:rsid w:val="006E5951"/>
    <w:rsid w:val="006E5A98"/>
    <w:rsid w:val="006E5C4E"/>
    <w:rsid w:val="006E618C"/>
    <w:rsid w:val="006E678B"/>
    <w:rsid w:val="006E6978"/>
    <w:rsid w:val="006E6D5D"/>
    <w:rsid w:val="006E6DB8"/>
    <w:rsid w:val="006E6E1C"/>
    <w:rsid w:val="006E7B20"/>
    <w:rsid w:val="006F0669"/>
    <w:rsid w:val="006F0B21"/>
    <w:rsid w:val="006F0E78"/>
    <w:rsid w:val="006F136E"/>
    <w:rsid w:val="006F14D8"/>
    <w:rsid w:val="006F1CEB"/>
    <w:rsid w:val="006F1D78"/>
    <w:rsid w:val="006F1F79"/>
    <w:rsid w:val="006F2467"/>
    <w:rsid w:val="006F2F0B"/>
    <w:rsid w:val="006F3500"/>
    <w:rsid w:val="006F35A2"/>
    <w:rsid w:val="006F36A8"/>
    <w:rsid w:val="006F378A"/>
    <w:rsid w:val="006F37D2"/>
    <w:rsid w:val="006F39A3"/>
    <w:rsid w:val="006F3C04"/>
    <w:rsid w:val="006F404A"/>
    <w:rsid w:val="006F41C1"/>
    <w:rsid w:val="006F4240"/>
    <w:rsid w:val="006F44B0"/>
    <w:rsid w:val="006F4A99"/>
    <w:rsid w:val="006F4CA5"/>
    <w:rsid w:val="006F4EF8"/>
    <w:rsid w:val="006F5151"/>
    <w:rsid w:val="006F5480"/>
    <w:rsid w:val="006F54CB"/>
    <w:rsid w:val="006F5635"/>
    <w:rsid w:val="006F5AF6"/>
    <w:rsid w:val="006F5F8C"/>
    <w:rsid w:val="006F609A"/>
    <w:rsid w:val="006F6233"/>
    <w:rsid w:val="006F62CF"/>
    <w:rsid w:val="006F62E8"/>
    <w:rsid w:val="006F646D"/>
    <w:rsid w:val="006F654D"/>
    <w:rsid w:val="006F68E9"/>
    <w:rsid w:val="006F6AE8"/>
    <w:rsid w:val="006F6BD3"/>
    <w:rsid w:val="006F738B"/>
    <w:rsid w:val="006F755D"/>
    <w:rsid w:val="006F76CD"/>
    <w:rsid w:val="006F76DB"/>
    <w:rsid w:val="006F7DFC"/>
    <w:rsid w:val="006F7E88"/>
    <w:rsid w:val="00700121"/>
    <w:rsid w:val="0070041F"/>
    <w:rsid w:val="00700842"/>
    <w:rsid w:val="00700B19"/>
    <w:rsid w:val="00700B50"/>
    <w:rsid w:val="00700BA1"/>
    <w:rsid w:val="00700F12"/>
    <w:rsid w:val="00700F59"/>
    <w:rsid w:val="007010BE"/>
    <w:rsid w:val="00701202"/>
    <w:rsid w:val="00701ABA"/>
    <w:rsid w:val="00701CBE"/>
    <w:rsid w:val="00701D3A"/>
    <w:rsid w:val="00701E04"/>
    <w:rsid w:val="00701EE3"/>
    <w:rsid w:val="0070219C"/>
    <w:rsid w:val="00702254"/>
    <w:rsid w:val="007024A7"/>
    <w:rsid w:val="007025F7"/>
    <w:rsid w:val="00702CC4"/>
    <w:rsid w:val="00703014"/>
    <w:rsid w:val="0070318E"/>
    <w:rsid w:val="00703520"/>
    <w:rsid w:val="00703812"/>
    <w:rsid w:val="00703B04"/>
    <w:rsid w:val="007042E7"/>
    <w:rsid w:val="0070439E"/>
    <w:rsid w:val="00704435"/>
    <w:rsid w:val="00704A89"/>
    <w:rsid w:val="00704C63"/>
    <w:rsid w:val="00704E78"/>
    <w:rsid w:val="00705249"/>
    <w:rsid w:val="00705729"/>
    <w:rsid w:val="007057E3"/>
    <w:rsid w:val="00705B27"/>
    <w:rsid w:val="007060D6"/>
    <w:rsid w:val="00706174"/>
    <w:rsid w:val="0070626D"/>
    <w:rsid w:val="007063C6"/>
    <w:rsid w:val="00706439"/>
    <w:rsid w:val="00706B28"/>
    <w:rsid w:val="00706EEB"/>
    <w:rsid w:val="007072F8"/>
    <w:rsid w:val="00707348"/>
    <w:rsid w:val="0070749D"/>
    <w:rsid w:val="00707C06"/>
    <w:rsid w:val="00710338"/>
    <w:rsid w:val="0071067E"/>
    <w:rsid w:val="007108BA"/>
    <w:rsid w:val="007109B8"/>
    <w:rsid w:val="00710A9F"/>
    <w:rsid w:val="00710D10"/>
    <w:rsid w:val="0071149D"/>
    <w:rsid w:val="00712043"/>
    <w:rsid w:val="007124D0"/>
    <w:rsid w:val="00712838"/>
    <w:rsid w:val="00712897"/>
    <w:rsid w:val="00712B1E"/>
    <w:rsid w:val="00712BB6"/>
    <w:rsid w:val="00712EEF"/>
    <w:rsid w:val="00713042"/>
    <w:rsid w:val="0071304E"/>
    <w:rsid w:val="00713177"/>
    <w:rsid w:val="007131DA"/>
    <w:rsid w:val="007131E7"/>
    <w:rsid w:val="00713215"/>
    <w:rsid w:val="00713396"/>
    <w:rsid w:val="007139B1"/>
    <w:rsid w:val="00713A4D"/>
    <w:rsid w:val="00713E59"/>
    <w:rsid w:val="00713E89"/>
    <w:rsid w:val="007145E5"/>
    <w:rsid w:val="00714694"/>
    <w:rsid w:val="00714721"/>
    <w:rsid w:val="00714837"/>
    <w:rsid w:val="007148D5"/>
    <w:rsid w:val="007153B0"/>
    <w:rsid w:val="007155CE"/>
    <w:rsid w:val="00715601"/>
    <w:rsid w:val="007156D7"/>
    <w:rsid w:val="00715974"/>
    <w:rsid w:val="007160B3"/>
    <w:rsid w:val="007164FE"/>
    <w:rsid w:val="00716BEF"/>
    <w:rsid w:val="00716E48"/>
    <w:rsid w:val="007176F9"/>
    <w:rsid w:val="007177BD"/>
    <w:rsid w:val="0071780B"/>
    <w:rsid w:val="007178EC"/>
    <w:rsid w:val="00717901"/>
    <w:rsid w:val="00717DCF"/>
    <w:rsid w:val="00717EA5"/>
    <w:rsid w:val="0072053B"/>
    <w:rsid w:val="0072064B"/>
    <w:rsid w:val="00720677"/>
    <w:rsid w:val="007206EC"/>
    <w:rsid w:val="00720B38"/>
    <w:rsid w:val="00720BD5"/>
    <w:rsid w:val="00720FA6"/>
    <w:rsid w:val="00721111"/>
    <w:rsid w:val="00721458"/>
    <w:rsid w:val="00721518"/>
    <w:rsid w:val="00721AA3"/>
    <w:rsid w:val="0072202D"/>
    <w:rsid w:val="007223F2"/>
    <w:rsid w:val="007223F4"/>
    <w:rsid w:val="0072330F"/>
    <w:rsid w:val="00723473"/>
    <w:rsid w:val="007236F1"/>
    <w:rsid w:val="007238EB"/>
    <w:rsid w:val="007238FD"/>
    <w:rsid w:val="0072412F"/>
    <w:rsid w:val="0072445B"/>
    <w:rsid w:val="007246FA"/>
    <w:rsid w:val="00724799"/>
    <w:rsid w:val="00724890"/>
    <w:rsid w:val="00724951"/>
    <w:rsid w:val="00724992"/>
    <w:rsid w:val="00724AF4"/>
    <w:rsid w:val="00725848"/>
    <w:rsid w:val="00725BC3"/>
    <w:rsid w:val="00725C7E"/>
    <w:rsid w:val="007260FC"/>
    <w:rsid w:val="007263F6"/>
    <w:rsid w:val="00726D07"/>
    <w:rsid w:val="00726D3F"/>
    <w:rsid w:val="00726F4A"/>
    <w:rsid w:val="00726F7B"/>
    <w:rsid w:val="00727471"/>
    <w:rsid w:val="0072768A"/>
    <w:rsid w:val="00727827"/>
    <w:rsid w:val="0072785C"/>
    <w:rsid w:val="00727C3E"/>
    <w:rsid w:val="007304C5"/>
    <w:rsid w:val="007310C6"/>
    <w:rsid w:val="007311C1"/>
    <w:rsid w:val="00731534"/>
    <w:rsid w:val="007318B7"/>
    <w:rsid w:val="007318C8"/>
    <w:rsid w:val="00731CDB"/>
    <w:rsid w:val="00731CF0"/>
    <w:rsid w:val="00731FAD"/>
    <w:rsid w:val="00732060"/>
    <w:rsid w:val="007320B6"/>
    <w:rsid w:val="0073215E"/>
    <w:rsid w:val="007324BD"/>
    <w:rsid w:val="00732800"/>
    <w:rsid w:val="00732A40"/>
    <w:rsid w:val="00732FD7"/>
    <w:rsid w:val="0073302E"/>
    <w:rsid w:val="007333A8"/>
    <w:rsid w:val="00733607"/>
    <w:rsid w:val="0073371E"/>
    <w:rsid w:val="0073392F"/>
    <w:rsid w:val="00733990"/>
    <w:rsid w:val="00733A88"/>
    <w:rsid w:val="00733AEA"/>
    <w:rsid w:val="00733CCD"/>
    <w:rsid w:val="0073427C"/>
    <w:rsid w:val="007345EE"/>
    <w:rsid w:val="00734660"/>
    <w:rsid w:val="00734825"/>
    <w:rsid w:val="00734B52"/>
    <w:rsid w:val="00734B56"/>
    <w:rsid w:val="00734B89"/>
    <w:rsid w:val="00734C25"/>
    <w:rsid w:val="00734F78"/>
    <w:rsid w:val="007351B7"/>
    <w:rsid w:val="00735297"/>
    <w:rsid w:val="00735308"/>
    <w:rsid w:val="00735E4B"/>
    <w:rsid w:val="00735F02"/>
    <w:rsid w:val="00735FFF"/>
    <w:rsid w:val="00736314"/>
    <w:rsid w:val="00736538"/>
    <w:rsid w:val="00736B41"/>
    <w:rsid w:val="00736DC5"/>
    <w:rsid w:val="0073707B"/>
    <w:rsid w:val="00737279"/>
    <w:rsid w:val="00737513"/>
    <w:rsid w:val="0073780A"/>
    <w:rsid w:val="00737B73"/>
    <w:rsid w:val="00737CA0"/>
    <w:rsid w:val="00737D2B"/>
    <w:rsid w:val="00737E96"/>
    <w:rsid w:val="007406D5"/>
    <w:rsid w:val="007408C7"/>
    <w:rsid w:val="007409C4"/>
    <w:rsid w:val="00740D62"/>
    <w:rsid w:val="00740D97"/>
    <w:rsid w:val="00741174"/>
    <w:rsid w:val="007412E0"/>
    <w:rsid w:val="0074195C"/>
    <w:rsid w:val="00741EDA"/>
    <w:rsid w:val="00742B99"/>
    <w:rsid w:val="00742C87"/>
    <w:rsid w:val="00743002"/>
    <w:rsid w:val="0074376A"/>
    <w:rsid w:val="0074377D"/>
    <w:rsid w:val="0074381E"/>
    <w:rsid w:val="007438FE"/>
    <w:rsid w:val="00743990"/>
    <w:rsid w:val="00743B12"/>
    <w:rsid w:val="00743E2C"/>
    <w:rsid w:val="00743F31"/>
    <w:rsid w:val="00743F5D"/>
    <w:rsid w:val="0074408B"/>
    <w:rsid w:val="00744298"/>
    <w:rsid w:val="00744767"/>
    <w:rsid w:val="007449C1"/>
    <w:rsid w:val="00744B78"/>
    <w:rsid w:val="00744D36"/>
    <w:rsid w:val="0074500E"/>
    <w:rsid w:val="00745338"/>
    <w:rsid w:val="00745544"/>
    <w:rsid w:val="007456B6"/>
    <w:rsid w:val="00745725"/>
    <w:rsid w:val="007458A3"/>
    <w:rsid w:val="00745B09"/>
    <w:rsid w:val="00745B30"/>
    <w:rsid w:val="00745CC4"/>
    <w:rsid w:val="00745F59"/>
    <w:rsid w:val="007464CD"/>
    <w:rsid w:val="00746863"/>
    <w:rsid w:val="007468DB"/>
    <w:rsid w:val="00746C9B"/>
    <w:rsid w:val="00746CB9"/>
    <w:rsid w:val="0074729F"/>
    <w:rsid w:val="00747373"/>
    <w:rsid w:val="0074756D"/>
    <w:rsid w:val="007478C8"/>
    <w:rsid w:val="00747913"/>
    <w:rsid w:val="00747C02"/>
    <w:rsid w:val="00747D90"/>
    <w:rsid w:val="00750014"/>
    <w:rsid w:val="0075072D"/>
    <w:rsid w:val="00750CF2"/>
    <w:rsid w:val="00750DB3"/>
    <w:rsid w:val="00750EC3"/>
    <w:rsid w:val="00751335"/>
    <w:rsid w:val="00751532"/>
    <w:rsid w:val="0075170F"/>
    <w:rsid w:val="00751712"/>
    <w:rsid w:val="00751752"/>
    <w:rsid w:val="00751971"/>
    <w:rsid w:val="00751B16"/>
    <w:rsid w:val="00751C22"/>
    <w:rsid w:val="00751E56"/>
    <w:rsid w:val="00752381"/>
    <w:rsid w:val="007523AD"/>
    <w:rsid w:val="0075240E"/>
    <w:rsid w:val="0075277C"/>
    <w:rsid w:val="00752954"/>
    <w:rsid w:val="00752C12"/>
    <w:rsid w:val="00753307"/>
    <w:rsid w:val="00753559"/>
    <w:rsid w:val="0075359F"/>
    <w:rsid w:val="00753792"/>
    <w:rsid w:val="0075437C"/>
    <w:rsid w:val="00754699"/>
    <w:rsid w:val="00754819"/>
    <w:rsid w:val="00754824"/>
    <w:rsid w:val="00754F13"/>
    <w:rsid w:val="0075506E"/>
    <w:rsid w:val="0075522D"/>
    <w:rsid w:val="007555D9"/>
    <w:rsid w:val="007557A3"/>
    <w:rsid w:val="00755A43"/>
    <w:rsid w:val="00755E3F"/>
    <w:rsid w:val="0075624D"/>
    <w:rsid w:val="00756A46"/>
    <w:rsid w:val="00756B2C"/>
    <w:rsid w:val="00756E40"/>
    <w:rsid w:val="00757343"/>
    <w:rsid w:val="007574F5"/>
    <w:rsid w:val="00757648"/>
    <w:rsid w:val="0075783B"/>
    <w:rsid w:val="00757A94"/>
    <w:rsid w:val="00757E02"/>
    <w:rsid w:val="00757E4B"/>
    <w:rsid w:val="00757E80"/>
    <w:rsid w:val="0076004E"/>
    <w:rsid w:val="007602A2"/>
    <w:rsid w:val="00760545"/>
    <w:rsid w:val="00760A3E"/>
    <w:rsid w:val="00760B5E"/>
    <w:rsid w:val="00760BF3"/>
    <w:rsid w:val="00760E22"/>
    <w:rsid w:val="00760FE9"/>
    <w:rsid w:val="0076131E"/>
    <w:rsid w:val="00761793"/>
    <w:rsid w:val="00761B37"/>
    <w:rsid w:val="00761B91"/>
    <w:rsid w:val="00761C10"/>
    <w:rsid w:val="00761DD4"/>
    <w:rsid w:val="00761E8B"/>
    <w:rsid w:val="00761FF4"/>
    <w:rsid w:val="007629DA"/>
    <w:rsid w:val="00763140"/>
    <w:rsid w:val="00763536"/>
    <w:rsid w:val="00763FFB"/>
    <w:rsid w:val="00764572"/>
    <w:rsid w:val="0076460A"/>
    <w:rsid w:val="00764698"/>
    <w:rsid w:val="0076474E"/>
    <w:rsid w:val="00764846"/>
    <w:rsid w:val="0076496B"/>
    <w:rsid w:val="00764B9E"/>
    <w:rsid w:val="00764F86"/>
    <w:rsid w:val="00764F8C"/>
    <w:rsid w:val="0076514E"/>
    <w:rsid w:val="00765642"/>
    <w:rsid w:val="0076587A"/>
    <w:rsid w:val="007658B4"/>
    <w:rsid w:val="007658F8"/>
    <w:rsid w:val="00765CED"/>
    <w:rsid w:val="00765D98"/>
    <w:rsid w:val="00765F3E"/>
    <w:rsid w:val="00765F53"/>
    <w:rsid w:val="00766086"/>
    <w:rsid w:val="0076615D"/>
    <w:rsid w:val="007661D2"/>
    <w:rsid w:val="007662AD"/>
    <w:rsid w:val="007666B6"/>
    <w:rsid w:val="007667D6"/>
    <w:rsid w:val="00766B4E"/>
    <w:rsid w:val="0076714B"/>
    <w:rsid w:val="00767250"/>
    <w:rsid w:val="00767403"/>
    <w:rsid w:val="007675E1"/>
    <w:rsid w:val="007676D8"/>
    <w:rsid w:val="00770076"/>
    <w:rsid w:val="00770294"/>
    <w:rsid w:val="00770933"/>
    <w:rsid w:val="007709E4"/>
    <w:rsid w:val="00770C7A"/>
    <w:rsid w:val="00770D7A"/>
    <w:rsid w:val="00770E60"/>
    <w:rsid w:val="00770F93"/>
    <w:rsid w:val="00771560"/>
    <w:rsid w:val="0077158C"/>
    <w:rsid w:val="007715B8"/>
    <w:rsid w:val="0077189D"/>
    <w:rsid w:val="00771A0F"/>
    <w:rsid w:val="00771A26"/>
    <w:rsid w:val="00771B95"/>
    <w:rsid w:val="00772337"/>
    <w:rsid w:val="00772723"/>
    <w:rsid w:val="00772B8E"/>
    <w:rsid w:val="0077336A"/>
    <w:rsid w:val="00773582"/>
    <w:rsid w:val="007738A4"/>
    <w:rsid w:val="0077447B"/>
    <w:rsid w:val="00774A32"/>
    <w:rsid w:val="00774C04"/>
    <w:rsid w:val="00775275"/>
    <w:rsid w:val="0077529E"/>
    <w:rsid w:val="007754AC"/>
    <w:rsid w:val="00775AA0"/>
    <w:rsid w:val="00776292"/>
    <w:rsid w:val="007767EC"/>
    <w:rsid w:val="00776A16"/>
    <w:rsid w:val="00776AD4"/>
    <w:rsid w:val="00776C67"/>
    <w:rsid w:val="00777000"/>
    <w:rsid w:val="007770FC"/>
    <w:rsid w:val="0077755D"/>
    <w:rsid w:val="007776B1"/>
    <w:rsid w:val="007776EE"/>
    <w:rsid w:val="00777728"/>
    <w:rsid w:val="00777B2F"/>
    <w:rsid w:val="00777D7A"/>
    <w:rsid w:val="00777E39"/>
    <w:rsid w:val="00777EE4"/>
    <w:rsid w:val="0078008F"/>
    <w:rsid w:val="007802F0"/>
    <w:rsid w:val="007803E8"/>
    <w:rsid w:val="00780543"/>
    <w:rsid w:val="0078067E"/>
    <w:rsid w:val="0078068E"/>
    <w:rsid w:val="007807EB"/>
    <w:rsid w:val="007819EC"/>
    <w:rsid w:val="00781B24"/>
    <w:rsid w:val="0078231C"/>
    <w:rsid w:val="00782589"/>
    <w:rsid w:val="007825FB"/>
    <w:rsid w:val="00782B16"/>
    <w:rsid w:val="00782C3B"/>
    <w:rsid w:val="00782F2E"/>
    <w:rsid w:val="0078341D"/>
    <w:rsid w:val="00783949"/>
    <w:rsid w:val="0078399F"/>
    <w:rsid w:val="007840AA"/>
    <w:rsid w:val="007840F6"/>
    <w:rsid w:val="0078470C"/>
    <w:rsid w:val="00784AEB"/>
    <w:rsid w:val="00784B7D"/>
    <w:rsid w:val="00784E05"/>
    <w:rsid w:val="007857F6"/>
    <w:rsid w:val="00785C71"/>
    <w:rsid w:val="00785CA6"/>
    <w:rsid w:val="00785CD8"/>
    <w:rsid w:val="00785CF0"/>
    <w:rsid w:val="00786049"/>
    <w:rsid w:val="007863A1"/>
    <w:rsid w:val="00786A9D"/>
    <w:rsid w:val="0078763F"/>
    <w:rsid w:val="0078783E"/>
    <w:rsid w:val="00787A17"/>
    <w:rsid w:val="00787D7C"/>
    <w:rsid w:val="00787F34"/>
    <w:rsid w:val="0079001F"/>
    <w:rsid w:val="00790771"/>
    <w:rsid w:val="00790785"/>
    <w:rsid w:val="007908D0"/>
    <w:rsid w:val="00790951"/>
    <w:rsid w:val="00790F80"/>
    <w:rsid w:val="0079131D"/>
    <w:rsid w:val="007919F5"/>
    <w:rsid w:val="00791FD7"/>
    <w:rsid w:val="00792F0B"/>
    <w:rsid w:val="00792F4E"/>
    <w:rsid w:val="00792F93"/>
    <w:rsid w:val="00793077"/>
    <w:rsid w:val="007930DE"/>
    <w:rsid w:val="00793139"/>
    <w:rsid w:val="0079321D"/>
    <w:rsid w:val="00793390"/>
    <w:rsid w:val="00793A15"/>
    <w:rsid w:val="00793A63"/>
    <w:rsid w:val="00793BD1"/>
    <w:rsid w:val="00793BF3"/>
    <w:rsid w:val="00793D6B"/>
    <w:rsid w:val="00793E3D"/>
    <w:rsid w:val="007940EF"/>
    <w:rsid w:val="00794415"/>
    <w:rsid w:val="00794BB5"/>
    <w:rsid w:val="0079517A"/>
    <w:rsid w:val="007953B5"/>
    <w:rsid w:val="00795755"/>
    <w:rsid w:val="00795B21"/>
    <w:rsid w:val="00795D84"/>
    <w:rsid w:val="00795D8C"/>
    <w:rsid w:val="007963D0"/>
    <w:rsid w:val="00796779"/>
    <w:rsid w:val="0079682A"/>
    <w:rsid w:val="0079685D"/>
    <w:rsid w:val="007968DB"/>
    <w:rsid w:val="0079698D"/>
    <w:rsid w:val="007969E4"/>
    <w:rsid w:val="00796A3D"/>
    <w:rsid w:val="0079714A"/>
    <w:rsid w:val="00797458"/>
    <w:rsid w:val="0079771A"/>
    <w:rsid w:val="00797AAD"/>
    <w:rsid w:val="007A00C4"/>
    <w:rsid w:val="007A01D1"/>
    <w:rsid w:val="007A0521"/>
    <w:rsid w:val="007A07B0"/>
    <w:rsid w:val="007A084E"/>
    <w:rsid w:val="007A0CE5"/>
    <w:rsid w:val="007A10CB"/>
    <w:rsid w:val="007A12B3"/>
    <w:rsid w:val="007A15E6"/>
    <w:rsid w:val="007A1E48"/>
    <w:rsid w:val="007A1EEF"/>
    <w:rsid w:val="007A1F4E"/>
    <w:rsid w:val="007A222C"/>
    <w:rsid w:val="007A2275"/>
    <w:rsid w:val="007A23B0"/>
    <w:rsid w:val="007A23C3"/>
    <w:rsid w:val="007A276F"/>
    <w:rsid w:val="007A2A5B"/>
    <w:rsid w:val="007A35B0"/>
    <w:rsid w:val="007A3B75"/>
    <w:rsid w:val="007A4014"/>
    <w:rsid w:val="007A446A"/>
    <w:rsid w:val="007A4699"/>
    <w:rsid w:val="007A48EA"/>
    <w:rsid w:val="007A4C7A"/>
    <w:rsid w:val="007A4F08"/>
    <w:rsid w:val="007A539B"/>
    <w:rsid w:val="007A581B"/>
    <w:rsid w:val="007A5D66"/>
    <w:rsid w:val="007A673B"/>
    <w:rsid w:val="007A67AC"/>
    <w:rsid w:val="007A68C0"/>
    <w:rsid w:val="007A6A52"/>
    <w:rsid w:val="007A6AF5"/>
    <w:rsid w:val="007A70D5"/>
    <w:rsid w:val="007A72E0"/>
    <w:rsid w:val="007A72FA"/>
    <w:rsid w:val="007A7326"/>
    <w:rsid w:val="007A741B"/>
    <w:rsid w:val="007A7514"/>
    <w:rsid w:val="007B02C3"/>
    <w:rsid w:val="007B0778"/>
    <w:rsid w:val="007B077C"/>
    <w:rsid w:val="007B0901"/>
    <w:rsid w:val="007B0A69"/>
    <w:rsid w:val="007B0AA1"/>
    <w:rsid w:val="007B0ABA"/>
    <w:rsid w:val="007B0D47"/>
    <w:rsid w:val="007B11AF"/>
    <w:rsid w:val="007B1411"/>
    <w:rsid w:val="007B15F8"/>
    <w:rsid w:val="007B1624"/>
    <w:rsid w:val="007B16F5"/>
    <w:rsid w:val="007B19F1"/>
    <w:rsid w:val="007B1A63"/>
    <w:rsid w:val="007B1D35"/>
    <w:rsid w:val="007B1E95"/>
    <w:rsid w:val="007B1FBB"/>
    <w:rsid w:val="007B2055"/>
    <w:rsid w:val="007B2497"/>
    <w:rsid w:val="007B27A1"/>
    <w:rsid w:val="007B290F"/>
    <w:rsid w:val="007B2BDD"/>
    <w:rsid w:val="007B2C8A"/>
    <w:rsid w:val="007B2CD3"/>
    <w:rsid w:val="007B31B5"/>
    <w:rsid w:val="007B31B6"/>
    <w:rsid w:val="007B360A"/>
    <w:rsid w:val="007B38EC"/>
    <w:rsid w:val="007B3BFA"/>
    <w:rsid w:val="007B41F7"/>
    <w:rsid w:val="007B44E2"/>
    <w:rsid w:val="007B45F5"/>
    <w:rsid w:val="007B4839"/>
    <w:rsid w:val="007B4C88"/>
    <w:rsid w:val="007B4C91"/>
    <w:rsid w:val="007B4DE7"/>
    <w:rsid w:val="007B4E10"/>
    <w:rsid w:val="007B4E41"/>
    <w:rsid w:val="007B5495"/>
    <w:rsid w:val="007B553F"/>
    <w:rsid w:val="007B56AF"/>
    <w:rsid w:val="007B56EE"/>
    <w:rsid w:val="007B5725"/>
    <w:rsid w:val="007B573E"/>
    <w:rsid w:val="007B577C"/>
    <w:rsid w:val="007B57FC"/>
    <w:rsid w:val="007B5838"/>
    <w:rsid w:val="007B5F97"/>
    <w:rsid w:val="007B6019"/>
    <w:rsid w:val="007B6261"/>
    <w:rsid w:val="007B63B7"/>
    <w:rsid w:val="007B6539"/>
    <w:rsid w:val="007B665C"/>
    <w:rsid w:val="007B6713"/>
    <w:rsid w:val="007B6907"/>
    <w:rsid w:val="007B6946"/>
    <w:rsid w:val="007B6EC5"/>
    <w:rsid w:val="007B72DD"/>
    <w:rsid w:val="007B75BE"/>
    <w:rsid w:val="007B77A4"/>
    <w:rsid w:val="007B7840"/>
    <w:rsid w:val="007B7E5D"/>
    <w:rsid w:val="007B7F97"/>
    <w:rsid w:val="007C01A2"/>
    <w:rsid w:val="007C02BA"/>
    <w:rsid w:val="007C0491"/>
    <w:rsid w:val="007C0591"/>
    <w:rsid w:val="007C06B6"/>
    <w:rsid w:val="007C07BE"/>
    <w:rsid w:val="007C087A"/>
    <w:rsid w:val="007C08D2"/>
    <w:rsid w:val="007C0A7D"/>
    <w:rsid w:val="007C0AB3"/>
    <w:rsid w:val="007C1189"/>
    <w:rsid w:val="007C1461"/>
    <w:rsid w:val="007C15A1"/>
    <w:rsid w:val="007C16DC"/>
    <w:rsid w:val="007C172E"/>
    <w:rsid w:val="007C180D"/>
    <w:rsid w:val="007C19C6"/>
    <w:rsid w:val="007C1C7E"/>
    <w:rsid w:val="007C1CF0"/>
    <w:rsid w:val="007C282F"/>
    <w:rsid w:val="007C2B59"/>
    <w:rsid w:val="007C2DB6"/>
    <w:rsid w:val="007C2F1C"/>
    <w:rsid w:val="007C2F5F"/>
    <w:rsid w:val="007C3108"/>
    <w:rsid w:val="007C3261"/>
    <w:rsid w:val="007C3537"/>
    <w:rsid w:val="007C35A7"/>
    <w:rsid w:val="007C374E"/>
    <w:rsid w:val="007C3989"/>
    <w:rsid w:val="007C3C43"/>
    <w:rsid w:val="007C3D0E"/>
    <w:rsid w:val="007C3E55"/>
    <w:rsid w:val="007C40DF"/>
    <w:rsid w:val="007C4291"/>
    <w:rsid w:val="007C42F6"/>
    <w:rsid w:val="007C4448"/>
    <w:rsid w:val="007C44DF"/>
    <w:rsid w:val="007C4A44"/>
    <w:rsid w:val="007C4B3E"/>
    <w:rsid w:val="007C4C73"/>
    <w:rsid w:val="007C4ECA"/>
    <w:rsid w:val="007C53FB"/>
    <w:rsid w:val="007C5DB8"/>
    <w:rsid w:val="007C6454"/>
    <w:rsid w:val="007C649C"/>
    <w:rsid w:val="007C6664"/>
    <w:rsid w:val="007C67C8"/>
    <w:rsid w:val="007C6869"/>
    <w:rsid w:val="007C6B62"/>
    <w:rsid w:val="007C73E8"/>
    <w:rsid w:val="007C74AA"/>
    <w:rsid w:val="007C76D5"/>
    <w:rsid w:val="007C7A71"/>
    <w:rsid w:val="007C7B95"/>
    <w:rsid w:val="007C7DF7"/>
    <w:rsid w:val="007D0203"/>
    <w:rsid w:val="007D0290"/>
    <w:rsid w:val="007D0326"/>
    <w:rsid w:val="007D0704"/>
    <w:rsid w:val="007D075E"/>
    <w:rsid w:val="007D0992"/>
    <w:rsid w:val="007D0DAC"/>
    <w:rsid w:val="007D0DCC"/>
    <w:rsid w:val="007D11F1"/>
    <w:rsid w:val="007D12B0"/>
    <w:rsid w:val="007D148A"/>
    <w:rsid w:val="007D1719"/>
    <w:rsid w:val="007D19C7"/>
    <w:rsid w:val="007D1E0A"/>
    <w:rsid w:val="007D1F19"/>
    <w:rsid w:val="007D20AE"/>
    <w:rsid w:val="007D2A72"/>
    <w:rsid w:val="007D2E6B"/>
    <w:rsid w:val="007D3600"/>
    <w:rsid w:val="007D39F9"/>
    <w:rsid w:val="007D3D54"/>
    <w:rsid w:val="007D414F"/>
    <w:rsid w:val="007D43D8"/>
    <w:rsid w:val="007D46F5"/>
    <w:rsid w:val="007D4767"/>
    <w:rsid w:val="007D4A83"/>
    <w:rsid w:val="007D4C61"/>
    <w:rsid w:val="007D4F45"/>
    <w:rsid w:val="007D5611"/>
    <w:rsid w:val="007D5929"/>
    <w:rsid w:val="007D596E"/>
    <w:rsid w:val="007D5C2E"/>
    <w:rsid w:val="007D5DF3"/>
    <w:rsid w:val="007D5DFD"/>
    <w:rsid w:val="007D60F2"/>
    <w:rsid w:val="007D6899"/>
    <w:rsid w:val="007D68F1"/>
    <w:rsid w:val="007D69D2"/>
    <w:rsid w:val="007D6A27"/>
    <w:rsid w:val="007D6C28"/>
    <w:rsid w:val="007D6EB8"/>
    <w:rsid w:val="007D6F82"/>
    <w:rsid w:val="007D6FEC"/>
    <w:rsid w:val="007D72B6"/>
    <w:rsid w:val="007D75CF"/>
    <w:rsid w:val="007D7C27"/>
    <w:rsid w:val="007E0194"/>
    <w:rsid w:val="007E040A"/>
    <w:rsid w:val="007E0507"/>
    <w:rsid w:val="007E0A1C"/>
    <w:rsid w:val="007E1267"/>
    <w:rsid w:val="007E1496"/>
    <w:rsid w:val="007E1535"/>
    <w:rsid w:val="007E1556"/>
    <w:rsid w:val="007E15BB"/>
    <w:rsid w:val="007E1850"/>
    <w:rsid w:val="007E18D7"/>
    <w:rsid w:val="007E1A40"/>
    <w:rsid w:val="007E1ABA"/>
    <w:rsid w:val="007E1ED9"/>
    <w:rsid w:val="007E277A"/>
    <w:rsid w:val="007E2C2C"/>
    <w:rsid w:val="007E2CBE"/>
    <w:rsid w:val="007E36B0"/>
    <w:rsid w:val="007E39C4"/>
    <w:rsid w:val="007E3A74"/>
    <w:rsid w:val="007E3C77"/>
    <w:rsid w:val="007E3E0D"/>
    <w:rsid w:val="007E3E9E"/>
    <w:rsid w:val="007E3F03"/>
    <w:rsid w:val="007E42DA"/>
    <w:rsid w:val="007E44DF"/>
    <w:rsid w:val="007E5358"/>
    <w:rsid w:val="007E5693"/>
    <w:rsid w:val="007E5B27"/>
    <w:rsid w:val="007E5D41"/>
    <w:rsid w:val="007E5E5C"/>
    <w:rsid w:val="007E5FF5"/>
    <w:rsid w:val="007E6834"/>
    <w:rsid w:val="007E68AE"/>
    <w:rsid w:val="007E6BFB"/>
    <w:rsid w:val="007E6DFA"/>
    <w:rsid w:val="007E73FA"/>
    <w:rsid w:val="007E7824"/>
    <w:rsid w:val="007E7862"/>
    <w:rsid w:val="007E7923"/>
    <w:rsid w:val="007E7B86"/>
    <w:rsid w:val="007E7C02"/>
    <w:rsid w:val="007E7E01"/>
    <w:rsid w:val="007E7F02"/>
    <w:rsid w:val="007F04F6"/>
    <w:rsid w:val="007F0671"/>
    <w:rsid w:val="007F09CA"/>
    <w:rsid w:val="007F0C48"/>
    <w:rsid w:val="007F1A7D"/>
    <w:rsid w:val="007F1AE4"/>
    <w:rsid w:val="007F2305"/>
    <w:rsid w:val="007F233F"/>
    <w:rsid w:val="007F293D"/>
    <w:rsid w:val="007F2942"/>
    <w:rsid w:val="007F29A8"/>
    <w:rsid w:val="007F2CD8"/>
    <w:rsid w:val="007F2D34"/>
    <w:rsid w:val="007F2EC8"/>
    <w:rsid w:val="007F3667"/>
    <w:rsid w:val="007F366B"/>
    <w:rsid w:val="007F3A97"/>
    <w:rsid w:val="007F3BF2"/>
    <w:rsid w:val="007F3E50"/>
    <w:rsid w:val="007F3EB2"/>
    <w:rsid w:val="007F3EF5"/>
    <w:rsid w:val="007F402A"/>
    <w:rsid w:val="007F415D"/>
    <w:rsid w:val="007F4279"/>
    <w:rsid w:val="007F4C1B"/>
    <w:rsid w:val="007F4E77"/>
    <w:rsid w:val="007F543F"/>
    <w:rsid w:val="007F5669"/>
    <w:rsid w:val="007F573E"/>
    <w:rsid w:val="007F5B06"/>
    <w:rsid w:val="007F5CEC"/>
    <w:rsid w:val="007F5F1C"/>
    <w:rsid w:val="007F6577"/>
    <w:rsid w:val="007F6740"/>
    <w:rsid w:val="007F6A9F"/>
    <w:rsid w:val="007F6CAA"/>
    <w:rsid w:val="007F6CBB"/>
    <w:rsid w:val="007F7325"/>
    <w:rsid w:val="007F73B2"/>
    <w:rsid w:val="007F7D52"/>
    <w:rsid w:val="007F7EA3"/>
    <w:rsid w:val="007F7F12"/>
    <w:rsid w:val="00800256"/>
    <w:rsid w:val="00800280"/>
    <w:rsid w:val="008004AE"/>
    <w:rsid w:val="00800535"/>
    <w:rsid w:val="008009E5"/>
    <w:rsid w:val="00800C57"/>
    <w:rsid w:val="00800CC5"/>
    <w:rsid w:val="00800E3F"/>
    <w:rsid w:val="00800E4A"/>
    <w:rsid w:val="0080138D"/>
    <w:rsid w:val="0080150B"/>
    <w:rsid w:val="00801932"/>
    <w:rsid w:val="00801951"/>
    <w:rsid w:val="00801B62"/>
    <w:rsid w:val="00801BFC"/>
    <w:rsid w:val="00802088"/>
    <w:rsid w:val="0080239E"/>
    <w:rsid w:val="00802730"/>
    <w:rsid w:val="00802784"/>
    <w:rsid w:val="0080325E"/>
    <w:rsid w:val="00803495"/>
    <w:rsid w:val="00803659"/>
    <w:rsid w:val="0080392E"/>
    <w:rsid w:val="008043A2"/>
    <w:rsid w:val="00804456"/>
    <w:rsid w:val="00804D02"/>
    <w:rsid w:val="0080528E"/>
    <w:rsid w:val="00805465"/>
    <w:rsid w:val="00805A02"/>
    <w:rsid w:val="00805DB5"/>
    <w:rsid w:val="008062DD"/>
    <w:rsid w:val="008064B9"/>
    <w:rsid w:val="008064FF"/>
    <w:rsid w:val="00806686"/>
    <w:rsid w:val="0080689A"/>
    <w:rsid w:val="00806AFB"/>
    <w:rsid w:val="00806EE9"/>
    <w:rsid w:val="00806F22"/>
    <w:rsid w:val="00807057"/>
    <w:rsid w:val="0080721E"/>
    <w:rsid w:val="008073A5"/>
    <w:rsid w:val="008076BF"/>
    <w:rsid w:val="00807CB7"/>
    <w:rsid w:val="00807FD3"/>
    <w:rsid w:val="0081009F"/>
    <w:rsid w:val="00810259"/>
    <w:rsid w:val="00810967"/>
    <w:rsid w:val="00810A73"/>
    <w:rsid w:val="00810D91"/>
    <w:rsid w:val="00811048"/>
    <w:rsid w:val="008116AE"/>
    <w:rsid w:val="00811729"/>
    <w:rsid w:val="00811912"/>
    <w:rsid w:val="00811BE0"/>
    <w:rsid w:val="00812150"/>
    <w:rsid w:val="00812172"/>
    <w:rsid w:val="008121CB"/>
    <w:rsid w:val="008121DE"/>
    <w:rsid w:val="008124B4"/>
    <w:rsid w:val="00812554"/>
    <w:rsid w:val="0081332C"/>
    <w:rsid w:val="00813478"/>
    <w:rsid w:val="008135BA"/>
    <w:rsid w:val="008137AB"/>
    <w:rsid w:val="0081397E"/>
    <w:rsid w:val="00813BAF"/>
    <w:rsid w:val="00813DE8"/>
    <w:rsid w:val="00813E30"/>
    <w:rsid w:val="008142E2"/>
    <w:rsid w:val="00814487"/>
    <w:rsid w:val="008144F7"/>
    <w:rsid w:val="008145F6"/>
    <w:rsid w:val="0081476E"/>
    <w:rsid w:val="00814A38"/>
    <w:rsid w:val="00814AF4"/>
    <w:rsid w:val="00814C80"/>
    <w:rsid w:val="00814E9C"/>
    <w:rsid w:val="0081567B"/>
    <w:rsid w:val="008156D5"/>
    <w:rsid w:val="00815802"/>
    <w:rsid w:val="00815C76"/>
    <w:rsid w:val="00815DBF"/>
    <w:rsid w:val="00815F97"/>
    <w:rsid w:val="0081604B"/>
    <w:rsid w:val="00816120"/>
    <w:rsid w:val="00816642"/>
    <w:rsid w:val="008168C7"/>
    <w:rsid w:val="008170BB"/>
    <w:rsid w:val="008170E8"/>
    <w:rsid w:val="0081761E"/>
    <w:rsid w:val="00820404"/>
    <w:rsid w:val="00820590"/>
    <w:rsid w:val="0082068F"/>
    <w:rsid w:val="008207EB"/>
    <w:rsid w:val="00820F68"/>
    <w:rsid w:val="00821B73"/>
    <w:rsid w:val="00821F3F"/>
    <w:rsid w:val="00821F99"/>
    <w:rsid w:val="00822062"/>
    <w:rsid w:val="0082230A"/>
    <w:rsid w:val="00822334"/>
    <w:rsid w:val="0082233A"/>
    <w:rsid w:val="00822F20"/>
    <w:rsid w:val="008233BA"/>
    <w:rsid w:val="008234E7"/>
    <w:rsid w:val="00823653"/>
    <w:rsid w:val="0082369F"/>
    <w:rsid w:val="00823DF0"/>
    <w:rsid w:val="00823E69"/>
    <w:rsid w:val="00823FA4"/>
    <w:rsid w:val="00823FC1"/>
    <w:rsid w:val="0082408B"/>
    <w:rsid w:val="00824338"/>
    <w:rsid w:val="008243E1"/>
    <w:rsid w:val="0082465A"/>
    <w:rsid w:val="008247BC"/>
    <w:rsid w:val="00824986"/>
    <w:rsid w:val="00824A1C"/>
    <w:rsid w:val="00824CCC"/>
    <w:rsid w:val="00824FCB"/>
    <w:rsid w:val="008253C9"/>
    <w:rsid w:val="0082547F"/>
    <w:rsid w:val="008257CD"/>
    <w:rsid w:val="008259F3"/>
    <w:rsid w:val="00825A13"/>
    <w:rsid w:val="00825B5A"/>
    <w:rsid w:val="00825EAC"/>
    <w:rsid w:val="008262C0"/>
    <w:rsid w:val="00826A97"/>
    <w:rsid w:val="00826B1F"/>
    <w:rsid w:val="00826D5E"/>
    <w:rsid w:val="00826F84"/>
    <w:rsid w:val="00827162"/>
    <w:rsid w:val="008278FA"/>
    <w:rsid w:val="008279D3"/>
    <w:rsid w:val="00827EDE"/>
    <w:rsid w:val="00830812"/>
    <w:rsid w:val="00831594"/>
    <w:rsid w:val="00831A13"/>
    <w:rsid w:val="00831A6E"/>
    <w:rsid w:val="008322FE"/>
    <w:rsid w:val="008324C1"/>
    <w:rsid w:val="00832A65"/>
    <w:rsid w:val="00832CBF"/>
    <w:rsid w:val="00832D00"/>
    <w:rsid w:val="00832D19"/>
    <w:rsid w:val="0083396E"/>
    <w:rsid w:val="00833BFD"/>
    <w:rsid w:val="00834119"/>
    <w:rsid w:val="0083425A"/>
    <w:rsid w:val="008343B5"/>
    <w:rsid w:val="008347AB"/>
    <w:rsid w:val="00834835"/>
    <w:rsid w:val="008348DD"/>
    <w:rsid w:val="00834AF9"/>
    <w:rsid w:val="00834C21"/>
    <w:rsid w:val="00834EFE"/>
    <w:rsid w:val="00834F3B"/>
    <w:rsid w:val="00834F82"/>
    <w:rsid w:val="00834F9A"/>
    <w:rsid w:val="00834FAB"/>
    <w:rsid w:val="00835398"/>
    <w:rsid w:val="008356D1"/>
    <w:rsid w:val="00835A91"/>
    <w:rsid w:val="00835B2C"/>
    <w:rsid w:val="00835C0A"/>
    <w:rsid w:val="00835DED"/>
    <w:rsid w:val="00835E78"/>
    <w:rsid w:val="00835EA7"/>
    <w:rsid w:val="00835EFF"/>
    <w:rsid w:val="00835F6E"/>
    <w:rsid w:val="00836089"/>
    <w:rsid w:val="00836319"/>
    <w:rsid w:val="00836821"/>
    <w:rsid w:val="00836D2D"/>
    <w:rsid w:val="00836DB9"/>
    <w:rsid w:val="00837292"/>
    <w:rsid w:val="0083748B"/>
    <w:rsid w:val="008374C2"/>
    <w:rsid w:val="00837560"/>
    <w:rsid w:val="008375AD"/>
    <w:rsid w:val="0083796B"/>
    <w:rsid w:val="00840000"/>
    <w:rsid w:val="00840233"/>
    <w:rsid w:val="00840281"/>
    <w:rsid w:val="00840401"/>
    <w:rsid w:val="008404FB"/>
    <w:rsid w:val="0084056F"/>
    <w:rsid w:val="008406CF"/>
    <w:rsid w:val="00840873"/>
    <w:rsid w:val="00840907"/>
    <w:rsid w:val="00840BBB"/>
    <w:rsid w:val="00840C02"/>
    <w:rsid w:val="00840CAF"/>
    <w:rsid w:val="00840FC4"/>
    <w:rsid w:val="008410E3"/>
    <w:rsid w:val="00841429"/>
    <w:rsid w:val="0084150D"/>
    <w:rsid w:val="0084158E"/>
    <w:rsid w:val="008415A7"/>
    <w:rsid w:val="008417CD"/>
    <w:rsid w:val="00841D90"/>
    <w:rsid w:val="00841F57"/>
    <w:rsid w:val="00843045"/>
    <w:rsid w:val="00843119"/>
    <w:rsid w:val="008433BD"/>
    <w:rsid w:val="00843683"/>
    <w:rsid w:val="00843781"/>
    <w:rsid w:val="00843E6D"/>
    <w:rsid w:val="0084404B"/>
    <w:rsid w:val="008441E6"/>
    <w:rsid w:val="00844436"/>
    <w:rsid w:val="008447DB"/>
    <w:rsid w:val="00844A17"/>
    <w:rsid w:val="00844EBF"/>
    <w:rsid w:val="00845239"/>
    <w:rsid w:val="00845307"/>
    <w:rsid w:val="00845538"/>
    <w:rsid w:val="008457ED"/>
    <w:rsid w:val="00845A91"/>
    <w:rsid w:val="00845BDD"/>
    <w:rsid w:val="008467B5"/>
    <w:rsid w:val="00846B35"/>
    <w:rsid w:val="00846DB8"/>
    <w:rsid w:val="0084779D"/>
    <w:rsid w:val="008477E0"/>
    <w:rsid w:val="008479C8"/>
    <w:rsid w:val="00847A87"/>
    <w:rsid w:val="00847F9B"/>
    <w:rsid w:val="00850590"/>
    <w:rsid w:val="00850DDD"/>
    <w:rsid w:val="0085108B"/>
    <w:rsid w:val="008512C9"/>
    <w:rsid w:val="008512E5"/>
    <w:rsid w:val="0085195B"/>
    <w:rsid w:val="0085196E"/>
    <w:rsid w:val="00851A9D"/>
    <w:rsid w:val="00851E96"/>
    <w:rsid w:val="0085277F"/>
    <w:rsid w:val="00852C44"/>
    <w:rsid w:val="00852E02"/>
    <w:rsid w:val="00852EC6"/>
    <w:rsid w:val="0085314C"/>
    <w:rsid w:val="008531B6"/>
    <w:rsid w:val="00853299"/>
    <w:rsid w:val="008535AF"/>
    <w:rsid w:val="008535E7"/>
    <w:rsid w:val="008536BE"/>
    <w:rsid w:val="00853824"/>
    <w:rsid w:val="00853A40"/>
    <w:rsid w:val="00853A73"/>
    <w:rsid w:val="00853DF1"/>
    <w:rsid w:val="00853EFE"/>
    <w:rsid w:val="00853F47"/>
    <w:rsid w:val="00854171"/>
    <w:rsid w:val="00854325"/>
    <w:rsid w:val="008546A0"/>
    <w:rsid w:val="008553DD"/>
    <w:rsid w:val="008554D5"/>
    <w:rsid w:val="00855B81"/>
    <w:rsid w:val="00855D26"/>
    <w:rsid w:val="00855F75"/>
    <w:rsid w:val="008563B1"/>
    <w:rsid w:val="0085641F"/>
    <w:rsid w:val="00856D53"/>
    <w:rsid w:val="00856E90"/>
    <w:rsid w:val="00856EF8"/>
    <w:rsid w:val="00856FC1"/>
    <w:rsid w:val="00857015"/>
    <w:rsid w:val="00857B8C"/>
    <w:rsid w:val="00857E57"/>
    <w:rsid w:val="00857E96"/>
    <w:rsid w:val="0086029C"/>
    <w:rsid w:val="008607CA"/>
    <w:rsid w:val="0086084B"/>
    <w:rsid w:val="0086096B"/>
    <w:rsid w:val="00860CEF"/>
    <w:rsid w:val="00861042"/>
    <w:rsid w:val="00861277"/>
    <w:rsid w:val="00861467"/>
    <w:rsid w:val="008615C2"/>
    <w:rsid w:val="00861734"/>
    <w:rsid w:val="00861AF3"/>
    <w:rsid w:val="00861E0C"/>
    <w:rsid w:val="00861FD1"/>
    <w:rsid w:val="00862146"/>
    <w:rsid w:val="008627A9"/>
    <w:rsid w:val="00862C19"/>
    <w:rsid w:val="00862C54"/>
    <w:rsid w:val="00862C72"/>
    <w:rsid w:val="00862CB2"/>
    <w:rsid w:val="008630D6"/>
    <w:rsid w:val="00863897"/>
    <w:rsid w:val="00863927"/>
    <w:rsid w:val="00863C9E"/>
    <w:rsid w:val="00863FB4"/>
    <w:rsid w:val="00864161"/>
    <w:rsid w:val="008641A4"/>
    <w:rsid w:val="0086425E"/>
    <w:rsid w:val="00864540"/>
    <w:rsid w:val="008647DD"/>
    <w:rsid w:val="00864BE5"/>
    <w:rsid w:val="00864F40"/>
    <w:rsid w:val="00864FA0"/>
    <w:rsid w:val="00865349"/>
    <w:rsid w:val="00865802"/>
    <w:rsid w:val="00865905"/>
    <w:rsid w:val="00865B16"/>
    <w:rsid w:val="0086617A"/>
    <w:rsid w:val="008665A1"/>
    <w:rsid w:val="008666DD"/>
    <w:rsid w:val="00866764"/>
    <w:rsid w:val="00866A1E"/>
    <w:rsid w:val="00866ACD"/>
    <w:rsid w:val="00866CC5"/>
    <w:rsid w:val="00866FBB"/>
    <w:rsid w:val="008674C1"/>
    <w:rsid w:val="00867688"/>
    <w:rsid w:val="00867B55"/>
    <w:rsid w:val="00867D4F"/>
    <w:rsid w:val="00867EF3"/>
    <w:rsid w:val="00867FC1"/>
    <w:rsid w:val="0087047E"/>
    <w:rsid w:val="00870611"/>
    <w:rsid w:val="00870618"/>
    <w:rsid w:val="00870EF7"/>
    <w:rsid w:val="00871C56"/>
    <w:rsid w:val="00871CB6"/>
    <w:rsid w:val="00871E43"/>
    <w:rsid w:val="008722E7"/>
    <w:rsid w:val="00872600"/>
    <w:rsid w:val="008726E0"/>
    <w:rsid w:val="00872854"/>
    <w:rsid w:val="00872869"/>
    <w:rsid w:val="008728FE"/>
    <w:rsid w:val="00872C16"/>
    <w:rsid w:val="00872D3A"/>
    <w:rsid w:val="008731BF"/>
    <w:rsid w:val="008736F9"/>
    <w:rsid w:val="00873870"/>
    <w:rsid w:val="00873A56"/>
    <w:rsid w:val="00873E07"/>
    <w:rsid w:val="00873E98"/>
    <w:rsid w:val="00873EFD"/>
    <w:rsid w:val="00874032"/>
    <w:rsid w:val="00874088"/>
    <w:rsid w:val="00874696"/>
    <w:rsid w:val="008749D7"/>
    <w:rsid w:val="00874A16"/>
    <w:rsid w:val="00874B39"/>
    <w:rsid w:val="00874B3F"/>
    <w:rsid w:val="00874B91"/>
    <w:rsid w:val="00874D4A"/>
    <w:rsid w:val="00874ED0"/>
    <w:rsid w:val="0087506C"/>
    <w:rsid w:val="008752B8"/>
    <w:rsid w:val="008753D2"/>
    <w:rsid w:val="0087578D"/>
    <w:rsid w:val="008757BA"/>
    <w:rsid w:val="008757CB"/>
    <w:rsid w:val="0087585C"/>
    <w:rsid w:val="00875B9B"/>
    <w:rsid w:val="00875CA3"/>
    <w:rsid w:val="00875D5C"/>
    <w:rsid w:val="008764CA"/>
    <w:rsid w:val="0087674B"/>
    <w:rsid w:val="00876B23"/>
    <w:rsid w:val="00876B40"/>
    <w:rsid w:val="00876B68"/>
    <w:rsid w:val="00876DC5"/>
    <w:rsid w:val="00876DF5"/>
    <w:rsid w:val="008771FE"/>
    <w:rsid w:val="008773EB"/>
    <w:rsid w:val="00877B79"/>
    <w:rsid w:val="00877CBE"/>
    <w:rsid w:val="00877EA8"/>
    <w:rsid w:val="00877F27"/>
    <w:rsid w:val="0088025B"/>
    <w:rsid w:val="008803D4"/>
    <w:rsid w:val="0088078D"/>
    <w:rsid w:val="00880F90"/>
    <w:rsid w:val="00881127"/>
    <w:rsid w:val="00881285"/>
    <w:rsid w:val="0088128F"/>
    <w:rsid w:val="00881291"/>
    <w:rsid w:val="0088173C"/>
    <w:rsid w:val="0088177F"/>
    <w:rsid w:val="008817CD"/>
    <w:rsid w:val="00882272"/>
    <w:rsid w:val="008825A9"/>
    <w:rsid w:val="008826E3"/>
    <w:rsid w:val="00882862"/>
    <w:rsid w:val="008828DA"/>
    <w:rsid w:val="00882A79"/>
    <w:rsid w:val="00882A82"/>
    <w:rsid w:val="00882D3D"/>
    <w:rsid w:val="00882DB1"/>
    <w:rsid w:val="00883011"/>
    <w:rsid w:val="00883418"/>
    <w:rsid w:val="008838EA"/>
    <w:rsid w:val="00883C6F"/>
    <w:rsid w:val="00883CB0"/>
    <w:rsid w:val="00883F5B"/>
    <w:rsid w:val="0088436D"/>
    <w:rsid w:val="0088458D"/>
    <w:rsid w:val="00884A5E"/>
    <w:rsid w:val="00884B9E"/>
    <w:rsid w:val="00884E97"/>
    <w:rsid w:val="00885002"/>
    <w:rsid w:val="00885460"/>
    <w:rsid w:val="00885496"/>
    <w:rsid w:val="0088568D"/>
    <w:rsid w:val="00885882"/>
    <w:rsid w:val="00885F9E"/>
    <w:rsid w:val="00886219"/>
    <w:rsid w:val="00886262"/>
    <w:rsid w:val="0088659A"/>
    <w:rsid w:val="00886800"/>
    <w:rsid w:val="00886946"/>
    <w:rsid w:val="00886C99"/>
    <w:rsid w:val="00886CDE"/>
    <w:rsid w:val="00886D3C"/>
    <w:rsid w:val="008871B5"/>
    <w:rsid w:val="00887353"/>
    <w:rsid w:val="008874F1"/>
    <w:rsid w:val="008875D3"/>
    <w:rsid w:val="00887714"/>
    <w:rsid w:val="0088774C"/>
    <w:rsid w:val="00887B40"/>
    <w:rsid w:val="00887E59"/>
    <w:rsid w:val="00887E84"/>
    <w:rsid w:val="00890226"/>
    <w:rsid w:val="00890336"/>
    <w:rsid w:val="0089050C"/>
    <w:rsid w:val="00890C21"/>
    <w:rsid w:val="00891105"/>
    <w:rsid w:val="0089115C"/>
    <w:rsid w:val="0089147D"/>
    <w:rsid w:val="00891615"/>
    <w:rsid w:val="00891B3F"/>
    <w:rsid w:val="00891E02"/>
    <w:rsid w:val="00891E5B"/>
    <w:rsid w:val="0089230B"/>
    <w:rsid w:val="008923A9"/>
    <w:rsid w:val="008931D2"/>
    <w:rsid w:val="0089329C"/>
    <w:rsid w:val="0089340A"/>
    <w:rsid w:val="008934FA"/>
    <w:rsid w:val="008935E6"/>
    <w:rsid w:val="008935EE"/>
    <w:rsid w:val="0089371A"/>
    <w:rsid w:val="0089394E"/>
    <w:rsid w:val="00894316"/>
    <w:rsid w:val="0089456D"/>
    <w:rsid w:val="00894B1D"/>
    <w:rsid w:val="00894E7A"/>
    <w:rsid w:val="00894FCC"/>
    <w:rsid w:val="008951ED"/>
    <w:rsid w:val="00895667"/>
    <w:rsid w:val="008956FA"/>
    <w:rsid w:val="00895AF4"/>
    <w:rsid w:val="008962E0"/>
    <w:rsid w:val="00896333"/>
    <w:rsid w:val="00896857"/>
    <w:rsid w:val="00896D14"/>
    <w:rsid w:val="00896DD8"/>
    <w:rsid w:val="0089748B"/>
    <w:rsid w:val="008976A5"/>
    <w:rsid w:val="0089770F"/>
    <w:rsid w:val="00897A11"/>
    <w:rsid w:val="00897D9C"/>
    <w:rsid w:val="008A013D"/>
    <w:rsid w:val="008A0153"/>
    <w:rsid w:val="008A015C"/>
    <w:rsid w:val="008A02A8"/>
    <w:rsid w:val="008A08EC"/>
    <w:rsid w:val="008A0FEA"/>
    <w:rsid w:val="008A1171"/>
    <w:rsid w:val="008A1473"/>
    <w:rsid w:val="008A16DD"/>
    <w:rsid w:val="008A1819"/>
    <w:rsid w:val="008A1BCB"/>
    <w:rsid w:val="008A1C8A"/>
    <w:rsid w:val="008A1EBF"/>
    <w:rsid w:val="008A238D"/>
    <w:rsid w:val="008A23CF"/>
    <w:rsid w:val="008A25EA"/>
    <w:rsid w:val="008A2889"/>
    <w:rsid w:val="008A2A37"/>
    <w:rsid w:val="008A2C87"/>
    <w:rsid w:val="008A2E4F"/>
    <w:rsid w:val="008A2F5F"/>
    <w:rsid w:val="008A3C86"/>
    <w:rsid w:val="008A3DD2"/>
    <w:rsid w:val="008A3F4B"/>
    <w:rsid w:val="008A4242"/>
    <w:rsid w:val="008A449A"/>
    <w:rsid w:val="008A46ED"/>
    <w:rsid w:val="008A47FB"/>
    <w:rsid w:val="008A4D3C"/>
    <w:rsid w:val="008A50B7"/>
    <w:rsid w:val="008A5198"/>
    <w:rsid w:val="008A5428"/>
    <w:rsid w:val="008A545D"/>
    <w:rsid w:val="008A55EC"/>
    <w:rsid w:val="008A561B"/>
    <w:rsid w:val="008A5A36"/>
    <w:rsid w:val="008A60D1"/>
    <w:rsid w:val="008A6195"/>
    <w:rsid w:val="008A62FE"/>
    <w:rsid w:val="008A639F"/>
    <w:rsid w:val="008A65AB"/>
    <w:rsid w:val="008A6E30"/>
    <w:rsid w:val="008A7311"/>
    <w:rsid w:val="008A7329"/>
    <w:rsid w:val="008B01EA"/>
    <w:rsid w:val="008B0277"/>
    <w:rsid w:val="008B0384"/>
    <w:rsid w:val="008B0D76"/>
    <w:rsid w:val="008B1088"/>
    <w:rsid w:val="008B13DE"/>
    <w:rsid w:val="008B1B32"/>
    <w:rsid w:val="008B20B1"/>
    <w:rsid w:val="008B2365"/>
    <w:rsid w:val="008B2539"/>
    <w:rsid w:val="008B2733"/>
    <w:rsid w:val="008B29F4"/>
    <w:rsid w:val="008B2A24"/>
    <w:rsid w:val="008B2D78"/>
    <w:rsid w:val="008B3526"/>
    <w:rsid w:val="008B3542"/>
    <w:rsid w:val="008B367C"/>
    <w:rsid w:val="008B3781"/>
    <w:rsid w:val="008B3929"/>
    <w:rsid w:val="008B39CD"/>
    <w:rsid w:val="008B4452"/>
    <w:rsid w:val="008B44AA"/>
    <w:rsid w:val="008B48EA"/>
    <w:rsid w:val="008B49C6"/>
    <w:rsid w:val="008B4B1D"/>
    <w:rsid w:val="008B4B5C"/>
    <w:rsid w:val="008B4C12"/>
    <w:rsid w:val="008B5269"/>
    <w:rsid w:val="008B54F5"/>
    <w:rsid w:val="008B559B"/>
    <w:rsid w:val="008B56C3"/>
    <w:rsid w:val="008B5D9D"/>
    <w:rsid w:val="008B651D"/>
    <w:rsid w:val="008B65D2"/>
    <w:rsid w:val="008B6946"/>
    <w:rsid w:val="008B6AC1"/>
    <w:rsid w:val="008B6DD9"/>
    <w:rsid w:val="008B714F"/>
    <w:rsid w:val="008B7222"/>
    <w:rsid w:val="008B73EE"/>
    <w:rsid w:val="008B7726"/>
    <w:rsid w:val="008B77EA"/>
    <w:rsid w:val="008B7C52"/>
    <w:rsid w:val="008B7E79"/>
    <w:rsid w:val="008B7E9E"/>
    <w:rsid w:val="008C0382"/>
    <w:rsid w:val="008C03DD"/>
    <w:rsid w:val="008C0549"/>
    <w:rsid w:val="008C082A"/>
    <w:rsid w:val="008C08C2"/>
    <w:rsid w:val="008C0E98"/>
    <w:rsid w:val="008C10E1"/>
    <w:rsid w:val="008C1169"/>
    <w:rsid w:val="008C1570"/>
    <w:rsid w:val="008C278E"/>
    <w:rsid w:val="008C2835"/>
    <w:rsid w:val="008C2A0B"/>
    <w:rsid w:val="008C2BE7"/>
    <w:rsid w:val="008C2FAC"/>
    <w:rsid w:val="008C30A2"/>
    <w:rsid w:val="008C30D5"/>
    <w:rsid w:val="008C319B"/>
    <w:rsid w:val="008C3708"/>
    <w:rsid w:val="008C3AE5"/>
    <w:rsid w:val="008C3C17"/>
    <w:rsid w:val="008C3CC9"/>
    <w:rsid w:val="008C3CD3"/>
    <w:rsid w:val="008C4058"/>
    <w:rsid w:val="008C40D5"/>
    <w:rsid w:val="008C43DE"/>
    <w:rsid w:val="008C442D"/>
    <w:rsid w:val="008C4652"/>
    <w:rsid w:val="008C4A9C"/>
    <w:rsid w:val="008C4BBA"/>
    <w:rsid w:val="008C5301"/>
    <w:rsid w:val="008C53BA"/>
    <w:rsid w:val="008C55A6"/>
    <w:rsid w:val="008C563B"/>
    <w:rsid w:val="008C5692"/>
    <w:rsid w:val="008C569A"/>
    <w:rsid w:val="008C5750"/>
    <w:rsid w:val="008C590E"/>
    <w:rsid w:val="008C5A3A"/>
    <w:rsid w:val="008C5D76"/>
    <w:rsid w:val="008C5DE7"/>
    <w:rsid w:val="008C5F04"/>
    <w:rsid w:val="008C5FD4"/>
    <w:rsid w:val="008C60C0"/>
    <w:rsid w:val="008C643A"/>
    <w:rsid w:val="008C651E"/>
    <w:rsid w:val="008C65FF"/>
    <w:rsid w:val="008C6D4C"/>
    <w:rsid w:val="008C709C"/>
    <w:rsid w:val="008C73C2"/>
    <w:rsid w:val="008C74CF"/>
    <w:rsid w:val="008C7958"/>
    <w:rsid w:val="008C7ACF"/>
    <w:rsid w:val="008C7B93"/>
    <w:rsid w:val="008C7D2E"/>
    <w:rsid w:val="008C7F3E"/>
    <w:rsid w:val="008D0317"/>
    <w:rsid w:val="008D058A"/>
    <w:rsid w:val="008D05D3"/>
    <w:rsid w:val="008D060B"/>
    <w:rsid w:val="008D061D"/>
    <w:rsid w:val="008D0644"/>
    <w:rsid w:val="008D0F73"/>
    <w:rsid w:val="008D0F89"/>
    <w:rsid w:val="008D1258"/>
    <w:rsid w:val="008D1730"/>
    <w:rsid w:val="008D183D"/>
    <w:rsid w:val="008D194F"/>
    <w:rsid w:val="008D1A85"/>
    <w:rsid w:val="008D1C02"/>
    <w:rsid w:val="008D1D32"/>
    <w:rsid w:val="008D1FC6"/>
    <w:rsid w:val="008D22B2"/>
    <w:rsid w:val="008D294B"/>
    <w:rsid w:val="008D2A93"/>
    <w:rsid w:val="008D2EFB"/>
    <w:rsid w:val="008D3039"/>
    <w:rsid w:val="008D313D"/>
    <w:rsid w:val="008D3311"/>
    <w:rsid w:val="008D3373"/>
    <w:rsid w:val="008D35A7"/>
    <w:rsid w:val="008D3914"/>
    <w:rsid w:val="008D3CD9"/>
    <w:rsid w:val="008D3DCA"/>
    <w:rsid w:val="008D401F"/>
    <w:rsid w:val="008D4081"/>
    <w:rsid w:val="008D43F1"/>
    <w:rsid w:val="008D44F5"/>
    <w:rsid w:val="008D4583"/>
    <w:rsid w:val="008D46E6"/>
    <w:rsid w:val="008D4893"/>
    <w:rsid w:val="008D4991"/>
    <w:rsid w:val="008D4A0A"/>
    <w:rsid w:val="008D4A3B"/>
    <w:rsid w:val="008D4C13"/>
    <w:rsid w:val="008D4C1D"/>
    <w:rsid w:val="008D4CCC"/>
    <w:rsid w:val="008D51AE"/>
    <w:rsid w:val="008D53D1"/>
    <w:rsid w:val="008D541B"/>
    <w:rsid w:val="008D54A4"/>
    <w:rsid w:val="008D5555"/>
    <w:rsid w:val="008D5925"/>
    <w:rsid w:val="008D5AF4"/>
    <w:rsid w:val="008D5DBF"/>
    <w:rsid w:val="008D5F17"/>
    <w:rsid w:val="008D6011"/>
    <w:rsid w:val="008D61B2"/>
    <w:rsid w:val="008D62C9"/>
    <w:rsid w:val="008D6995"/>
    <w:rsid w:val="008D6EBA"/>
    <w:rsid w:val="008D73A0"/>
    <w:rsid w:val="008D74F0"/>
    <w:rsid w:val="008D7818"/>
    <w:rsid w:val="008D781E"/>
    <w:rsid w:val="008D7E3A"/>
    <w:rsid w:val="008D7E9A"/>
    <w:rsid w:val="008D7FD9"/>
    <w:rsid w:val="008E00D7"/>
    <w:rsid w:val="008E00DE"/>
    <w:rsid w:val="008E0755"/>
    <w:rsid w:val="008E0760"/>
    <w:rsid w:val="008E076E"/>
    <w:rsid w:val="008E0AB2"/>
    <w:rsid w:val="008E0E51"/>
    <w:rsid w:val="008E0E8D"/>
    <w:rsid w:val="008E118D"/>
    <w:rsid w:val="008E1435"/>
    <w:rsid w:val="008E160E"/>
    <w:rsid w:val="008E222A"/>
    <w:rsid w:val="008E28F5"/>
    <w:rsid w:val="008E293C"/>
    <w:rsid w:val="008E2A56"/>
    <w:rsid w:val="008E2C08"/>
    <w:rsid w:val="008E2D85"/>
    <w:rsid w:val="008E2EB0"/>
    <w:rsid w:val="008E3171"/>
    <w:rsid w:val="008E32AA"/>
    <w:rsid w:val="008E3679"/>
    <w:rsid w:val="008E37AF"/>
    <w:rsid w:val="008E3A7B"/>
    <w:rsid w:val="008E3B69"/>
    <w:rsid w:val="008E3B79"/>
    <w:rsid w:val="008E3D5B"/>
    <w:rsid w:val="008E44E4"/>
    <w:rsid w:val="008E47DC"/>
    <w:rsid w:val="008E4857"/>
    <w:rsid w:val="008E49CA"/>
    <w:rsid w:val="008E539B"/>
    <w:rsid w:val="008E53BB"/>
    <w:rsid w:val="008E53EE"/>
    <w:rsid w:val="008E578A"/>
    <w:rsid w:val="008E57F4"/>
    <w:rsid w:val="008E58AD"/>
    <w:rsid w:val="008E6194"/>
    <w:rsid w:val="008E6212"/>
    <w:rsid w:val="008E63E0"/>
    <w:rsid w:val="008E654F"/>
    <w:rsid w:val="008E656D"/>
    <w:rsid w:val="008E65F6"/>
    <w:rsid w:val="008E66DE"/>
    <w:rsid w:val="008E6982"/>
    <w:rsid w:val="008E6AC2"/>
    <w:rsid w:val="008E6FE9"/>
    <w:rsid w:val="008E7052"/>
    <w:rsid w:val="008E7109"/>
    <w:rsid w:val="008E76D7"/>
    <w:rsid w:val="008E77A2"/>
    <w:rsid w:val="008E77E9"/>
    <w:rsid w:val="008E7832"/>
    <w:rsid w:val="008E7C6A"/>
    <w:rsid w:val="008E7D0E"/>
    <w:rsid w:val="008E7EA1"/>
    <w:rsid w:val="008E7F9F"/>
    <w:rsid w:val="008E7FDF"/>
    <w:rsid w:val="008F01CC"/>
    <w:rsid w:val="008F01D3"/>
    <w:rsid w:val="008F0548"/>
    <w:rsid w:val="008F06DA"/>
    <w:rsid w:val="008F075F"/>
    <w:rsid w:val="008F0CF5"/>
    <w:rsid w:val="008F0D27"/>
    <w:rsid w:val="008F0DBB"/>
    <w:rsid w:val="008F114A"/>
    <w:rsid w:val="008F12A3"/>
    <w:rsid w:val="008F12D3"/>
    <w:rsid w:val="008F1809"/>
    <w:rsid w:val="008F18D4"/>
    <w:rsid w:val="008F1A28"/>
    <w:rsid w:val="008F1BD7"/>
    <w:rsid w:val="008F1CED"/>
    <w:rsid w:val="008F2269"/>
    <w:rsid w:val="008F2289"/>
    <w:rsid w:val="008F25E7"/>
    <w:rsid w:val="008F283F"/>
    <w:rsid w:val="008F298F"/>
    <w:rsid w:val="008F2A66"/>
    <w:rsid w:val="008F2B37"/>
    <w:rsid w:val="008F2DFA"/>
    <w:rsid w:val="008F32BE"/>
    <w:rsid w:val="008F354E"/>
    <w:rsid w:val="008F363E"/>
    <w:rsid w:val="008F3848"/>
    <w:rsid w:val="008F39F0"/>
    <w:rsid w:val="008F3D53"/>
    <w:rsid w:val="008F3D79"/>
    <w:rsid w:val="008F3EDA"/>
    <w:rsid w:val="008F42C3"/>
    <w:rsid w:val="008F464F"/>
    <w:rsid w:val="008F47F5"/>
    <w:rsid w:val="008F4A42"/>
    <w:rsid w:val="008F4B91"/>
    <w:rsid w:val="008F4CCC"/>
    <w:rsid w:val="008F4DEB"/>
    <w:rsid w:val="008F4E0D"/>
    <w:rsid w:val="008F5402"/>
    <w:rsid w:val="008F56E6"/>
    <w:rsid w:val="008F5EBD"/>
    <w:rsid w:val="008F6062"/>
    <w:rsid w:val="008F6307"/>
    <w:rsid w:val="008F6926"/>
    <w:rsid w:val="008F6C0F"/>
    <w:rsid w:val="008F6EB0"/>
    <w:rsid w:val="008F7619"/>
    <w:rsid w:val="008F77E4"/>
    <w:rsid w:val="008F7B26"/>
    <w:rsid w:val="008F7BD1"/>
    <w:rsid w:val="008F7E43"/>
    <w:rsid w:val="008F7E9C"/>
    <w:rsid w:val="00900002"/>
    <w:rsid w:val="0090003E"/>
    <w:rsid w:val="0090003F"/>
    <w:rsid w:val="00900130"/>
    <w:rsid w:val="009001BA"/>
    <w:rsid w:val="009005AA"/>
    <w:rsid w:val="009005E2"/>
    <w:rsid w:val="00900892"/>
    <w:rsid w:val="00900DB5"/>
    <w:rsid w:val="00900FB5"/>
    <w:rsid w:val="00901051"/>
    <w:rsid w:val="0090110B"/>
    <w:rsid w:val="00901392"/>
    <w:rsid w:val="00901934"/>
    <w:rsid w:val="00901A3D"/>
    <w:rsid w:val="00901DC7"/>
    <w:rsid w:val="0090247F"/>
    <w:rsid w:val="009025C7"/>
    <w:rsid w:val="009027CE"/>
    <w:rsid w:val="009028E9"/>
    <w:rsid w:val="0090299E"/>
    <w:rsid w:val="00902BBE"/>
    <w:rsid w:val="00902F03"/>
    <w:rsid w:val="0090300F"/>
    <w:rsid w:val="0090333D"/>
    <w:rsid w:val="009035B3"/>
    <w:rsid w:val="009035D1"/>
    <w:rsid w:val="00903609"/>
    <w:rsid w:val="0090379B"/>
    <w:rsid w:val="00903963"/>
    <w:rsid w:val="00904049"/>
    <w:rsid w:val="009042F0"/>
    <w:rsid w:val="00904321"/>
    <w:rsid w:val="00904407"/>
    <w:rsid w:val="0090456B"/>
    <w:rsid w:val="009046C4"/>
    <w:rsid w:val="00904876"/>
    <w:rsid w:val="0090497A"/>
    <w:rsid w:val="009049E2"/>
    <w:rsid w:val="00904F4D"/>
    <w:rsid w:val="00905783"/>
    <w:rsid w:val="00905952"/>
    <w:rsid w:val="00905A73"/>
    <w:rsid w:val="00905D86"/>
    <w:rsid w:val="009065B0"/>
    <w:rsid w:val="00906AEB"/>
    <w:rsid w:val="00906B95"/>
    <w:rsid w:val="00906F32"/>
    <w:rsid w:val="00907533"/>
    <w:rsid w:val="00907582"/>
    <w:rsid w:val="009075B8"/>
    <w:rsid w:val="009076D6"/>
    <w:rsid w:val="0090786A"/>
    <w:rsid w:val="0090786B"/>
    <w:rsid w:val="009101B2"/>
    <w:rsid w:val="009104CF"/>
    <w:rsid w:val="009104D6"/>
    <w:rsid w:val="00910730"/>
    <w:rsid w:val="00910A82"/>
    <w:rsid w:val="00910C62"/>
    <w:rsid w:val="00910F7C"/>
    <w:rsid w:val="0091105A"/>
    <w:rsid w:val="009114D8"/>
    <w:rsid w:val="00911A55"/>
    <w:rsid w:val="00911FF7"/>
    <w:rsid w:val="009121D1"/>
    <w:rsid w:val="00912343"/>
    <w:rsid w:val="00912588"/>
    <w:rsid w:val="009125B3"/>
    <w:rsid w:val="00912698"/>
    <w:rsid w:val="0091274B"/>
    <w:rsid w:val="00912941"/>
    <w:rsid w:val="00912F0B"/>
    <w:rsid w:val="00913112"/>
    <w:rsid w:val="00913263"/>
    <w:rsid w:val="00913BB9"/>
    <w:rsid w:val="00913DC7"/>
    <w:rsid w:val="00914945"/>
    <w:rsid w:val="00914ABF"/>
    <w:rsid w:val="00915165"/>
    <w:rsid w:val="009151D1"/>
    <w:rsid w:val="00915565"/>
    <w:rsid w:val="009158F9"/>
    <w:rsid w:val="00915B11"/>
    <w:rsid w:val="009161A8"/>
    <w:rsid w:val="0091674D"/>
    <w:rsid w:val="00917180"/>
    <w:rsid w:val="009174BA"/>
    <w:rsid w:val="009176F3"/>
    <w:rsid w:val="009178CF"/>
    <w:rsid w:val="009200B6"/>
    <w:rsid w:val="00920499"/>
    <w:rsid w:val="009204F6"/>
    <w:rsid w:val="00920DD3"/>
    <w:rsid w:val="00921004"/>
    <w:rsid w:val="00921385"/>
    <w:rsid w:val="00921625"/>
    <w:rsid w:val="009218D6"/>
    <w:rsid w:val="00921FB4"/>
    <w:rsid w:val="009226DE"/>
    <w:rsid w:val="009227B7"/>
    <w:rsid w:val="00922B69"/>
    <w:rsid w:val="00922DD2"/>
    <w:rsid w:val="00922F8F"/>
    <w:rsid w:val="009230BC"/>
    <w:rsid w:val="009230D9"/>
    <w:rsid w:val="0092313A"/>
    <w:rsid w:val="009231D2"/>
    <w:rsid w:val="00923386"/>
    <w:rsid w:val="0092365B"/>
    <w:rsid w:val="00923CFD"/>
    <w:rsid w:val="00923ED2"/>
    <w:rsid w:val="0092442D"/>
    <w:rsid w:val="00924465"/>
    <w:rsid w:val="0092449C"/>
    <w:rsid w:val="00924ACC"/>
    <w:rsid w:val="00924BD0"/>
    <w:rsid w:val="00924D69"/>
    <w:rsid w:val="0092514B"/>
    <w:rsid w:val="00925397"/>
    <w:rsid w:val="0092551A"/>
    <w:rsid w:val="009259A9"/>
    <w:rsid w:val="00925A29"/>
    <w:rsid w:val="00925EC7"/>
    <w:rsid w:val="00926158"/>
    <w:rsid w:val="00926182"/>
    <w:rsid w:val="00926458"/>
    <w:rsid w:val="009264BA"/>
    <w:rsid w:val="00926821"/>
    <w:rsid w:val="00926AFB"/>
    <w:rsid w:val="00926D3D"/>
    <w:rsid w:val="00926D40"/>
    <w:rsid w:val="009270ED"/>
    <w:rsid w:val="00927220"/>
    <w:rsid w:val="00927284"/>
    <w:rsid w:val="0092765F"/>
    <w:rsid w:val="00927784"/>
    <w:rsid w:val="00927884"/>
    <w:rsid w:val="0092792D"/>
    <w:rsid w:val="00927EAE"/>
    <w:rsid w:val="009306CB"/>
    <w:rsid w:val="009309CD"/>
    <w:rsid w:val="00930E2F"/>
    <w:rsid w:val="009311D0"/>
    <w:rsid w:val="009313A2"/>
    <w:rsid w:val="00931C45"/>
    <w:rsid w:val="00931CE1"/>
    <w:rsid w:val="00931D4B"/>
    <w:rsid w:val="00931EB7"/>
    <w:rsid w:val="00932003"/>
    <w:rsid w:val="00932180"/>
    <w:rsid w:val="0093234A"/>
    <w:rsid w:val="00932497"/>
    <w:rsid w:val="00932544"/>
    <w:rsid w:val="0093256F"/>
    <w:rsid w:val="00932BFE"/>
    <w:rsid w:val="00932DF6"/>
    <w:rsid w:val="00932E21"/>
    <w:rsid w:val="00932E94"/>
    <w:rsid w:val="0093316F"/>
    <w:rsid w:val="009335B0"/>
    <w:rsid w:val="00933808"/>
    <w:rsid w:val="00933815"/>
    <w:rsid w:val="009339AF"/>
    <w:rsid w:val="00933A11"/>
    <w:rsid w:val="00933DF5"/>
    <w:rsid w:val="00933FA4"/>
    <w:rsid w:val="00934449"/>
    <w:rsid w:val="0093484C"/>
    <w:rsid w:val="009348CF"/>
    <w:rsid w:val="00934B5F"/>
    <w:rsid w:val="00934B72"/>
    <w:rsid w:val="00935200"/>
    <w:rsid w:val="009354BC"/>
    <w:rsid w:val="0093566F"/>
    <w:rsid w:val="00935846"/>
    <w:rsid w:val="009358DF"/>
    <w:rsid w:val="00935919"/>
    <w:rsid w:val="00935AF0"/>
    <w:rsid w:val="00935D84"/>
    <w:rsid w:val="009362AC"/>
    <w:rsid w:val="0093637E"/>
    <w:rsid w:val="00936597"/>
    <w:rsid w:val="00936941"/>
    <w:rsid w:val="00936A19"/>
    <w:rsid w:val="00936AE1"/>
    <w:rsid w:val="00937A0C"/>
    <w:rsid w:val="00937AB6"/>
    <w:rsid w:val="009401FA"/>
    <w:rsid w:val="009406D0"/>
    <w:rsid w:val="00940721"/>
    <w:rsid w:val="0094081E"/>
    <w:rsid w:val="009408DE"/>
    <w:rsid w:val="0094158E"/>
    <w:rsid w:val="0094175E"/>
    <w:rsid w:val="00941F17"/>
    <w:rsid w:val="009421DD"/>
    <w:rsid w:val="00942944"/>
    <w:rsid w:val="00942B62"/>
    <w:rsid w:val="00942E2A"/>
    <w:rsid w:val="0094314A"/>
    <w:rsid w:val="00943298"/>
    <w:rsid w:val="00943E56"/>
    <w:rsid w:val="00944182"/>
    <w:rsid w:val="009444D6"/>
    <w:rsid w:val="009444EE"/>
    <w:rsid w:val="00944BA7"/>
    <w:rsid w:val="00944D78"/>
    <w:rsid w:val="00944FF1"/>
    <w:rsid w:val="009456B9"/>
    <w:rsid w:val="00945941"/>
    <w:rsid w:val="00945DE9"/>
    <w:rsid w:val="00946198"/>
    <w:rsid w:val="0094621E"/>
    <w:rsid w:val="009462E9"/>
    <w:rsid w:val="009464E3"/>
    <w:rsid w:val="00946573"/>
    <w:rsid w:val="0094668B"/>
    <w:rsid w:val="009466A6"/>
    <w:rsid w:val="00946EF3"/>
    <w:rsid w:val="0094763A"/>
    <w:rsid w:val="00947BCB"/>
    <w:rsid w:val="00947D15"/>
    <w:rsid w:val="00947D39"/>
    <w:rsid w:val="009500B9"/>
    <w:rsid w:val="009504BA"/>
    <w:rsid w:val="00950B8B"/>
    <w:rsid w:val="00950BED"/>
    <w:rsid w:val="00950E80"/>
    <w:rsid w:val="009510E7"/>
    <w:rsid w:val="009514C3"/>
    <w:rsid w:val="0095151D"/>
    <w:rsid w:val="00951E09"/>
    <w:rsid w:val="0095203D"/>
    <w:rsid w:val="00952333"/>
    <w:rsid w:val="00952951"/>
    <w:rsid w:val="0095298C"/>
    <w:rsid w:val="00952A41"/>
    <w:rsid w:val="00952D93"/>
    <w:rsid w:val="00952F33"/>
    <w:rsid w:val="00952F5D"/>
    <w:rsid w:val="00952FA9"/>
    <w:rsid w:val="009530B6"/>
    <w:rsid w:val="00953178"/>
    <w:rsid w:val="00953438"/>
    <w:rsid w:val="009538E3"/>
    <w:rsid w:val="009539F6"/>
    <w:rsid w:val="00953B33"/>
    <w:rsid w:val="00953BDE"/>
    <w:rsid w:val="00953C87"/>
    <w:rsid w:val="00953D00"/>
    <w:rsid w:val="00954030"/>
    <w:rsid w:val="009543CC"/>
    <w:rsid w:val="00954773"/>
    <w:rsid w:val="009547CF"/>
    <w:rsid w:val="00954B05"/>
    <w:rsid w:val="00954D6E"/>
    <w:rsid w:val="0095525A"/>
    <w:rsid w:val="009552A3"/>
    <w:rsid w:val="009553BA"/>
    <w:rsid w:val="009556A1"/>
    <w:rsid w:val="00955733"/>
    <w:rsid w:val="00955751"/>
    <w:rsid w:val="0095600D"/>
    <w:rsid w:val="00956418"/>
    <w:rsid w:val="009565B1"/>
    <w:rsid w:val="0095663B"/>
    <w:rsid w:val="00956AC6"/>
    <w:rsid w:val="00956CB5"/>
    <w:rsid w:val="00956DF5"/>
    <w:rsid w:val="00956F80"/>
    <w:rsid w:val="00957245"/>
    <w:rsid w:val="00957562"/>
    <w:rsid w:val="00957B28"/>
    <w:rsid w:val="00957F52"/>
    <w:rsid w:val="0096006E"/>
    <w:rsid w:val="009605FA"/>
    <w:rsid w:val="009608F4"/>
    <w:rsid w:val="00960AE9"/>
    <w:rsid w:val="0096122F"/>
    <w:rsid w:val="0096132B"/>
    <w:rsid w:val="00961552"/>
    <w:rsid w:val="00961B08"/>
    <w:rsid w:val="00961B13"/>
    <w:rsid w:val="00961C2A"/>
    <w:rsid w:val="0096208E"/>
    <w:rsid w:val="00962181"/>
    <w:rsid w:val="00962797"/>
    <w:rsid w:val="00962856"/>
    <w:rsid w:val="00962B8F"/>
    <w:rsid w:val="00962CE8"/>
    <w:rsid w:val="00962D4F"/>
    <w:rsid w:val="00962E56"/>
    <w:rsid w:val="00962E58"/>
    <w:rsid w:val="00963885"/>
    <w:rsid w:val="0096393B"/>
    <w:rsid w:val="009639C0"/>
    <w:rsid w:val="00964163"/>
    <w:rsid w:val="00964166"/>
    <w:rsid w:val="00964225"/>
    <w:rsid w:val="009644B1"/>
    <w:rsid w:val="00964587"/>
    <w:rsid w:val="00964C35"/>
    <w:rsid w:val="009653A3"/>
    <w:rsid w:val="0096559E"/>
    <w:rsid w:val="009657C0"/>
    <w:rsid w:val="00965C3F"/>
    <w:rsid w:val="00965F76"/>
    <w:rsid w:val="009661CA"/>
    <w:rsid w:val="00966AFA"/>
    <w:rsid w:val="00966B81"/>
    <w:rsid w:val="0096706F"/>
    <w:rsid w:val="00967588"/>
    <w:rsid w:val="009678F3"/>
    <w:rsid w:val="00967AF9"/>
    <w:rsid w:val="00967BDF"/>
    <w:rsid w:val="00967BE7"/>
    <w:rsid w:val="00967FB7"/>
    <w:rsid w:val="0097016B"/>
    <w:rsid w:val="00970363"/>
    <w:rsid w:val="0097038C"/>
    <w:rsid w:val="00970416"/>
    <w:rsid w:val="00970562"/>
    <w:rsid w:val="00970A8B"/>
    <w:rsid w:val="00970C9B"/>
    <w:rsid w:val="00971143"/>
    <w:rsid w:val="00971869"/>
    <w:rsid w:val="00971A63"/>
    <w:rsid w:val="00971CA9"/>
    <w:rsid w:val="009722A0"/>
    <w:rsid w:val="0097260E"/>
    <w:rsid w:val="00972761"/>
    <w:rsid w:val="0097276C"/>
    <w:rsid w:val="00972CB6"/>
    <w:rsid w:val="00972F34"/>
    <w:rsid w:val="00973441"/>
    <w:rsid w:val="0097351D"/>
    <w:rsid w:val="00973707"/>
    <w:rsid w:val="00973B24"/>
    <w:rsid w:val="00973C89"/>
    <w:rsid w:val="00973D2F"/>
    <w:rsid w:val="00973F10"/>
    <w:rsid w:val="0097419F"/>
    <w:rsid w:val="00974C90"/>
    <w:rsid w:val="00974D50"/>
    <w:rsid w:val="00974E54"/>
    <w:rsid w:val="00974EDE"/>
    <w:rsid w:val="00975399"/>
    <w:rsid w:val="009755A4"/>
    <w:rsid w:val="009756ED"/>
    <w:rsid w:val="00975757"/>
    <w:rsid w:val="009758C3"/>
    <w:rsid w:val="0097615F"/>
    <w:rsid w:val="009761C7"/>
    <w:rsid w:val="009761FB"/>
    <w:rsid w:val="0097621D"/>
    <w:rsid w:val="009763C6"/>
    <w:rsid w:val="0097654A"/>
    <w:rsid w:val="009765F3"/>
    <w:rsid w:val="0097678B"/>
    <w:rsid w:val="00976BCE"/>
    <w:rsid w:val="00976DC7"/>
    <w:rsid w:val="009770B5"/>
    <w:rsid w:val="00977251"/>
    <w:rsid w:val="00977B53"/>
    <w:rsid w:val="00977EBF"/>
    <w:rsid w:val="00977FEB"/>
    <w:rsid w:val="0098008B"/>
    <w:rsid w:val="00980E42"/>
    <w:rsid w:val="00980FF3"/>
    <w:rsid w:val="0098104F"/>
    <w:rsid w:val="00981109"/>
    <w:rsid w:val="009812DE"/>
    <w:rsid w:val="00981B99"/>
    <w:rsid w:val="0098200A"/>
    <w:rsid w:val="00982284"/>
    <w:rsid w:val="009822C1"/>
    <w:rsid w:val="00982328"/>
    <w:rsid w:val="00982376"/>
    <w:rsid w:val="009823B1"/>
    <w:rsid w:val="009825C7"/>
    <w:rsid w:val="00982844"/>
    <w:rsid w:val="00982951"/>
    <w:rsid w:val="00982B11"/>
    <w:rsid w:val="00982B6B"/>
    <w:rsid w:val="00982BA8"/>
    <w:rsid w:val="00982C5E"/>
    <w:rsid w:val="00982FCD"/>
    <w:rsid w:val="009833BE"/>
    <w:rsid w:val="00983840"/>
    <w:rsid w:val="00983D1D"/>
    <w:rsid w:val="00983E5C"/>
    <w:rsid w:val="00983F25"/>
    <w:rsid w:val="00983F44"/>
    <w:rsid w:val="00983F93"/>
    <w:rsid w:val="0098426F"/>
    <w:rsid w:val="00984351"/>
    <w:rsid w:val="00984360"/>
    <w:rsid w:val="009843E1"/>
    <w:rsid w:val="009847CB"/>
    <w:rsid w:val="00984D27"/>
    <w:rsid w:val="00985023"/>
    <w:rsid w:val="009853A2"/>
    <w:rsid w:val="00985842"/>
    <w:rsid w:val="00986223"/>
    <w:rsid w:val="00986439"/>
    <w:rsid w:val="00986603"/>
    <w:rsid w:val="00986659"/>
    <w:rsid w:val="00986BDE"/>
    <w:rsid w:val="00986EBF"/>
    <w:rsid w:val="009875E2"/>
    <w:rsid w:val="009879B3"/>
    <w:rsid w:val="00987AA5"/>
    <w:rsid w:val="00987B19"/>
    <w:rsid w:val="00987B62"/>
    <w:rsid w:val="00987C8F"/>
    <w:rsid w:val="00990100"/>
    <w:rsid w:val="00990140"/>
    <w:rsid w:val="009903C6"/>
    <w:rsid w:val="009905FD"/>
    <w:rsid w:val="0099086F"/>
    <w:rsid w:val="0099090D"/>
    <w:rsid w:val="00990A1B"/>
    <w:rsid w:val="00990B45"/>
    <w:rsid w:val="00990C8E"/>
    <w:rsid w:val="00990CE8"/>
    <w:rsid w:val="00990EF4"/>
    <w:rsid w:val="00991136"/>
    <w:rsid w:val="00991189"/>
    <w:rsid w:val="009911C5"/>
    <w:rsid w:val="009917D9"/>
    <w:rsid w:val="009920D1"/>
    <w:rsid w:val="00992144"/>
    <w:rsid w:val="00992513"/>
    <w:rsid w:val="009926E0"/>
    <w:rsid w:val="00992768"/>
    <w:rsid w:val="00993129"/>
    <w:rsid w:val="009931B0"/>
    <w:rsid w:val="00993342"/>
    <w:rsid w:val="00993BDF"/>
    <w:rsid w:val="00993E6C"/>
    <w:rsid w:val="00993FE0"/>
    <w:rsid w:val="0099401E"/>
    <w:rsid w:val="009940CB"/>
    <w:rsid w:val="00994418"/>
    <w:rsid w:val="009945F2"/>
    <w:rsid w:val="00994741"/>
    <w:rsid w:val="0099481A"/>
    <w:rsid w:val="009952CE"/>
    <w:rsid w:val="00995490"/>
    <w:rsid w:val="0099552E"/>
    <w:rsid w:val="009956D0"/>
    <w:rsid w:val="0099573A"/>
    <w:rsid w:val="009957CB"/>
    <w:rsid w:val="00995B1B"/>
    <w:rsid w:val="00995BA7"/>
    <w:rsid w:val="0099600E"/>
    <w:rsid w:val="0099627C"/>
    <w:rsid w:val="00996391"/>
    <w:rsid w:val="00996B07"/>
    <w:rsid w:val="00996B9F"/>
    <w:rsid w:val="00996BBA"/>
    <w:rsid w:val="00996BF5"/>
    <w:rsid w:val="00996D4E"/>
    <w:rsid w:val="00996E1D"/>
    <w:rsid w:val="00997270"/>
    <w:rsid w:val="00997334"/>
    <w:rsid w:val="009975C3"/>
    <w:rsid w:val="00997661"/>
    <w:rsid w:val="00997B58"/>
    <w:rsid w:val="00997BAA"/>
    <w:rsid w:val="00997BC4"/>
    <w:rsid w:val="00997BDE"/>
    <w:rsid w:val="009A0194"/>
    <w:rsid w:val="009A05D1"/>
    <w:rsid w:val="009A0623"/>
    <w:rsid w:val="009A08B8"/>
    <w:rsid w:val="009A0F4D"/>
    <w:rsid w:val="009A1627"/>
    <w:rsid w:val="009A172F"/>
    <w:rsid w:val="009A182B"/>
    <w:rsid w:val="009A1B5F"/>
    <w:rsid w:val="009A1E9F"/>
    <w:rsid w:val="009A22B1"/>
    <w:rsid w:val="009A265B"/>
    <w:rsid w:val="009A2890"/>
    <w:rsid w:val="009A2F7A"/>
    <w:rsid w:val="009A3106"/>
    <w:rsid w:val="009A36F2"/>
    <w:rsid w:val="009A3DDC"/>
    <w:rsid w:val="009A3ECE"/>
    <w:rsid w:val="009A4232"/>
    <w:rsid w:val="009A4337"/>
    <w:rsid w:val="009A4489"/>
    <w:rsid w:val="009A483B"/>
    <w:rsid w:val="009A484A"/>
    <w:rsid w:val="009A48C1"/>
    <w:rsid w:val="009A4982"/>
    <w:rsid w:val="009A4A87"/>
    <w:rsid w:val="009A4B5A"/>
    <w:rsid w:val="009A4FD9"/>
    <w:rsid w:val="009A4FFF"/>
    <w:rsid w:val="009A5BD7"/>
    <w:rsid w:val="009A5C16"/>
    <w:rsid w:val="009A5C1A"/>
    <w:rsid w:val="009A5DA0"/>
    <w:rsid w:val="009A5E4A"/>
    <w:rsid w:val="009A61CE"/>
    <w:rsid w:val="009A638C"/>
    <w:rsid w:val="009A63EF"/>
    <w:rsid w:val="009A6B28"/>
    <w:rsid w:val="009A7190"/>
    <w:rsid w:val="009A7C55"/>
    <w:rsid w:val="009A7CA8"/>
    <w:rsid w:val="009B0037"/>
    <w:rsid w:val="009B0220"/>
    <w:rsid w:val="009B02E4"/>
    <w:rsid w:val="009B0820"/>
    <w:rsid w:val="009B0F5A"/>
    <w:rsid w:val="009B12E2"/>
    <w:rsid w:val="009B137A"/>
    <w:rsid w:val="009B141C"/>
    <w:rsid w:val="009B19C9"/>
    <w:rsid w:val="009B1A73"/>
    <w:rsid w:val="009B23A3"/>
    <w:rsid w:val="009B259F"/>
    <w:rsid w:val="009B2661"/>
    <w:rsid w:val="009B2822"/>
    <w:rsid w:val="009B28B0"/>
    <w:rsid w:val="009B2A2B"/>
    <w:rsid w:val="009B2B94"/>
    <w:rsid w:val="009B30A5"/>
    <w:rsid w:val="009B3145"/>
    <w:rsid w:val="009B3192"/>
    <w:rsid w:val="009B33CA"/>
    <w:rsid w:val="009B3490"/>
    <w:rsid w:val="009B3827"/>
    <w:rsid w:val="009B3C33"/>
    <w:rsid w:val="009B3D17"/>
    <w:rsid w:val="009B4047"/>
    <w:rsid w:val="009B41DC"/>
    <w:rsid w:val="009B43B1"/>
    <w:rsid w:val="009B43BF"/>
    <w:rsid w:val="009B4760"/>
    <w:rsid w:val="009B47D3"/>
    <w:rsid w:val="009B4A0B"/>
    <w:rsid w:val="009B5051"/>
    <w:rsid w:val="009B506D"/>
    <w:rsid w:val="009B5375"/>
    <w:rsid w:val="009B57EF"/>
    <w:rsid w:val="009B59C2"/>
    <w:rsid w:val="009B62C7"/>
    <w:rsid w:val="009B6351"/>
    <w:rsid w:val="009B644A"/>
    <w:rsid w:val="009B646B"/>
    <w:rsid w:val="009B683E"/>
    <w:rsid w:val="009B6A85"/>
    <w:rsid w:val="009B6F74"/>
    <w:rsid w:val="009B75CB"/>
    <w:rsid w:val="009C09D3"/>
    <w:rsid w:val="009C0B8C"/>
    <w:rsid w:val="009C0C1F"/>
    <w:rsid w:val="009C0C76"/>
    <w:rsid w:val="009C0D39"/>
    <w:rsid w:val="009C162C"/>
    <w:rsid w:val="009C1A28"/>
    <w:rsid w:val="009C1CBC"/>
    <w:rsid w:val="009C212C"/>
    <w:rsid w:val="009C2780"/>
    <w:rsid w:val="009C27C3"/>
    <w:rsid w:val="009C2972"/>
    <w:rsid w:val="009C2EEB"/>
    <w:rsid w:val="009C3557"/>
    <w:rsid w:val="009C3929"/>
    <w:rsid w:val="009C39A3"/>
    <w:rsid w:val="009C3B6E"/>
    <w:rsid w:val="009C3BF6"/>
    <w:rsid w:val="009C4000"/>
    <w:rsid w:val="009C41B4"/>
    <w:rsid w:val="009C46E1"/>
    <w:rsid w:val="009C475C"/>
    <w:rsid w:val="009C4A3A"/>
    <w:rsid w:val="009C4D8A"/>
    <w:rsid w:val="009C51C6"/>
    <w:rsid w:val="009C51D4"/>
    <w:rsid w:val="009C523B"/>
    <w:rsid w:val="009C57CC"/>
    <w:rsid w:val="009C5836"/>
    <w:rsid w:val="009C5AB5"/>
    <w:rsid w:val="009C5D27"/>
    <w:rsid w:val="009C6120"/>
    <w:rsid w:val="009C614E"/>
    <w:rsid w:val="009C6260"/>
    <w:rsid w:val="009C6289"/>
    <w:rsid w:val="009C631A"/>
    <w:rsid w:val="009C6520"/>
    <w:rsid w:val="009C67B0"/>
    <w:rsid w:val="009C6D42"/>
    <w:rsid w:val="009C6E60"/>
    <w:rsid w:val="009C6F3B"/>
    <w:rsid w:val="009C70E6"/>
    <w:rsid w:val="009C710C"/>
    <w:rsid w:val="009C7590"/>
    <w:rsid w:val="009C75DF"/>
    <w:rsid w:val="009C7688"/>
    <w:rsid w:val="009C78D8"/>
    <w:rsid w:val="009C7B85"/>
    <w:rsid w:val="009C7F59"/>
    <w:rsid w:val="009D039C"/>
    <w:rsid w:val="009D0838"/>
    <w:rsid w:val="009D08EB"/>
    <w:rsid w:val="009D0970"/>
    <w:rsid w:val="009D09F7"/>
    <w:rsid w:val="009D0A13"/>
    <w:rsid w:val="009D0A42"/>
    <w:rsid w:val="009D0DF0"/>
    <w:rsid w:val="009D0FF1"/>
    <w:rsid w:val="009D10DC"/>
    <w:rsid w:val="009D149D"/>
    <w:rsid w:val="009D1C3E"/>
    <w:rsid w:val="009D1E43"/>
    <w:rsid w:val="009D2062"/>
    <w:rsid w:val="009D23EE"/>
    <w:rsid w:val="009D2441"/>
    <w:rsid w:val="009D2C79"/>
    <w:rsid w:val="009D3497"/>
    <w:rsid w:val="009D37B3"/>
    <w:rsid w:val="009D38E8"/>
    <w:rsid w:val="009D3D83"/>
    <w:rsid w:val="009D3DF8"/>
    <w:rsid w:val="009D4024"/>
    <w:rsid w:val="009D42C8"/>
    <w:rsid w:val="009D463C"/>
    <w:rsid w:val="009D4AEB"/>
    <w:rsid w:val="009D50D5"/>
    <w:rsid w:val="009D53A7"/>
    <w:rsid w:val="009D55F5"/>
    <w:rsid w:val="009D57BB"/>
    <w:rsid w:val="009D57FA"/>
    <w:rsid w:val="009D5B15"/>
    <w:rsid w:val="009D5B91"/>
    <w:rsid w:val="009D5F72"/>
    <w:rsid w:val="009D6000"/>
    <w:rsid w:val="009D6527"/>
    <w:rsid w:val="009D6616"/>
    <w:rsid w:val="009D673F"/>
    <w:rsid w:val="009D683A"/>
    <w:rsid w:val="009D68FB"/>
    <w:rsid w:val="009D6A2F"/>
    <w:rsid w:val="009D6E8A"/>
    <w:rsid w:val="009D6EC8"/>
    <w:rsid w:val="009D6F1F"/>
    <w:rsid w:val="009D7591"/>
    <w:rsid w:val="009D7642"/>
    <w:rsid w:val="009D791D"/>
    <w:rsid w:val="009D7ABF"/>
    <w:rsid w:val="009D7FDD"/>
    <w:rsid w:val="009E00C0"/>
    <w:rsid w:val="009E02F0"/>
    <w:rsid w:val="009E05DF"/>
    <w:rsid w:val="009E0847"/>
    <w:rsid w:val="009E0B96"/>
    <w:rsid w:val="009E144B"/>
    <w:rsid w:val="009E14B4"/>
    <w:rsid w:val="009E15B0"/>
    <w:rsid w:val="009E1AB1"/>
    <w:rsid w:val="009E1BA5"/>
    <w:rsid w:val="009E1BA8"/>
    <w:rsid w:val="009E2117"/>
    <w:rsid w:val="009E2170"/>
    <w:rsid w:val="009E23CF"/>
    <w:rsid w:val="009E2646"/>
    <w:rsid w:val="009E29A3"/>
    <w:rsid w:val="009E2BEA"/>
    <w:rsid w:val="009E2E28"/>
    <w:rsid w:val="009E30C6"/>
    <w:rsid w:val="009E34BA"/>
    <w:rsid w:val="009E351E"/>
    <w:rsid w:val="009E35A3"/>
    <w:rsid w:val="009E3643"/>
    <w:rsid w:val="009E36A5"/>
    <w:rsid w:val="009E3B80"/>
    <w:rsid w:val="009E3C9F"/>
    <w:rsid w:val="009E3D10"/>
    <w:rsid w:val="009E40A3"/>
    <w:rsid w:val="009E415B"/>
    <w:rsid w:val="009E43E4"/>
    <w:rsid w:val="009E468D"/>
    <w:rsid w:val="009E4F48"/>
    <w:rsid w:val="009E534E"/>
    <w:rsid w:val="009E56FC"/>
    <w:rsid w:val="009E5B5E"/>
    <w:rsid w:val="009E5B62"/>
    <w:rsid w:val="009E5D05"/>
    <w:rsid w:val="009E5D8D"/>
    <w:rsid w:val="009E5FA1"/>
    <w:rsid w:val="009E63F8"/>
    <w:rsid w:val="009E65EE"/>
    <w:rsid w:val="009E666B"/>
    <w:rsid w:val="009E69C6"/>
    <w:rsid w:val="009E6BD3"/>
    <w:rsid w:val="009E6BD4"/>
    <w:rsid w:val="009E7021"/>
    <w:rsid w:val="009E7398"/>
    <w:rsid w:val="009E768B"/>
    <w:rsid w:val="009E7A63"/>
    <w:rsid w:val="009E7C23"/>
    <w:rsid w:val="009F0189"/>
    <w:rsid w:val="009F0223"/>
    <w:rsid w:val="009F0333"/>
    <w:rsid w:val="009F0964"/>
    <w:rsid w:val="009F0B62"/>
    <w:rsid w:val="009F0DE7"/>
    <w:rsid w:val="009F0F4B"/>
    <w:rsid w:val="009F139B"/>
    <w:rsid w:val="009F1453"/>
    <w:rsid w:val="009F1581"/>
    <w:rsid w:val="009F162E"/>
    <w:rsid w:val="009F1AF3"/>
    <w:rsid w:val="009F24DF"/>
    <w:rsid w:val="009F252C"/>
    <w:rsid w:val="009F266C"/>
    <w:rsid w:val="009F26BF"/>
    <w:rsid w:val="009F2A8F"/>
    <w:rsid w:val="009F2C88"/>
    <w:rsid w:val="009F2D19"/>
    <w:rsid w:val="009F2D5F"/>
    <w:rsid w:val="009F355E"/>
    <w:rsid w:val="009F3A08"/>
    <w:rsid w:val="009F3E37"/>
    <w:rsid w:val="009F4126"/>
    <w:rsid w:val="009F43E6"/>
    <w:rsid w:val="009F4A25"/>
    <w:rsid w:val="009F4B7B"/>
    <w:rsid w:val="009F4C02"/>
    <w:rsid w:val="009F4C36"/>
    <w:rsid w:val="009F4EC1"/>
    <w:rsid w:val="009F5E9C"/>
    <w:rsid w:val="009F5F72"/>
    <w:rsid w:val="009F6172"/>
    <w:rsid w:val="009F6DBA"/>
    <w:rsid w:val="009F70A8"/>
    <w:rsid w:val="009F736D"/>
    <w:rsid w:val="009F76C5"/>
    <w:rsid w:val="009F76CD"/>
    <w:rsid w:val="009F7AF5"/>
    <w:rsid w:val="009F7BE0"/>
    <w:rsid w:val="009F7D5F"/>
    <w:rsid w:val="00A00077"/>
    <w:rsid w:val="00A001CD"/>
    <w:rsid w:val="00A0056B"/>
    <w:rsid w:val="00A009AE"/>
    <w:rsid w:val="00A00E64"/>
    <w:rsid w:val="00A010B2"/>
    <w:rsid w:val="00A0133F"/>
    <w:rsid w:val="00A0143C"/>
    <w:rsid w:val="00A01C41"/>
    <w:rsid w:val="00A01EE1"/>
    <w:rsid w:val="00A02240"/>
    <w:rsid w:val="00A022BC"/>
    <w:rsid w:val="00A02516"/>
    <w:rsid w:val="00A027FC"/>
    <w:rsid w:val="00A02A0B"/>
    <w:rsid w:val="00A02B8F"/>
    <w:rsid w:val="00A02C91"/>
    <w:rsid w:val="00A02E96"/>
    <w:rsid w:val="00A02F31"/>
    <w:rsid w:val="00A03140"/>
    <w:rsid w:val="00A031A5"/>
    <w:rsid w:val="00A0362B"/>
    <w:rsid w:val="00A037D9"/>
    <w:rsid w:val="00A03F81"/>
    <w:rsid w:val="00A050A0"/>
    <w:rsid w:val="00A050D8"/>
    <w:rsid w:val="00A05AE3"/>
    <w:rsid w:val="00A06047"/>
    <w:rsid w:val="00A0622D"/>
    <w:rsid w:val="00A06502"/>
    <w:rsid w:val="00A06569"/>
    <w:rsid w:val="00A06A3A"/>
    <w:rsid w:val="00A06C5E"/>
    <w:rsid w:val="00A06C83"/>
    <w:rsid w:val="00A06DDF"/>
    <w:rsid w:val="00A070AB"/>
    <w:rsid w:val="00A070CB"/>
    <w:rsid w:val="00A071C7"/>
    <w:rsid w:val="00A073C6"/>
    <w:rsid w:val="00A074E5"/>
    <w:rsid w:val="00A076EC"/>
    <w:rsid w:val="00A1008F"/>
    <w:rsid w:val="00A1016E"/>
    <w:rsid w:val="00A10772"/>
    <w:rsid w:val="00A10FB1"/>
    <w:rsid w:val="00A111E5"/>
    <w:rsid w:val="00A11493"/>
    <w:rsid w:val="00A1175C"/>
    <w:rsid w:val="00A1186B"/>
    <w:rsid w:val="00A11C27"/>
    <w:rsid w:val="00A11DEE"/>
    <w:rsid w:val="00A1234F"/>
    <w:rsid w:val="00A12AC3"/>
    <w:rsid w:val="00A12E68"/>
    <w:rsid w:val="00A12EA4"/>
    <w:rsid w:val="00A12ECF"/>
    <w:rsid w:val="00A1309D"/>
    <w:rsid w:val="00A13228"/>
    <w:rsid w:val="00A13916"/>
    <w:rsid w:val="00A13918"/>
    <w:rsid w:val="00A1396D"/>
    <w:rsid w:val="00A13C43"/>
    <w:rsid w:val="00A14245"/>
    <w:rsid w:val="00A1462E"/>
    <w:rsid w:val="00A148EB"/>
    <w:rsid w:val="00A149C1"/>
    <w:rsid w:val="00A14A15"/>
    <w:rsid w:val="00A14A7B"/>
    <w:rsid w:val="00A14BD2"/>
    <w:rsid w:val="00A14D5B"/>
    <w:rsid w:val="00A15022"/>
    <w:rsid w:val="00A150CA"/>
    <w:rsid w:val="00A153D6"/>
    <w:rsid w:val="00A155D1"/>
    <w:rsid w:val="00A156C9"/>
    <w:rsid w:val="00A156F9"/>
    <w:rsid w:val="00A157D1"/>
    <w:rsid w:val="00A157E4"/>
    <w:rsid w:val="00A15F0C"/>
    <w:rsid w:val="00A15FEA"/>
    <w:rsid w:val="00A1627C"/>
    <w:rsid w:val="00A163EC"/>
    <w:rsid w:val="00A165D1"/>
    <w:rsid w:val="00A170CD"/>
    <w:rsid w:val="00A17149"/>
    <w:rsid w:val="00A17626"/>
    <w:rsid w:val="00A17793"/>
    <w:rsid w:val="00A17988"/>
    <w:rsid w:val="00A17EB5"/>
    <w:rsid w:val="00A20036"/>
    <w:rsid w:val="00A20133"/>
    <w:rsid w:val="00A20152"/>
    <w:rsid w:val="00A2045D"/>
    <w:rsid w:val="00A204BE"/>
    <w:rsid w:val="00A204CD"/>
    <w:rsid w:val="00A2076D"/>
    <w:rsid w:val="00A207BE"/>
    <w:rsid w:val="00A209D6"/>
    <w:rsid w:val="00A20B74"/>
    <w:rsid w:val="00A20C0B"/>
    <w:rsid w:val="00A20F5E"/>
    <w:rsid w:val="00A2127C"/>
    <w:rsid w:val="00A212AB"/>
    <w:rsid w:val="00A21590"/>
    <w:rsid w:val="00A221C5"/>
    <w:rsid w:val="00A221D4"/>
    <w:rsid w:val="00A22282"/>
    <w:rsid w:val="00A22340"/>
    <w:rsid w:val="00A226A4"/>
    <w:rsid w:val="00A226C8"/>
    <w:rsid w:val="00A22971"/>
    <w:rsid w:val="00A22990"/>
    <w:rsid w:val="00A229F6"/>
    <w:rsid w:val="00A230F2"/>
    <w:rsid w:val="00A23286"/>
    <w:rsid w:val="00A235BF"/>
    <w:rsid w:val="00A237A8"/>
    <w:rsid w:val="00A23DCF"/>
    <w:rsid w:val="00A24437"/>
    <w:rsid w:val="00A24595"/>
    <w:rsid w:val="00A246D0"/>
    <w:rsid w:val="00A24721"/>
    <w:rsid w:val="00A24C17"/>
    <w:rsid w:val="00A25231"/>
    <w:rsid w:val="00A25301"/>
    <w:rsid w:val="00A255FE"/>
    <w:rsid w:val="00A256B6"/>
    <w:rsid w:val="00A2628A"/>
    <w:rsid w:val="00A263F3"/>
    <w:rsid w:val="00A263F4"/>
    <w:rsid w:val="00A268BF"/>
    <w:rsid w:val="00A26BAC"/>
    <w:rsid w:val="00A26C41"/>
    <w:rsid w:val="00A26D58"/>
    <w:rsid w:val="00A27002"/>
    <w:rsid w:val="00A271F7"/>
    <w:rsid w:val="00A276E5"/>
    <w:rsid w:val="00A2794C"/>
    <w:rsid w:val="00A27A71"/>
    <w:rsid w:val="00A27F3B"/>
    <w:rsid w:val="00A3001C"/>
    <w:rsid w:val="00A302BD"/>
    <w:rsid w:val="00A30562"/>
    <w:rsid w:val="00A30761"/>
    <w:rsid w:val="00A307F8"/>
    <w:rsid w:val="00A30A99"/>
    <w:rsid w:val="00A30DEA"/>
    <w:rsid w:val="00A30EB5"/>
    <w:rsid w:val="00A30F94"/>
    <w:rsid w:val="00A314AC"/>
    <w:rsid w:val="00A31744"/>
    <w:rsid w:val="00A317CD"/>
    <w:rsid w:val="00A32208"/>
    <w:rsid w:val="00A32590"/>
    <w:rsid w:val="00A32647"/>
    <w:rsid w:val="00A32B26"/>
    <w:rsid w:val="00A32BCD"/>
    <w:rsid w:val="00A32FD3"/>
    <w:rsid w:val="00A3304D"/>
    <w:rsid w:val="00A3306F"/>
    <w:rsid w:val="00A33172"/>
    <w:rsid w:val="00A33604"/>
    <w:rsid w:val="00A33784"/>
    <w:rsid w:val="00A33EC5"/>
    <w:rsid w:val="00A3401B"/>
    <w:rsid w:val="00A34044"/>
    <w:rsid w:val="00A34306"/>
    <w:rsid w:val="00A347F7"/>
    <w:rsid w:val="00A34846"/>
    <w:rsid w:val="00A34AF1"/>
    <w:rsid w:val="00A34BA7"/>
    <w:rsid w:val="00A34CE6"/>
    <w:rsid w:val="00A35378"/>
    <w:rsid w:val="00A35397"/>
    <w:rsid w:val="00A35685"/>
    <w:rsid w:val="00A35881"/>
    <w:rsid w:val="00A35954"/>
    <w:rsid w:val="00A35A09"/>
    <w:rsid w:val="00A35C5E"/>
    <w:rsid w:val="00A35DBF"/>
    <w:rsid w:val="00A35E7C"/>
    <w:rsid w:val="00A363F1"/>
    <w:rsid w:val="00A3678E"/>
    <w:rsid w:val="00A37022"/>
    <w:rsid w:val="00A3703C"/>
    <w:rsid w:val="00A370A8"/>
    <w:rsid w:val="00A37133"/>
    <w:rsid w:val="00A374DE"/>
    <w:rsid w:val="00A377CA"/>
    <w:rsid w:val="00A37C11"/>
    <w:rsid w:val="00A37D44"/>
    <w:rsid w:val="00A37FC2"/>
    <w:rsid w:val="00A401E8"/>
    <w:rsid w:val="00A402B9"/>
    <w:rsid w:val="00A403AB"/>
    <w:rsid w:val="00A4073B"/>
    <w:rsid w:val="00A40AA7"/>
    <w:rsid w:val="00A40C66"/>
    <w:rsid w:val="00A41036"/>
    <w:rsid w:val="00A410C7"/>
    <w:rsid w:val="00A410E9"/>
    <w:rsid w:val="00A41207"/>
    <w:rsid w:val="00A41523"/>
    <w:rsid w:val="00A41901"/>
    <w:rsid w:val="00A4198B"/>
    <w:rsid w:val="00A4198D"/>
    <w:rsid w:val="00A41B23"/>
    <w:rsid w:val="00A41B47"/>
    <w:rsid w:val="00A41C06"/>
    <w:rsid w:val="00A41DC2"/>
    <w:rsid w:val="00A41E11"/>
    <w:rsid w:val="00A42135"/>
    <w:rsid w:val="00A4232B"/>
    <w:rsid w:val="00A4250A"/>
    <w:rsid w:val="00A4273D"/>
    <w:rsid w:val="00A4279D"/>
    <w:rsid w:val="00A4293F"/>
    <w:rsid w:val="00A42A48"/>
    <w:rsid w:val="00A42D2C"/>
    <w:rsid w:val="00A42DEF"/>
    <w:rsid w:val="00A42E22"/>
    <w:rsid w:val="00A435C3"/>
    <w:rsid w:val="00A43660"/>
    <w:rsid w:val="00A43B56"/>
    <w:rsid w:val="00A43EDC"/>
    <w:rsid w:val="00A441F4"/>
    <w:rsid w:val="00A4458A"/>
    <w:rsid w:val="00A445CA"/>
    <w:rsid w:val="00A448B5"/>
    <w:rsid w:val="00A451B2"/>
    <w:rsid w:val="00A4522A"/>
    <w:rsid w:val="00A45957"/>
    <w:rsid w:val="00A459B3"/>
    <w:rsid w:val="00A45D2E"/>
    <w:rsid w:val="00A45DAC"/>
    <w:rsid w:val="00A4681B"/>
    <w:rsid w:val="00A46A11"/>
    <w:rsid w:val="00A46F6B"/>
    <w:rsid w:val="00A470D0"/>
    <w:rsid w:val="00A473BD"/>
    <w:rsid w:val="00A474F0"/>
    <w:rsid w:val="00A4751D"/>
    <w:rsid w:val="00A4767D"/>
    <w:rsid w:val="00A4789C"/>
    <w:rsid w:val="00A479A4"/>
    <w:rsid w:val="00A47AF6"/>
    <w:rsid w:val="00A5045D"/>
    <w:rsid w:val="00A50955"/>
    <w:rsid w:val="00A50BBF"/>
    <w:rsid w:val="00A50BF6"/>
    <w:rsid w:val="00A50D27"/>
    <w:rsid w:val="00A510C0"/>
    <w:rsid w:val="00A5168B"/>
    <w:rsid w:val="00A51741"/>
    <w:rsid w:val="00A517D4"/>
    <w:rsid w:val="00A51B08"/>
    <w:rsid w:val="00A51C58"/>
    <w:rsid w:val="00A52178"/>
    <w:rsid w:val="00A5287F"/>
    <w:rsid w:val="00A5288F"/>
    <w:rsid w:val="00A52948"/>
    <w:rsid w:val="00A52BCC"/>
    <w:rsid w:val="00A52E64"/>
    <w:rsid w:val="00A53192"/>
    <w:rsid w:val="00A53235"/>
    <w:rsid w:val="00A53465"/>
    <w:rsid w:val="00A53539"/>
    <w:rsid w:val="00A536B2"/>
    <w:rsid w:val="00A5374E"/>
    <w:rsid w:val="00A53933"/>
    <w:rsid w:val="00A53943"/>
    <w:rsid w:val="00A53C23"/>
    <w:rsid w:val="00A54E22"/>
    <w:rsid w:val="00A54F4A"/>
    <w:rsid w:val="00A5523A"/>
    <w:rsid w:val="00A55538"/>
    <w:rsid w:val="00A555E5"/>
    <w:rsid w:val="00A558B4"/>
    <w:rsid w:val="00A55D41"/>
    <w:rsid w:val="00A56562"/>
    <w:rsid w:val="00A5656C"/>
    <w:rsid w:val="00A5667B"/>
    <w:rsid w:val="00A569DE"/>
    <w:rsid w:val="00A56A52"/>
    <w:rsid w:val="00A56A7D"/>
    <w:rsid w:val="00A56EDD"/>
    <w:rsid w:val="00A571B7"/>
    <w:rsid w:val="00A572B6"/>
    <w:rsid w:val="00A574D4"/>
    <w:rsid w:val="00A574E8"/>
    <w:rsid w:val="00A5774E"/>
    <w:rsid w:val="00A578E7"/>
    <w:rsid w:val="00A57A7C"/>
    <w:rsid w:val="00A57C38"/>
    <w:rsid w:val="00A57C53"/>
    <w:rsid w:val="00A57C8F"/>
    <w:rsid w:val="00A600A5"/>
    <w:rsid w:val="00A60472"/>
    <w:rsid w:val="00A605AD"/>
    <w:rsid w:val="00A6095A"/>
    <w:rsid w:val="00A60C3E"/>
    <w:rsid w:val="00A60EC4"/>
    <w:rsid w:val="00A61048"/>
    <w:rsid w:val="00A61129"/>
    <w:rsid w:val="00A61EB3"/>
    <w:rsid w:val="00A620BA"/>
    <w:rsid w:val="00A62250"/>
    <w:rsid w:val="00A6248B"/>
    <w:rsid w:val="00A624EC"/>
    <w:rsid w:val="00A6268A"/>
    <w:rsid w:val="00A629A6"/>
    <w:rsid w:val="00A630CD"/>
    <w:rsid w:val="00A63207"/>
    <w:rsid w:val="00A63231"/>
    <w:rsid w:val="00A63847"/>
    <w:rsid w:val="00A63A64"/>
    <w:rsid w:val="00A63A95"/>
    <w:rsid w:val="00A63D92"/>
    <w:rsid w:val="00A63E26"/>
    <w:rsid w:val="00A64055"/>
    <w:rsid w:val="00A6405B"/>
    <w:rsid w:val="00A641C1"/>
    <w:rsid w:val="00A642DA"/>
    <w:rsid w:val="00A643EF"/>
    <w:rsid w:val="00A64D64"/>
    <w:rsid w:val="00A64D80"/>
    <w:rsid w:val="00A64EF7"/>
    <w:rsid w:val="00A64FD0"/>
    <w:rsid w:val="00A652C5"/>
    <w:rsid w:val="00A655FB"/>
    <w:rsid w:val="00A65A76"/>
    <w:rsid w:val="00A65C58"/>
    <w:rsid w:val="00A65F05"/>
    <w:rsid w:val="00A65F07"/>
    <w:rsid w:val="00A66214"/>
    <w:rsid w:val="00A665F5"/>
    <w:rsid w:val="00A668A9"/>
    <w:rsid w:val="00A669E5"/>
    <w:rsid w:val="00A66DCB"/>
    <w:rsid w:val="00A66E3D"/>
    <w:rsid w:val="00A67081"/>
    <w:rsid w:val="00A67379"/>
    <w:rsid w:val="00A678D2"/>
    <w:rsid w:val="00A67A0D"/>
    <w:rsid w:val="00A67A59"/>
    <w:rsid w:val="00A67DD2"/>
    <w:rsid w:val="00A67EBA"/>
    <w:rsid w:val="00A7003B"/>
    <w:rsid w:val="00A7035D"/>
    <w:rsid w:val="00A706D9"/>
    <w:rsid w:val="00A70D5D"/>
    <w:rsid w:val="00A7122A"/>
    <w:rsid w:val="00A714BE"/>
    <w:rsid w:val="00A7171E"/>
    <w:rsid w:val="00A718CD"/>
    <w:rsid w:val="00A719CA"/>
    <w:rsid w:val="00A71B30"/>
    <w:rsid w:val="00A71DA5"/>
    <w:rsid w:val="00A71DB9"/>
    <w:rsid w:val="00A71EDF"/>
    <w:rsid w:val="00A72003"/>
    <w:rsid w:val="00A72005"/>
    <w:rsid w:val="00A7210C"/>
    <w:rsid w:val="00A7283F"/>
    <w:rsid w:val="00A72E96"/>
    <w:rsid w:val="00A73719"/>
    <w:rsid w:val="00A73975"/>
    <w:rsid w:val="00A73BE6"/>
    <w:rsid w:val="00A73C6B"/>
    <w:rsid w:val="00A748A8"/>
    <w:rsid w:val="00A748BE"/>
    <w:rsid w:val="00A74B6A"/>
    <w:rsid w:val="00A74E80"/>
    <w:rsid w:val="00A74E92"/>
    <w:rsid w:val="00A75294"/>
    <w:rsid w:val="00A754D0"/>
    <w:rsid w:val="00A755C8"/>
    <w:rsid w:val="00A757A2"/>
    <w:rsid w:val="00A75C5F"/>
    <w:rsid w:val="00A7616F"/>
    <w:rsid w:val="00A7619A"/>
    <w:rsid w:val="00A761F8"/>
    <w:rsid w:val="00A76464"/>
    <w:rsid w:val="00A76666"/>
    <w:rsid w:val="00A76678"/>
    <w:rsid w:val="00A7674B"/>
    <w:rsid w:val="00A770A8"/>
    <w:rsid w:val="00A7760D"/>
    <w:rsid w:val="00A77716"/>
    <w:rsid w:val="00A77ADD"/>
    <w:rsid w:val="00A80178"/>
    <w:rsid w:val="00A803F1"/>
    <w:rsid w:val="00A80833"/>
    <w:rsid w:val="00A809FB"/>
    <w:rsid w:val="00A80CC9"/>
    <w:rsid w:val="00A80F12"/>
    <w:rsid w:val="00A812FA"/>
    <w:rsid w:val="00A813AA"/>
    <w:rsid w:val="00A813EF"/>
    <w:rsid w:val="00A81464"/>
    <w:rsid w:val="00A8147F"/>
    <w:rsid w:val="00A8157D"/>
    <w:rsid w:val="00A81621"/>
    <w:rsid w:val="00A818D7"/>
    <w:rsid w:val="00A81D3D"/>
    <w:rsid w:val="00A81E36"/>
    <w:rsid w:val="00A81F66"/>
    <w:rsid w:val="00A82833"/>
    <w:rsid w:val="00A82A7B"/>
    <w:rsid w:val="00A83096"/>
    <w:rsid w:val="00A832DE"/>
    <w:rsid w:val="00A83343"/>
    <w:rsid w:val="00A83537"/>
    <w:rsid w:val="00A836B0"/>
    <w:rsid w:val="00A836FE"/>
    <w:rsid w:val="00A83AF5"/>
    <w:rsid w:val="00A83BE5"/>
    <w:rsid w:val="00A83E89"/>
    <w:rsid w:val="00A83FD7"/>
    <w:rsid w:val="00A84653"/>
    <w:rsid w:val="00A84CEA"/>
    <w:rsid w:val="00A85024"/>
    <w:rsid w:val="00A85B75"/>
    <w:rsid w:val="00A85CAD"/>
    <w:rsid w:val="00A85D75"/>
    <w:rsid w:val="00A85E3A"/>
    <w:rsid w:val="00A8611A"/>
    <w:rsid w:val="00A86343"/>
    <w:rsid w:val="00A867D7"/>
    <w:rsid w:val="00A8684C"/>
    <w:rsid w:val="00A86935"/>
    <w:rsid w:val="00A86F84"/>
    <w:rsid w:val="00A86F98"/>
    <w:rsid w:val="00A86FD6"/>
    <w:rsid w:val="00A87208"/>
    <w:rsid w:val="00A8724C"/>
    <w:rsid w:val="00A8799E"/>
    <w:rsid w:val="00A90472"/>
    <w:rsid w:val="00A90942"/>
    <w:rsid w:val="00A90A06"/>
    <w:rsid w:val="00A90BEA"/>
    <w:rsid w:val="00A91017"/>
    <w:rsid w:val="00A91073"/>
    <w:rsid w:val="00A9179F"/>
    <w:rsid w:val="00A91A54"/>
    <w:rsid w:val="00A91EC8"/>
    <w:rsid w:val="00A92088"/>
    <w:rsid w:val="00A920A7"/>
    <w:rsid w:val="00A92502"/>
    <w:rsid w:val="00A925B7"/>
    <w:rsid w:val="00A92626"/>
    <w:rsid w:val="00A9267C"/>
    <w:rsid w:val="00A928A2"/>
    <w:rsid w:val="00A92C15"/>
    <w:rsid w:val="00A92D0F"/>
    <w:rsid w:val="00A9346D"/>
    <w:rsid w:val="00A9353C"/>
    <w:rsid w:val="00A9355F"/>
    <w:rsid w:val="00A938C4"/>
    <w:rsid w:val="00A9403B"/>
    <w:rsid w:val="00A94295"/>
    <w:rsid w:val="00A9438D"/>
    <w:rsid w:val="00A9446F"/>
    <w:rsid w:val="00A944AA"/>
    <w:rsid w:val="00A9462E"/>
    <w:rsid w:val="00A94A12"/>
    <w:rsid w:val="00A94B6E"/>
    <w:rsid w:val="00A94C16"/>
    <w:rsid w:val="00A95013"/>
    <w:rsid w:val="00A95030"/>
    <w:rsid w:val="00A9551E"/>
    <w:rsid w:val="00A95522"/>
    <w:rsid w:val="00A9552A"/>
    <w:rsid w:val="00A955C0"/>
    <w:rsid w:val="00A9565C"/>
    <w:rsid w:val="00A959BF"/>
    <w:rsid w:val="00A96BCA"/>
    <w:rsid w:val="00A96C53"/>
    <w:rsid w:val="00A96E9A"/>
    <w:rsid w:val="00A97371"/>
    <w:rsid w:val="00A974EF"/>
    <w:rsid w:val="00A97B31"/>
    <w:rsid w:val="00A97DDB"/>
    <w:rsid w:val="00AA075A"/>
    <w:rsid w:val="00AA0D05"/>
    <w:rsid w:val="00AA0D85"/>
    <w:rsid w:val="00AA0F3E"/>
    <w:rsid w:val="00AA1010"/>
    <w:rsid w:val="00AA1027"/>
    <w:rsid w:val="00AA12EB"/>
    <w:rsid w:val="00AA134B"/>
    <w:rsid w:val="00AA13AC"/>
    <w:rsid w:val="00AA1556"/>
    <w:rsid w:val="00AA171E"/>
    <w:rsid w:val="00AA181E"/>
    <w:rsid w:val="00AA18DD"/>
    <w:rsid w:val="00AA19A7"/>
    <w:rsid w:val="00AA1ADA"/>
    <w:rsid w:val="00AA1B7F"/>
    <w:rsid w:val="00AA1C0A"/>
    <w:rsid w:val="00AA1C2C"/>
    <w:rsid w:val="00AA1D77"/>
    <w:rsid w:val="00AA1E1B"/>
    <w:rsid w:val="00AA224E"/>
    <w:rsid w:val="00AA2303"/>
    <w:rsid w:val="00AA237B"/>
    <w:rsid w:val="00AA2524"/>
    <w:rsid w:val="00AA266C"/>
    <w:rsid w:val="00AA2752"/>
    <w:rsid w:val="00AA295F"/>
    <w:rsid w:val="00AA2A20"/>
    <w:rsid w:val="00AA2A5C"/>
    <w:rsid w:val="00AA2CEA"/>
    <w:rsid w:val="00AA2F3B"/>
    <w:rsid w:val="00AA3068"/>
    <w:rsid w:val="00AA3393"/>
    <w:rsid w:val="00AA3962"/>
    <w:rsid w:val="00AA427F"/>
    <w:rsid w:val="00AA4423"/>
    <w:rsid w:val="00AA46B4"/>
    <w:rsid w:val="00AA5544"/>
    <w:rsid w:val="00AA570A"/>
    <w:rsid w:val="00AA5B22"/>
    <w:rsid w:val="00AA5CA8"/>
    <w:rsid w:val="00AA5CD1"/>
    <w:rsid w:val="00AA5D53"/>
    <w:rsid w:val="00AA5E62"/>
    <w:rsid w:val="00AA6825"/>
    <w:rsid w:val="00AA6AC2"/>
    <w:rsid w:val="00AA6C30"/>
    <w:rsid w:val="00AA6FC5"/>
    <w:rsid w:val="00AA73E3"/>
    <w:rsid w:val="00AA74F8"/>
    <w:rsid w:val="00AA78B3"/>
    <w:rsid w:val="00AA7BD0"/>
    <w:rsid w:val="00AB0361"/>
    <w:rsid w:val="00AB037D"/>
    <w:rsid w:val="00AB06C1"/>
    <w:rsid w:val="00AB0A9A"/>
    <w:rsid w:val="00AB0BC9"/>
    <w:rsid w:val="00AB11D8"/>
    <w:rsid w:val="00AB12D2"/>
    <w:rsid w:val="00AB13C2"/>
    <w:rsid w:val="00AB13DF"/>
    <w:rsid w:val="00AB1527"/>
    <w:rsid w:val="00AB16D0"/>
    <w:rsid w:val="00AB1980"/>
    <w:rsid w:val="00AB1A69"/>
    <w:rsid w:val="00AB1B17"/>
    <w:rsid w:val="00AB1DE7"/>
    <w:rsid w:val="00AB1F7C"/>
    <w:rsid w:val="00AB2295"/>
    <w:rsid w:val="00AB2397"/>
    <w:rsid w:val="00AB24E6"/>
    <w:rsid w:val="00AB2AF2"/>
    <w:rsid w:val="00AB2BE1"/>
    <w:rsid w:val="00AB2CF0"/>
    <w:rsid w:val="00AB2D5F"/>
    <w:rsid w:val="00AB2EB4"/>
    <w:rsid w:val="00AB2F17"/>
    <w:rsid w:val="00AB2F71"/>
    <w:rsid w:val="00AB3060"/>
    <w:rsid w:val="00AB3D96"/>
    <w:rsid w:val="00AB3E02"/>
    <w:rsid w:val="00AB3EA9"/>
    <w:rsid w:val="00AB4081"/>
    <w:rsid w:val="00AB4113"/>
    <w:rsid w:val="00AB4403"/>
    <w:rsid w:val="00AB468D"/>
    <w:rsid w:val="00AB46A3"/>
    <w:rsid w:val="00AB4C3F"/>
    <w:rsid w:val="00AB4F27"/>
    <w:rsid w:val="00AB4F6C"/>
    <w:rsid w:val="00AB52FB"/>
    <w:rsid w:val="00AB53C3"/>
    <w:rsid w:val="00AB565C"/>
    <w:rsid w:val="00AB566A"/>
    <w:rsid w:val="00AB5700"/>
    <w:rsid w:val="00AB5708"/>
    <w:rsid w:val="00AB5A86"/>
    <w:rsid w:val="00AB5ACF"/>
    <w:rsid w:val="00AB5D8B"/>
    <w:rsid w:val="00AB5DF0"/>
    <w:rsid w:val="00AB62AC"/>
    <w:rsid w:val="00AB63C1"/>
    <w:rsid w:val="00AB6487"/>
    <w:rsid w:val="00AB65EB"/>
    <w:rsid w:val="00AB67A8"/>
    <w:rsid w:val="00AB6C99"/>
    <w:rsid w:val="00AB6DA9"/>
    <w:rsid w:val="00AB70E3"/>
    <w:rsid w:val="00AB73BC"/>
    <w:rsid w:val="00AB75A9"/>
    <w:rsid w:val="00AB777E"/>
    <w:rsid w:val="00AB79F6"/>
    <w:rsid w:val="00AB7B1C"/>
    <w:rsid w:val="00AB7BF6"/>
    <w:rsid w:val="00AB7BFB"/>
    <w:rsid w:val="00AC0196"/>
    <w:rsid w:val="00AC0509"/>
    <w:rsid w:val="00AC0E33"/>
    <w:rsid w:val="00AC0F60"/>
    <w:rsid w:val="00AC1272"/>
    <w:rsid w:val="00AC1384"/>
    <w:rsid w:val="00AC155A"/>
    <w:rsid w:val="00AC15F8"/>
    <w:rsid w:val="00AC162C"/>
    <w:rsid w:val="00AC2012"/>
    <w:rsid w:val="00AC2359"/>
    <w:rsid w:val="00AC2375"/>
    <w:rsid w:val="00AC24AF"/>
    <w:rsid w:val="00AC2C3A"/>
    <w:rsid w:val="00AC39D3"/>
    <w:rsid w:val="00AC3EF6"/>
    <w:rsid w:val="00AC400B"/>
    <w:rsid w:val="00AC40BE"/>
    <w:rsid w:val="00AC4CD0"/>
    <w:rsid w:val="00AC4FC5"/>
    <w:rsid w:val="00AC5069"/>
    <w:rsid w:val="00AC532A"/>
    <w:rsid w:val="00AC5722"/>
    <w:rsid w:val="00AC580A"/>
    <w:rsid w:val="00AC5D84"/>
    <w:rsid w:val="00AC5EDA"/>
    <w:rsid w:val="00AC60C7"/>
    <w:rsid w:val="00AC691C"/>
    <w:rsid w:val="00AC6F3C"/>
    <w:rsid w:val="00AC713B"/>
    <w:rsid w:val="00AC7185"/>
    <w:rsid w:val="00AC755D"/>
    <w:rsid w:val="00AC79CE"/>
    <w:rsid w:val="00AC7C02"/>
    <w:rsid w:val="00AC7C76"/>
    <w:rsid w:val="00AC7DDF"/>
    <w:rsid w:val="00AD0072"/>
    <w:rsid w:val="00AD00FF"/>
    <w:rsid w:val="00AD0443"/>
    <w:rsid w:val="00AD04E8"/>
    <w:rsid w:val="00AD0566"/>
    <w:rsid w:val="00AD0847"/>
    <w:rsid w:val="00AD0C03"/>
    <w:rsid w:val="00AD0F29"/>
    <w:rsid w:val="00AD166A"/>
    <w:rsid w:val="00AD1B46"/>
    <w:rsid w:val="00AD1C47"/>
    <w:rsid w:val="00AD1FE0"/>
    <w:rsid w:val="00AD204F"/>
    <w:rsid w:val="00AD2087"/>
    <w:rsid w:val="00AD2110"/>
    <w:rsid w:val="00AD2244"/>
    <w:rsid w:val="00AD22CD"/>
    <w:rsid w:val="00AD22FD"/>
    <w:rsid w:val="00AD24B7"/>
    <w:rsid w:val="00AD2559"/>
    <w:rsid w:val="00AD2631"/>
    <w:rsid w:val="00AD2686"/>
    <w:rsid w:val="00AD269D"/>
    <w:rsid w:val="00AD2B85"/>
    <w:rsid w:val="00AD3FC8"/>
    <w:rsid w:val="00AD46E4"/>
    <w:rsid w:val="00AD4EBF"/>
    <w:rsid w:val="00AD4F7F"/>
    <w:rsid w:val="00AD541A"/>
    <w:rsid w:val="00AD5810"/>
    <w:rsid w:val="00AD591A"/>
    <w:rsid w:val="00AD64C9"/>
    <w:rsid w:val="00AD65DD"/>
    <w:rsid w:val="00AD6BCF"/>
    <w:rsid w:val="00AD6CF5"/>
    <w:rsid w:val="00AD7414"/>
    <w:rsid w:val="00AD7693"/>
    <w:rsid w:val="00AD785B"/>
    <w:rsid w:val="00AD7C09"/>
    <w:rsid w:val="00AD7CC5"/>
    <w:rsid w:val="00AD7D2A"/>
    <w:rsid w:val="00AD7E0F"/>
    <w:rsid w:val="00AD7F37"/>
    <w:rsid w:val="00AE0201"/>
    <w:rsid w:val="00AE021D"/>
    <w:rsid w:val="00AE0285"/>
    <w:rsid w:val="00AE0345"/>
    <w:rsid w:val="00AE03CB"/>
    <w:rsid w:val="00AE04FE"/>
    <w:rsid w:val="00AE0529"/>
    <w:rsid w:val="00AE0B78"/>
    <w:rsid w:val="00AE0E54"/>
    <w:rsid w:val="00AE1016"/>
    <w:rsid w:val="00AE10AB"/>
    <w:rsid w:val="00AE10D7"/>
    <w:rsid w:val="00AE1257"/>
    <w:rsid w:val="00AE1329"/>
    <w:rsid w:val="00AE1344"/>
    <w:rsid w:val="00AE15B9"/>
    <w:rsid w:val="00AE1E9C"/>
    <w:rsid w:val="00AE2044"/>
    <w:rsid w:val="00AE2134"/>
    <w:rsid w:val="00AE2587"/>
    <w:rsid w:val="00AE2620"/>
    <w:rsid w:val="00AE2BE6"/>
    <w:rsid w:val="00AE2C3C"/>
    <w:rsid w:val="00AE2CE4"/>
    <w:rsid w:val="00AE2E96"/>
    <w:rsid w:val="00AE32EB"/>
    <w:rsid w:val="00AE348E"/>
    <w:rsid w:val="00AE363D"/>
    <w:rsid w:val="00AE364B"/>
    <w:rsid w:val="00AE39F2"/>
    <w:rsid w:val="00AE3C2E"/>
    <w:rsid w:val="00AE3C40"/>
    <w:rsid w:val="00AE3CF6"/>
    <w:rsid w:val="00AE3D7C"/>
    <w:rsid w:val="00AE4057"/>
    <w:rsid w:val="00AE43DC"/>
    <w:rsid w:val="00AE48BB"/>
    <w:rsid w:val="00AE4AB9"/>
    <w:rsid w:val="00AE4F55"/>
    <w:rsid w:val="00AE4F8F"/>
    <w:rsid w:val="00AE5274"/>
    <w:rsid w:val="00AE533D"/>
    <w:rsid w:val="00AE53AF"/>
    <w:rsid w:val="00AE5AAC"/>
    <w:rsid w:val="00AE5F70"/>
    <w:rsid w:val="00AE5F7A"/>
    <w:rsid w:val="00AE64A5"/>
    <w:rsid w:val="00AE6518"/>
    <w:rsid w:val="00AE6756"/>
    <w:rsid w:val="00AE6908"/>
    <w:rsid w:val="00AE6CA6"/>
    <w:rsid w:val="00AE6D02"/>
    <w:rsid w:val="00AE7227"/>
    <w:rsid w:val="00AE772C"/>
    <w:rsid w:val="00AE778A"/>
    <w:rsid w:val="00AE7849"/>
    <w:rsid w:val="00AE7866"/>
    <w:rsid w:val="00AE7F60"/>
    <w:rsid w:val="00AE7F87"/>
    <w:rsid w:val="00AE7FCF"/>
    <w:rsid w:val="00AF02F6"/>
    <w:rsid w:val="00AF06BF"/>
    <w:rsid w:val="00AF0AC2"/>
    <w:rsid w:val="00AF0AF6"/>
    <w:rsid w:val="00AF0F40"/>
    <w:rsid w:val="00AF153D"/>
    <w:rsid w:val="00AF1631"/>
    <w:rsid w:val="00AF17C9"/>
    <w:rsid w:val="00AF194B"/>
    <w:rsid w:val="00AF1A46"/>
    <w:rsid w:val="00AF1A7B"/>
    <w:rsid w:val="00AF1B26"/>
    <w:rsid w:val="00AF1CE8"/>
    <w:rsid w:val="00AF1D76"/>
    <w:rsid w:val="00AF1E54"/>
    <w:rsid w:val="00AF21EF"/>
    <w:rsid w:val="00AF27FB"/>
    <w:rsid w:val="00AF29A0"/>
    <w:rsid w:val="00AF2A20"/>
    <w:rsid w:val="00AF2B25"/>
    <w:rsid w:val="00AF2E9D"/>
    <w:rsid w:val="00AF34AC"/>
    <w:rsid w:val="00AF4000"/>
    <w:rsid w:val="00AF431C"/>
    <w:rsid w:val="00AF4343"/>
    <w:rsid w:val="00AF436B"/>
    <w:rsid w:val="00AF452B"/>
    <w:rsid w:val="00AF4B3C"/>
    <w:rsid w:val="00AF4C9A"/>
    <w:rsid w:val="00AF5230"/>
    <w:rsid w:val="00AF527D"/>
    <w:rsid w:val="00AF5384"/>
    <w:rsid w:val="00AF54D4"/>
    <w:rsid w:val="00AF55C9"/>
    <w:rsid w:val="00AF5EA9"/>
    <w:rsid w:val="00AF602B"/>
    <w:rsid w:val="00AF66BA"/>
    <w:rsid w:val="00AF673E"/>
    <w:rsid w:val="00AF679C"/>
    <w:rsid w:val="00AF68AD"/>
    <w:rsid w:val="00AF6927"/>
    <w:rsid w:val="00AF6B7B"/>
    <w:rsid w:val="00AF6C4C"/>
    <w:rsid w:val="00AF6D5E"/>
    <w:rsid w:val="00AF6D86"/>
    <w:rsid w:val="00AF6F03"/>
    <w:rsid w:val="00AF7431"/>
    <w:rsid w:val="00AF7434"/>
    <w:rsid w:val="00AF74AC"/>
    <w:rsid w:val="00AF78F3"/>
    <w:rsid w:val="00AF7B7E"/>
    <w:rsid w:val="00AF7C8A"/>
    <w:rsid w:val="00AF7EB8"/>
    <w:rsid w:val="00B00477"/>
    <w:rsid w:val="00B00558"/>
    <w:rsid w:val="00B00F25"/>
    <w:rsid w:val="00B0102A"/>
    <w:rsid w:val="00B011A5"/>
    <w:rsid w:val="00B0134E"/>
    <w:rsid w:val="00B0156E"/>
    <w:rsid w:val="00B01C3C"/>
    <w:rsid w:val="00B01EA5"/>
    <w:rsid w:val="00B0267A"/>
    <w:rsid w:val="00B028B2"/>
    <w:rsid w:val="00B02A81"/>
    <w:rsid w:val="00B02B7B"/>
    <w:rsid w:val="00B02C77"/>
    <w:rsid w:val="00B02F72"/>
    <w:rsid w:val="00B030BB"/>
    <w:rsid w:val="00B035DE"/>
    <w:rsid w:val="00B03747"/>
    <w:rsid w:val="00B040AE"/>
    <w:rsid w:val="00B04116"/>
    <w:rsid w:val="00B0414B"/>
    <w:rsid w:val="00B043F0"/>
    <w:rsid w:val="00B045DD"/>
    <w:rsid w:val="00B0484D"/>
    <w:rsid w:val="00B04939"/>
    <w:rsid w:val="00B04A9E"/>
    <w:rsid w:val="00B04D8E"/>
    <w:rsid w:val="00B04DEF"/>
    <w:rsid w:val="00B052A9"/>
    <w:rsid w:val="00B052DC"/>
    <w:rsid w:val="00B0536C"/>
    <w:rsid w:val="00B05745"/>
    <w:rsid w:val="00B05AEA"/>
    <w:rsid w:val="00B05C04"/>
    <w:rsid w:val="00B05C21"/>
    <w:rsid w:val="00B06273"/>
    <w:rsid w:val="00B065FC"/>
    <w:rsid w:val="00B06903"/>
    <w:rsid w:val="00B06B3B"/>
    <w:rsid w:val="00B06D59"/>
    <w:rsid w:val="00B072C3"/>
    <w:rsid w:val="00B0766A"/>
    <w:rsid w:val="00B07793"/>
    <w:rsid w:val="00B07928"/>
    <w:rsid w:val="00B07A50"/>
    <w:rsid w:val="00B07DEC"/>
    <w:rsid w:val="00B07F71"/>
    <w:rsid w:val="00B07F8A"/>
    <w:rsid w:val="00B10333"/>
    <w:rsid w:val="00B10B16"/>
    <w:rsid w:val="00B10C70"/>
    <w:rsid w:val="00B10C91"/>
    <w:rsid w:val="00B10CCB"/>
    <w:rsid w:val="00B11077"/>
    <w:rsid w:val="00B115BA"/>
    <w:rsid w:val="00B11713"/>
    <w:rsid w:val="00B1189A"/>
    <w:rsid w:val="00B1194D"/>
    <w:rsid w:val="00B119A6"/>
    <w:rsid w:val="00B11D7C"/>
    <w:rsid w:val="00B120E1"/>
    <w:rsid w:val="00B12364"/>
    <w:rsid w:val="00B123D1"/>
    <w:rsid w:val="00B12677"/>
    <w:rsid w:val="00B126A2"/>
    <w:rsid w:val="00B12967"/>
    <w:rsid w:val="00B12BE2"/>
    <w:rsid w:val="00B12D63"/>
    <w:rsid w:val="00B12E99"/>
    <w:rsid w:val="00B130A6"/>
    <w:rsid w:val="00B13350"/>
    <w:rsid w:val="00B138B0"/>
    <w:rsid w:val="00B138C9"/>
    <w:rsid w:val="00B139DE"/>
    <w:rsid w:val="00B13C44"/>
    <w:rsid w:val="00B13DE9"/>
    <w:rsid w:val="00B13F7C"/>
    <w:rsid w:val="00B14015"/>
    <w:rsid w:val="00B14278"/>
    <w:rsid w:val="00B142DA"/>
    <w:rsid w:val="00B1492A"/>
    <w:rsid w:val="00B14940"/>
    <w:rsid w:val="00B149B2"/>
    <w:rsid w:val="00B14A1F"/>
    <w:rsid w:val="00B14BA2"/>
    <w:rsid w:val="00B150B9"/>
    <w:rsid w:val="00B15A31"/>
    <w:rsid w:val="00B15BCD"/>
    <w:rsid w:val="00B15C55"/>
    <w:rsid w:val="00B16058"/>
    <w:rsid w:val="00B16210"/>
    <w:rsid w:val="00B1647E"/>
    <w:rsid w:val="00B16796"/>
    <w:rsid w:val="00B169D8"/>
    <w:rsid w:val="00B16D56"/>
    <w:rsid w:val="00B16D5F"/>
    <w:rsid w:val="00B17018"/>
    <w:rsid w:val="00B174FE"/>
    <w:rsid w:val="00B175CA"/>
    <w:rsid w:val="00B178B6"/>
    <w:rsid w:val="00B17CA9"/>
    <w:rsid w:val="00B17D2D"/>
    <w:rsid w:val="00B17E37"/>
    <w:rsid w:val="00B200C0"/>
    <w:rsid w:val="00B200D2"/>
    <w:rsid w:val="00B203E6"/>
    <w:rsid w:val="00B206D7"/>
    <w:rsid w:val="00B20A90"/>
    <w:rsid w:val="00B20AC2"/>
    <w:rsid w:val="00B20F6A"/>
    <w:rsid w:val="00B21126"/>
    <w:rsid w:val="00B213FC"/>
    <w:rsid w:val="00B2150E"/>
    <w:rsid w:val="00B215EB"/>
    <w:rsid w:val="00B21AE4"/>
    <w:rsid w:val="00B21BCD"/>
    <w:rsid w:val="00B21C6A"/>
    <w:rsid w:val="00B21D6B"/>
    <w:rsid w:val="00B21E93"/>
    <w:rsid w:val="00B22173"/>
    <w:rsid w:val="00B2226A"/>
    <w:rsid w:val="00B22393"/>
    <w:rsid w:val="00B22458"/>
    <w:rsid w:val="00B2280E"/>
    <w:rsid w:val="00B22CE8"/>
    <w:rsid w:val="00B22F6D"/>
    <w:rsid w:val="00B230FA"/>
    <w:rsid w:val="00B23562"/>
    <w:rsid w:val="00B2388D"/>
    <w:rsid w:val="00B23EB5"/>
    <w:rsid w:val="00B24019"/>
    <w:rsid w:val="00B2444A"/>
    <w:rsid w:val="00B24519"/>
    <w:rsid w:val="00B24524"/>
    <w:rsid w:val="00B24786"/>
    <w:rsid w:val="00B248EC"/>
    <w:rsid w:val="00B24A7B"/>
    <w:rsid w:val="00B24E11"/>
    <w:rsid w:val="00B24EF3"/>
    <w:rsid w:val="00B25E7C"/>
    <w:rsid w:val="00B261E4"/>
    <w:rsid w:val="00B26614"/>
    <w:rsid w:val="00B268D4"/>
    <w:rsid w:val="00B2693B"/>
    <w:rsid w:val="00B26B97"/>
    <w:rsid w:val="00B26BE8"/>
    <w:rsid w:val="00B26DF8"/>
    <w:rsid w:val="00B26FAB"/>
    <w:rsid w:val="00B270C5"/>
    <w:rsid w:val="00B2728F"/>
    <w:rsid w:val="00B27711"/>
    <w:rsid w:val="00B27905"/>
    <w:rsid w:val="00B27BFF"/>
    <w:rsid w:val="00B27CA3"/>
    <w:rsid w:val="00B301E7"/>
    <w:rsid w:val="00B307BF"/>
    <w:rsid w:val="00B30813"/>
    <w:rsid w:val="00B309FB"/>
    <w:rsid w:val="00B30C84"/>
    <w:rsid w:val="00B3118F"/>
    <w:rsid w:val="00B3130D"/>
    <w:rsid w:val="00B316C8"/>
    <w:rsid w:val="00B316CB"/>
    <w:rsid w:val="00B317B6"/>
    <w:rsid w:val="00B31BF8"/>
    <w:rsid w:val="00B31C79"/>
    <w:rsid w:val="00B32306"/>
    <w:rsid w:val="00B323DB"/>
    <w:rsid w:val="00B32542"/>
    <w:rsid w:val="00B32724"/>
    <w:rsid w:val="00B327F6"/>
    <w:rsid w:val="00B3296D"/>
    <w:rsid w:val="00B329FD"/>
    <w:rsid w:val="00B32CDB"/>
    <w:rsid w:val="00B32D3C"/>
    <w:rsid w:val="00B331AB"/>
    <w:rsid w:val="00B331EC"/>
    <w:rsid w:val="00B334E1"/>
    <w:rsid w:val="00B3370F"/>
    <w:rsid w:val="00B33A55"/>
    <w:rsid w:val="00B33A57"/>
    <w:rsid w:val="00B33F94"/>
    <w:rsid w:val="00B3464F"/>
    <w:rsid w:val="00B34A8F"/>
    <w:rsid w:val="00B34CA7"/>
    <w:rsid w:val="00B34F6C"/>
    <w:rsid w:val="00B34FE5"/>
    <w:rsid w:val="00B35141"/>
    <w:rsid w:val="00B35317"/>
    <w:rsid w:val="00B35399"/>
    <w:rsid w:val="00B35550"/>
    <w:rsid w:val="00B3559C"/>
    <w:rsid w:val="00B35600"/>
    <w:rsid w:val="00B3589E"/>
    <w:rsid w:val="00B358A7"/>
    <w:rsid w:val="00B35A19"/>
    <w:rsid w:val="00B35BBB"/>
    <w:rsid w:val="00B36355"/>
    <w:rsid w:val="00B3671B"/>
    <w:rsid w:val="00B36976"/>
    <w:rsid w:val="00B36D83"/>
    <w:rsid w:val="00B36DB1"/>
    <w:rsid w:val="00B36F07"/>
    <w:rsid w:val="00B36F50"/>
    <w:rsid w:val="00B370C5"/>
    <w:rsid w:val="00B3715F"/>
    <w:rsid w:val="00B371E5"/>
    <w:rsid w:val="00B3728D"/>
    <w:rsid w:val="00B37414"/>
    <w:rsid w:val="00B377BA"/>
    <w:rsid w:val="00B37CD3"/>
    <w:rsid w:val="00B37DC5"/>
    <w:rsid w:val="00B37F07"/>
    <w:rsid w:val="00B402B1"/>
    <w:rsid w:val="00B405FA"/>
    <w:rsid w:val="00B409B2"/>
    <w:rsid w:val="00B40AFB"/>
    <w:rsid w:val="00B4120A"/>
    <w:rsid w:val="00B41229"/>
    <w:rsid w:val="00B412AD"/>
    <w:rsid w:val="00B4138A"/>
    <w:rsid w:val="00B413FA"/>
    <w:rsid w:val="00B414C5"/>
    <w:rsid w:val="00B41961"/>
    <w:rsid w:val="00B4199C"/>
    <w:rsid w:val="00B41A53"/>
    <w:rsid w:val="00B41AD2"/>
    <w:rsid w:val="00B41EA0"/>
    <w:rsid w:val="00B42331"/>
    <w:rsid w:val="00B425CE"/>
    <w:rsid w:val="00B42A7E"/>
    <w:rsid w:val="00B43151"/>
    <w:rsid w:val="00B43427"/>
    <w:rsid w:val="00B436A1"/>
    <w:rsid w:val="00B43741"/>
    <w:rsid w:val="00B4374C"/>
    <w:rsid w:val="00B43E63"/>
    <w:rsid w:val="00B43EDF"/>
    <w:rsid w:val="00B43F1D"/>
    <w:rsid w:val="00B43FB1"/>
    <w:rsid w:val="00B442C2"/>
    <w:rsid w:val="00B4444C"/>
    <w:rsid w:val="00B444C1"/>
    <w:rsid w:val="00B44588"/>
    <w:rsid w:val="00B44721"/>
    <w:rsid w:val="00B44774"/>
    <w:rsid w:val="00B44959"/>
    <w:rsid w:val="00B449C6"/>
    <w:rsid w:val="00B44EF4"/>
    <w:rsid w:val="00B45480"/>
    <w:rsid w:val="00B454DF"/>
    <w:rsid w:val="00B4588D"/>
    <w:rsid w:val="00B45988"/>
    <w:rsid w:val="00B45CB7"/>
    <w:rsid w:val="00B45F19"/>
    <w:rsid w:val="00B466AD"/>
    <w:rsid w:val="00B46A4E"/>
    <w:rsid w:val="00B46AB5"/>
    <w:rsid w:val="00B46B7F"/>
    <w:rsid w:val="00B46E03"/>
    <w:rsid w:val="00B470A9"/>
    <w:rsid w:val="00B47325"/>
    <w:rsid w:val="00B47606"/>
    <w:rsid w:val="00B47841"/>
    <w:rsid w:val="00B47CCE"/>
    <w:rsid w:val="00B50082"/>
    <w:rsid w:val="00B501B4"/>
    <w:rsid w:val="00B5042B"/>
    <w:rsid w:val="00B5057A"/>
    <w:rsid w:val="00B50862"/>
    <w:rsid w:val="00B512C1"/>
    <w:rsid w:val="00B51859"/>
    <w:rsid w:val="00B51908"/>
    <w:rsid w:val="00B51961"/>
    <w:rsid w:val="00B51972"/>
    <w:rsid w:val="00B51977"/>
    <w:rsid w:val="00B519F0"/>
    <w:rsid w:val="00B51A5D"/>
    <w:rsid w:val="00B51CF3"/>
    <w:rsid w:val="00B52A6E"/>
    <w:rsid w:val="00B52B72"/>
    <w:rsid w:val="00B52BA7"/>
    <w:rsid w:val="00B52D02"/>
    <w:rsid w:val="00B52F7D"/>
    <w:rsid w:val="00B5309F"/>
    <w:rsid w:val="00B53164"/>
    <w:rsid w:val="00B531FD"/>
    <w:rsid w:val="00B53374"/>
    <w:rsid w:val="00B53512"/>
    <w:rsid w:val="00B536F1"/>
    <w:rsid w:val="00B53A23"/>
    <w:rsid w:val="00B53B43"/>
    <w:rsid w:val="00B53B49"/>
    <w:rsid w:val="00B53BDE"/>
    <w:rsid w:val="00B54116"/>
    <w:rsid w:val="00B54380"/>
    <w:rsid w:val="00B54978"/>
    <w:rsid w:val="00B54A82"/>
    <w:rsid w:val="00B54E2B"/>
    <w:rsid w:val="00B55292"/>
    <w:rsid w:val="00B552DA"/>
    <w:rsid w:val="00B55937"/>
    <w:rsid w:val="00B55DBE"/>
    <w:rsid w:val="00B55DCF"/>
    <w:rsid w:val="00B56179"/>
    <w:rsid w:val="00B56382"/>
    <w:rsid w:val="00B56749"/>
    <w:rsid w:val="00B56987"/>
    <w:rsid w:val="00B56BC5"/>
    <w:rsid w:val="00B56C19"/>
    <w:rsid w:val="00B56C26"/>
    <w:rsid w:val="00B572D7"/>
    <w:rsid w:val="00B57314"/>
    <w:rsid w:val="00B57766"/>
    <w:rsid w:val="00B57E59"/>
    <w:rsid w:val="00B57F34"/>
    <w:rsid w:val="00B60070"/>
    <w:rsid w:val="00B60094"/>
    <w:rsid w:val="00B601F2"/>
    <w:rsid w:val="00B60918"/>
    <w:rsid w:val="00B60C04"/>
    <w:rsid w:val="00B60F24"/>
    <w:rsid w:val="00B60FB5"/>
    <w:rsid w:val="00B611E7"/>
    <w:rsid w:val="00B61258"/>
    <w:rsid w:val="00B613DC"/>
    <w:rsid w:val="00B6147D"/>
    <w:rsid w:val="00B61498"/>
    <w:rsid w:val="00B616FA"/>
    <w:rsid w:val="00B62163"/>
    <w:rsid w:val="00B625AA"/>
    <w:rsid w:val="00B6280F"/>
    <w:rsid w:val="00B62B80"/>
    <w:rsid w:val="00B62ED1"/>
    <w:rsid w:val="00B631B0"/>
    <w:rsid w:val="00B634A3"/>
    <w:rsid w:val="00B64031"/>
    <w:rsid w:val="00B64391"/>
    <w:rsid w:val="00B6459D"/>
    <w:rsid w:val="00B64760"/>
    <w:rsid w:val="00B649C7"/>
    <w:rsid w:val="00B64C25"/>
    <w:rsid w:val="00B65132"/>
    <w:rsid w:val="00B65746"/>
    <w:rsid w:val="00B65A05"/>
    <w:rsid w:val="00B65CAF"/>
    <w:rsid w:val="00B65D51"/>
    <w:rsid w:val="00B660A0"/>
    <w:rsid w:val="00B66102"/>
    <w:rsid w:val="00B66263"/>
    <w:rsid w:val="00B663D3"/>
    <w:rsid w:val="00B66508"/>
    <w:rsid w:val="00B66786"/>
    <w:rsid w:val="00B66830"/>
    <w:rsid w:val="00B668A5"/>
    <w:rsid w:val="00B6695C"/>
    <w:rsid w:val="00B66F18"/>
    <w:rsid w:val="00B66FAB"/>
    <w:rsid w:val="00B670CD"/>
    <w:rsid w:val="00B67527"/>
    <w:rsid w:val="00B676AE"/>
    <w:rsid w:val="00B67830"/>
    <w:rsid w:val="00B6790C"/>
    <w:rsid w:val="00B67D22"/>
    <w:rsid w:val="00B67D88"/>
    <w:rsid w:val="00B67E7B"/>
    <w:rsid w:val="00B67F7B"/>
    <w:rsid w:val="00B7006F"/>
    <w:rsid w:val="00B705E6"/>
    <w:rsid w:val="00B70B1D"/>
    <w:rsid w:val="00B70CB6"/>
    <w:rsid w:val="00B7107C"/>
    <w:rsid w:val="00B71493"/>
    <w:rsid w:val="00B714AE"/>
    <w:rsid w:val="00B71BC0"/>
    <w:rsid w:val="00B71D21"/>
    <w:rsid w:val="00B71D48"/>
    <w:rsid w:val="00B722C7"/>
    <w:rsid w:val="00B722D7"/>
    <w:rsid w:val="00B72315"/>
    <w:rsid w:val="00B72411"/>
    <w:rsid w:val="00B724F8"/>
    <w:rsid w:val="00B7253A"/>
    <w:rsid w:val="00B72649"/>
    <w:rsid w:val="00B72660"/>
    <w:rsid w:val="00B7283A"/>
    <w:rsid w:val="00B72C27"/>
    <w:rsid w:val="00B72F34"/>
    <w:rsid w:val="00B73758"/>
    <w:rsid w:val="00B739A4"/>
    <w:rsid w:val="00B73AA1"/>
    <w:rsid w:val="00B73CAE"/>
    <w:rsid w:val="00B73E77"/>
    <w:rsid w:val="00B73EA7"/>
    <w:rsid w:val="00B7448B"/>
    <w:rsid w:val="00B745BF"/>
    <w:rsid w:val="00B74C8A"/>
    <w:rsid w:val="00B74DBD"/>
    <w:rsid w:val="00B75068"/>
    <w:rsid w:val="00B750B4"/>
    <w:rsid w:val="00B75310"/>
    <w:rsid w:val="00B75335"/>
    <w:rsid w:val="00B753F5"/>
    <w:rsid w:val="00B75516"/>
    <w:rsid w:val="00B7569F"/>
    <w:rsid w:val="00B7587B"/>
    <w:rsid w:val="00B75A09"/>
    <w:rsid w:val="00B75C02"/>
    <w:rsid w:val="00B75C98"/>
    <w:rsid w:val="00B75D5D"/>
    <w:rsid w:val="00B75EAB"/>
    <w:rsid w:val="00B760F6"/>
    <w:rsid w:val="00B7617C"/>
    <w:rsid w:val="00B762AF"/>
    <w:rsid w:val="00B763F1"/>
    <w:rsid w:val="00B765DA"/>
    <w:rsid w:val="00B769AD"/>
    <w:rsid w:val="00B76EF0"/>
    <w:rsid w:val="00B771F9"/>
    <w:rsid w:val="00B7758C"/>
    <w:rsid w:val="00B7783D"/>
    <w:rsid w:val="00B77AB7"/>
    <w:rsid w:val="00B77E9E"/>
    <w:rsid w:val="00B77FE8"/>
    <w:rsid w:val="00B8003D"/>
    <w:rsid w:val="00B800A7"/>
    <w:rsid w:val="00B800E6"/>
    <w:rsid w:val="00B80110"/>
    <w:rsid w:val="00B80C7B"/>
    <w:rsid w:val="00B80CE6"/>
    <w:rsid w:val="00B80DB6"/>
    <w:rsid w:val="00B80E11"/>
    <w:rsid w:val="00B8194C"/>
    <w:rsid w:val="00B819C8"/>
    <w:rsid w:val="00B81E24"/>
    <w:rsid w:val="00B81E41"/>
    <w:rsid w:val="00B81F53"/>
    <w:rsid w:val="00B81F6F"/>
    <w:rsid w:val="00B81FEB"/>
    <w:rsid w:val="00B8241F"/>
    <w:rsid w:val="00B8251A"/>
    <w:rsid w:val="00B826C4"/>
    <w:rsid w:val="00B82783"/>
    <w:rsid w:val="00B8306D"/>
    <w:rsid w:val="00B830FD"/>
    <w:rsid w:val="00B83379"/>
    <w:rsid w:val="00B8359A"/>
    <w:rsid w:val="00B83A27"/>
    <w:rsid w:val="00B83CF8"/>
    <w:rsid w:val="00B83D36"/>
    <w:rsid w:val="00B8434D"/>
    <w:rsid w:val="00B8442C"/>
    <w:rsid w:val="00B84891"/>
    <w:rsid w:val="00B849AB"/>
    <w:rsid w:val="00B84DF8"/>
    <w:rsid w:val="00B84E0A"/>
    <w:rsid w:val="00B84EB4"/>
    <w:rsid w:val="00B8504C"/>
    <w:rsid w:val="00B85084"/>
    <w:rsid w:val="00B8529B"/>
    <w:rsid w:val="00B85535"/>
    <w:rsid w:val="00B8577C"/>
    <w:rsid w:val="00B858B9"/>
    <w:rsid w:val="00B85B60"/>
    <w:rsid w:val="00B85D8E"/>
    <w:rsid w:val="00B85DAE"/>
    <w:rsid w:val="00B86290"/>
    <w:rsid w:val="00B86B44"/>
    <w:rsid w:val="00B86C5A"/>
    <w:rsid w:val="00B86CDE"/>
    <w:rsid w:val="00B87090"/>
    <w:rsid w:val="00B871B8"/>
    <w:rsid w:val="00B872F3"/>
    <w:rsid w:val="00B87747"/>
    <w:rsid w:val="00B87ABF"/>
    <w:rsid w:val="00B87B0A"/>
    <w:rsid w:val="00B87E84"/>
    <w:rsid w:val="00B87F75"/>
    <w:rsid w:val="00B907BE"/>
    <w:rsid w:val="00B909EE"/>
    <w:rsid w:val="00B90D6A"/>
    <w:rsid w:val="00B910F3"/>
    <w:rsid w:val="00B913A6"/>
    <w:rsid w:val="00B9191D"/>
    <w:rsid w:val="00B91C44"/>
    <w:rsid w:val="00B91C5B"/>
    <w:rsid w:val="00B91CC1"/>
    <w:rsid w:val="00B91CF2"/>
    <w:rsid w:val="00B9208E"/>
    <w:rsid w:val="00B929DF"/>
    <w:rsid w:val="00B93335"/>
    <w:rsid w:val="00B9346A"/>
    <w:rsid w:val="00B937EA"/>
    <w:rsid w:val="00B9392D"/>
    <w:rsid w:val="00B93D93"/>
    <w:rsid w:val="00B941D0"/>
    <w:rsid w:val="00B947B4"/>
    <w:rsid w:val="00B94E6D"/>
    <w:rsid w:val="00B95030"/>
    <w:rsid w:val="00B95215"/>
    <w:rsid w:val="00B95524"/>
    <w:rsid w:val="00B9569F"/>
    <w:rsid w:val="00B958E6"/>
    <w:rsid w:val="00B95964"/>
    <w:rsid w:val="00B95E23"/>
    <w:rsid w:val="00B95EB1"/>
    <w:rsid w:val="00B95F7D"/>
    <w:rsid w:val="00B9661C"/>
    <w:rsid w:val="00B96C99"/>
    <w:rsid w:val="00B972D2"/>
    <w:rsid w:val="00B977AB"/>
    <w:rsid w:val="00B9782D"/>
    <w:rsid w:val="00B97919"/>
    <w:rsid w:val="00B97D80"/>
    <w:rsid w:val="00B97EEF"/>
    <w:rsid w:val="00BA04C0"/>
    <w:rsid w:val="00BA058D"/>
    <w:rsid w:val="00BA06B5"/>
    <w:rsid w:val="00BA07D4"/>
    <w:rsid w:val="00BA094E"/>
    <w:rsid w:val="00BA0ABC"/>
    <w:rsid w:val="00BA0C50"/>
    <w:rsid w:val="00BA0CE9"/>
    <w:rsid w:val="00BA0DB2"/>
    <w:rsid w:val="00BA0FE8"/>
    <w:rsid w:val="00BA1630"/>
    <w:rsid w:val="00BA16F4"/>
    <w:rsid w:val="00BA20EF"/>
    <w:rsid w:val="00BA24AE"/>
    <w:rsid w:val="00BA2712"/>
    <w:rsid w:val="00BA2761"/>
    <w:rsid w:val="00BA2A67"/>
    <w:rsid w:val="00BA2C89"/>
    <w:rsid w:val="00BA2E2F"/>
    <w:rsid w:val="00BA32AB"/>
    <w:rsid w:val="00BA32EB"/>
    <w:rsid w:val="00BA3CAD"/>
    <w:rsid w:val="00BA3CBB"/>
    <w:rsid w:val="00BA4017"/>
    <w:rsid w:val="00BA4380"/>
    <w:rsid w:val="00BA48E7"/>
    <w:rsid w:val="00BA4952"/>
    <w:rsid w:val="00BA4A95"/>
    <w:rsid w:val="00BA4D3C"/>
    <w:rsid w:val="00BA4DB4"/>
    <w:rsid w:val="00BA510F"/>
    <w:rsid w:val="00BA51C5"/>
    <w:rsid w:val="00BA54F8"/>
    <w:rsid w:val="00BA58BF"/>
    <w:rsid w:val="00BA5B72"/>
    <w:rsid w:val="00BA5C97"/>
    <w:rsid w:val="00BA62C3"/>
    <w:rsid w:val="00BA6404"/>
    <w:rsid w:val="00BA65EA"/>
    <w:rsid w:val="00BA6635"/>
    <w:rsid w:val="00BA66B0"/>
    <w:rsid w:val="00BA6C51"/>
    <w:rsid w:val="00BA6E2D"/>
    <w:rsid w:val="00BA763B"/>
    <w:rsid w:val="00BA7920"/>
    <w:rsid w:val="00BB038E"/>
    <w:rsid w:val="00BB0588"/>
    <w:rsid w:val="00BB0684"/>
    <w:rsid w:val="00BB06A0"/>
    <w:rsid w:val="00BB0B11"/>
    <w:rsid w:val="00BB0BE2"/>
    <w:rsid w:val="00BB0BE5"/>
    <w:rsid w:val="00BB0EF9"/>
    <w:rsid w:val="00BB1003"/>
    <w:rsid w:val="00BB10AE"/>
    <w:rsid w:val="00BB11A1"/>
    <w:rsid w:val="00BB136F"/>
    <w:rsid w:val="00BB1372"/>
    <w:rsid w:val="00BB1711"/>
    <w:rsid w:val="00BB1806"/>
    <w:rsid w:val="00BB1A30"/>
    <w:rsid w:val="00BB1BD2"/>
    <w:rsid w:val="00BB2028"/>
    <w:rsid w:val="00BB2A7A"/>
    <w:rsid w:val="00BB2ABD"/>
    <w:rsid w:val="00BB307C"/>
    <w:rsid w:val="00BB343B"/>
    <w:rsid w:val="00BB34A6"/>
    <w:rsid w:val="00BB35DE"/>
    <w:rsid w:val="00BB35E3"/>
    <w:rsid w:val="00BB386C"/>
    <w:rsid w:val="00BB3919"/>
    <w:rsid w:val="00BB3B0C"/>
    <w:rsid w:val="00BB3DA0"/>
    <w:rsid w:val="00BB40C9"/>
    <w:rsid w:val="00BB4294"/>
    <w:rsid w:val="00BB456B"/>
    <w:rsid w:val="00BB45A5"/>
    <w:rsid w:val="00BB47E9"/>
    <w:rsid w:val="00BB4824"/>
    <w:rsid w:val="00BB48C8"/>
    <w:rsid w:val="00BB4ED9"/>
    <w:rsid w:val="00BB55C4"/>
    <w:rsid w:val="00BB5605"/>
    <w:rsid w:val="00BB5935"/>
    <w:rsid w:val="00BB601E"/>
    <w:rsid w:val="00BB6064"/>
    <w:rsid w:val="00BB62AE"/>
    <w:rsid w:val="00BB63F1"/>
    <w:rsid w:val="00BB650E"/>
    <w:rsid w:val="00BB6615"/>
    <w:rsid w:val="00BB675C"/>
    <w:rsid w:val="00BB6D1B"/>
    <w:rsid w:val="00BB71A4"/>
    <w:rsid w:val="00BB73EA"/>
    <w:rsid w:val="00BB75AB"/>
    <w:rsid w:val="00BB75CF"/>
    <w:rsid w:val="00BB7983"/>
    <w:rsid w:val="00BB79E7"/>
    <w:rsid w:val="00BB7C90"/>
    <w:rsid w:val="00BC0231"/>
    <w:rsid w:val="00BC045C"/>
    <w:rsid w:val="00BC0640"/>
    <w:rsid w:val="00BC0816"/>
    <w:rsid w:val="00BC09D2"/>
    <w:rsid w:val="00BC0B22"/>
    <w:rsid w:val="00BC0BD7"/>
    <w:rsid w:val="00BC0C93"/>
    <w:rsid w:val="00BC0D32"/>
    <w:rsid w:val="00BC0E96"/>
    <w:rsid w:val="00BC115F"/>
    <w:rsid w:val="00BC133D"/>
    <w:rsid w:val="00BC1403"/>
    <w:rsid w:val="00BC1568"/>
    <w:rsid w:val="00BC1CEE"/>
    <w:rsid w:val="00BC28CC"/>
    <w:rsid w:val="00BC29D5"/>
    <w:rsid w:val="00BC2A88"/>
    <w:rsid w:val="00BC2A9C"/>
    <w:rsid w:val="00BC2C1E"/>
    <w:rsid w:val="00BC2E0C"/>
    <w:rsid w:val="00BC2E76"/>
    <w:rsid w:val="00BC2EA6"/>
    <w:rsid w:val="00BC3103"/>
    <w:rsid w:val="00BC33DA"/>
    <w:rsid w:val="00BC3797"/>
    <w:rsid w:val="00BC3A72"/>
    <w:rsid w:val="00BC3D04"/>
    <w:rsid w:val="00BC3FE4"/>
    <w:rsid w:val="00BC428A"/>
    <w:rsid w:val="00BC44DA"/>
    <w:rsid w:val="00BC46B5"/>
    <w:rsid w:val="00BC48BA"/>
    <w:rsid w:val="00BC49D8"/>
    <w:rsid w:val="00BC4B04"/>
    <w:rsid w:val="00BC4F0E"/>
    <w:rsid w:val="00BC5545"/>
    <w:rsid w:val="00BC59F7"/>
    <w:rsid w:val="00BC5C8E"/>
    <w:rsid w:val="00BC5CC5"/>
    <w:rsid w:val="00BC62A4"/>
    <w:rsid w:val="00BC62C6"/>
    <w:rsid w:val="00BC6611"/>
    <w:rsid w:val="00BC6681"/>
    <w:rsid w:val="00BC69CB"/>
    <w:rsid w:val="00BC72B5"/>
    <w:rsid w:val="00BC736E"/>
    <w:rsid w:val="00BC743E"/>
    <w:rsid w:val="00BC74C1"/>
    <w:rsid w:val="00BC753A"/>
    <w:rsid w:val="00BC78E1"/>
    <w:rsid w:val="00BC7B11"/>
    <w:rsid w:val="00BC7D44"/>
    <w:rsid w:val="00BC7ED4"/>
    <w:rsid w:val="00BC7FE7"/>
    <w:rsid w:val="00BD0016"/>
    <w:rsid w:val="00BD00E4"/>
    <w:rsid w:val="00BD028C"/>
    <w:rsid w:val="00BD0BB0"/>
    <w:rsid w:val="00BD0BE8"/>
    <w:rsid w:val="00BD0C32"/>
    <w:rsid w:val="00BD0CD2"/>
    <w:rsid w:val="00BD0D8F"/>
    <w:rsid w:val="00BD0ED8"/>
    <w:rsid w:val="00BD112E"/>
    <w:rsid w:val="00BD13D1"/>
    <w:rsid w:val="00BD14C0"/>
    <w:rsid w:val="00BD1542"/>
    <w:rsid w:val="00BD15CB"/>
    <w:rsid w:val="00BD1721"/>
    <w:rsid w:val="00BD1D4D"/>
    <w:rsid w:val="00BD2034"/>
    <w:rsid w:val="00BD2123"/>
    <w:rsid w:val="00BD22E5"/>
    <w:rsid w:val="00BD26AB"/>
    <w:rsid w:val="00BD2A32"/>
    <w:rsid w:val="00BD2CE7"/>
    <w:rsid w:val="00BD2D0D"/>
    <w:rsid w:val="00BD2D40"/>
    <w:rsid w:val="00BD316D"/>
    <w:rsid w:val="00BD348F"/>
    <w:rsid w:val="00BD3C80"/>
    <w:rsid w:val="00BD4122"/>
    <w:rsid w:val="00BD4248"/>
    <w:rsid w:val="00BD4267"/>
    <w:rsid w:val="00BD4272"/>
    <w:rsid w:val="00BD4317"/>
    <w:rsid w:val="00BD4365"/>
    <w:rsid w:val="00BD482F"/>
    <w:rsid w:val="00BD4C00"/>
    <w:rsid w:val="00BD4C8E"/>
    <w:rsid w:val="00BD4DBF"/>
    <w:rsid w:val="00BD4F06"/>
    <w:rsid w:val="00BD5393"/>
    <w:rsid w:val="00BD5698"/>
    <w:rsid w:val="00BD5736"/>
    <w:rsid w:val="00BD5994"/>
    <w:rsid w:val="00BD5C9D"/>
    <w:rsid w:val="00BD6755"/>
    <w:rsid w:val="00BD67F7"/>
    <w:rsid w:val="00BD6B2E"/>
    <w:rsid w:val="00BD706A"/>
    <w:rsid w:val="00BD74B3"/>
    <w:rsid w:val="00BD7E84"/>
    <w:rsid w:val="00BE01B6"/>
    <w:rsid w:val="00BE01CE"/>
    <w:rsid w:val="00BE0342"/>
    <w:rsid w:val="00BE068C"/>
    <w:rsid w:val="00BE09E6"/>
    <w:rsid w:val="00BE0C2C"/>
    <w:rsid w:val="00BE0C72"/>
    <w:rsid w:val="00BE0D56"/>
    <w:rsid w:val="00BE0D7B"/>
    <w:rsid w:val="00BE0DF2"/>
    <w:rsid w:val="00BE113B"/>
    <w:rsid w:val="00BE12E0"/>
    <w:rsid w:val="00BE15FA"/>
    <w:rsid w:val="00BE1814"/>
    <w:rsid w:val="00BE187E"/>
    <w:rsid w:val="00BE188C"/>
    <w:rsid w:val="00BE1954"/>
    <w:rsid w:val="00BE1BE6"/>
    <w:rsid w:val="00BE1EF3"/>
    <w:rsid w:val="00BE1F46"/>
    <w:rsid w:val="00BE22B2"/>
    <w:rsid w:val="00BE276A"/>
    <w:rsid w:val="00BE2B52"/>
    <w:rsid w:val="00BE2F2B"/>
    <w:rsid w:val="00BE2F41"/>
    <w:rsid w:val="00BE304D"/>
    <w:rsid w:val="00BE3076"/>
    <w:rsid w:val="00BE3211"/>
    <w:rsid w:val="00BE3404"/>
    <w:rsid w:val="00BE3481"/>
    <w:rsid w:val="00BE35C0"/>
    <w:rsid w:val="00BE3C76"/>
    <w:rsid w:val="00BE3D4E"/>
    <w:rsid w:val="00BE3EF6"/>
    <w:rsid w:val="00BE42E4"/>
    <w:rsid w:val="00BE4393"/>
    <w:rsid w:val="00BE43F8"/>
    <w:rsid w:val="00BE518D"/>
    <w:rsid w:val="00BE53C8"/>
    <w:rsid w:val="00BE54F5"/>
    <w:rsid w:val="00BE5528"/>
    <w:rsid w:val="00BE554E"/>
    <w:rsid w:val="00BE5F44"/>
    <w:rsid w:val="00BE6661"/>
    <w:rsid w:val="00BE6883"/>
    <w:rsid w:val="00BE6B9A"/>
    <w:rsid w:val="00BE6C5E"/>
    <w:rsid w:val="00BE6EEB"/>
    <w:rsid w:val="00BE6FBB"/>
    <w:rsid w:val="00BE71FA"/>
    <w:rsid w:val="00BE73DF"/>
    <w:rsid w:val="00BE75AE"/>
    <w:rsid w:val="00BE76D5"/>
    <w:rsid w:val="00BE78D8"/>
    <w:rsid w:val="00BE798C"/>
    <w:rsid w:val="00BE7AD5"/>
    <w:rsid w:val="00BF04C3"/>
    <w:rsid w:val="00BF0684"/>
    <w:rsid w:val="00BF0E7B"/>
    <w:rsid w:val="00BF1429"/>
    <w:rsid w:val="00BF144B"/>
    <w:rsid w:val="00BF1514"/>
    <w:rsid w:val="00BF17D4"/>
    <w:rsid w:val="00BF2310"/>
    <w:rsid w:val="00BF2459"/>
    <w:rsid w:val="00BF2744"/>
    <w:rsid w:val="00BF296D"/>
    <w:rsid w:val="00BF2AF8"/>
    <w:rsid w:val="00BF2CAD"/>
    <w:rsid w:val="00BF2DA5"/>
    <w:rsid w:val="00BF2E07"/>
    <w:rsid w:val="00BF34C8"/>
    <w:rsid w:val="00BF3B78"/>
    <w:rsid w:val="00BF3BA4"/>
    <w:rsid w:val="00BF3F6A"/>
    <w:rsid w:val="00BF46A7"/>
    <w:rsid w:val="00BF4709"/>
    <w:rsid w:val="00BF48F0"/>
    <w:rsid w:val="00BF4B3B"/>
    <w:rsid w:val="00BF5291"/>
    <w:rsid w:val="00BF55DC"/>
    <w:rsid w:val="00BF56D4"/>
    <w:rsid w:val="00BF5C36"/>
    <w:rsid w:val="00BF5CBD"/>
    <w:rsid w:val="00BF5D9B"/>
    <w:rsid w:val="00BF64E9"/>
    <w:rsid w:val="00BF64FA"/>
    <w:rsid w:val="00BF6635"/>
    <w:rsid w:val="00BF6746"/>
    <w:rsid w:val="00BF6957"/>
    <w:rsid w:val="00BF70C3"/>
    <w:rsid w:val="00BF7404"/>
    <w:rsid w:val="00BF744D"/>
    <w:rsid w:val="00BF75E3"/>
    <w:rsid w:val="00BF77A9"/>
    <w:rsid w:val="00BF78D9"/>
    <w:rsid w:val="00BF7957"/>
    <w:rsid w:val="00BF79C8"/>
    <w:rsid w:val="00BF7F79"/>
    <w:rsid w:val="00C00148"/>
    <w:rsid w:val="00C0029D"/>
    <w:rsid w:val="00C00583"/>
    <w:rsid w:val="00C0088C"/>
    <w:rsid w:val="00C009AF"/>
    <w:rsid w:val="00C00AC4"/>
    <w:rsid w:val="00C00B2F"/>
    <w:rsid w:val="00C00D1A"/>
    <w:rsid w:val="00C00F43"/>
    <w:rsid w:val="00C0124C"/>
    <w:rsid w:val="00C01B68"/>
    <w:rsid w:val="00C01CD7"/>
    <w:rsid w:val="00C01F2C"/>
    <w:rsid w:val="00C01FC7"/>
    <w:rsid w:val="00C022C4"/>
    <w:rsid w:val="00C02A98"/>
    <w:rsid w:val="00C02BAA"/>
    <w:rsid w:val="00C02BE3"/>
    <w:rsid w:val="00C02D34"/>
    <w:rsid w:val="00C02F17"/>
    <w:rsid w:val="00C0326C"/>
    <w:rsid w:val="00C0337E"/>
    <w:rsid w:val="00C03571"/>
    <w:rsid w:val="00C03595"/>
    <w:rsid w:val="00C03F02"/>
    <w:rsid w:val="00C04033"/>
    <w:rsid w:val="00C04035"/>
    <w:rsid w:val="00C046B6"/>
    <w:rsid w:val="00C04727"/>
    <w:rsid w:val="00C04B9C"/>
    <w:rsid w:val="00C04E9C"/>
    <w:rsid w:val="00C04F5E"/>
    <w:rsid w:val="00C0532A"/>
    <w:rsid w:val="00C0558D"/>
    <w:rsid w:val="00C0564D"/>
    <w:rsid w:val="00C057D4"/>
    <w:rsid w:val="00C059A4"/>
    <w:rsid w:val="00C05C95"/>
    <w:rsid w:val="00C05E8E"/>
    <w:rsid w:val="00C06194"/>
    <w:rsid w:val="00C061A6"/>
    <w:rsid w:val="00C064DA"/>
    <w:rsid w:val="00C064F4"/>
    <w:rsid w:val="00C06561"/>
    <w:rsid w:val="00C0674A"/>
    <w:rsid w:val="00C068B4"/>
    <w:rsid w:val="00C06A57"/>
    <w:rsid w:val="00C06FF1"/>
    <w:rsid w:val="00C07386"/>
    <w:rsid w:val="00C0799D"/>
    <w:rsid w:val="00C07A55"/>
    <w:rsid w:val="00C07AD6"/>
    <w:rsid w:val="00C07AF0"/>
    <w:rsid w:val="00C07E37"/>
    <w:rsid w:val="00C104DB"/>
    <w:rsid w:val="00C10549"/>
    <w:rsid w:val="00C108ED"/>
    <w:rsid w:val="00C109D4"/>
    <w:rsid w:val="00C109E9"/>
    <w:rsid w:val="00C10AF8"/>
    <w:rsid w:val="00C10B30"/>
    <w:rsid w:val="00C10C96"/>
    <w:rsid w:val="00C10CD2"/>
    <w:rsid w:val="00C10F65"/>
    <w:rsid w:val="00C10F80"/>
    <w:rsid w:val="00C11240"/>
    <w:rsid w:val="00C116DC"/>
    <w:rsid w:val="00C118C1"/>
    <w:rsid w:val="00C120DD"/>
    <w:rsid w:val="00C12410"/>
    <w:rsid w:val="00C1293E"/>
    <w:rsid w:val="00C12C94"/>
    <w:rsid w:val="00C13287"/>
    <w:rsid w:val="00C13299"/>
    <w:rsid w:val="00C1339D"/>
    <w:rsid w:val="00C136E2"/>
    <w:rsid w:val="00C13BE3"/>
    <w:rsid w:val="00C13D7E"/>
    <w:rsid w:val="00C13F7A"/>
    <w:rsid w:val="00C140E9"/>
    <w:rsid w:val="00C146DF"/>
    <w:rsid w:val="00C147EA"/>
    <w:rsid w:val="00C1482B"/>
    <w:rsid w:val="00C148FA"/>
    <w:rsid w:val="00C14AC7"/>
    <w:rsid w:val="00C14B2F"/>
    <w:rsid w:val="00C14BBC"/>
    <w:rsid w:val="00C14F5C"/>
    <w:rsid w:val="00C14FF4"/>
    <w:rsid w:val="00C1501F"/>
    <w:rsid w:val="00C152A7"/>
    <w:rsid w:val="00C1534D"/>
    <w:rsid w:val="00C153FC"/>
    <w:rsid w:val="00C15477"/>
    <w:rsid w:val="00C15608"/>
    <w:rsid w:val="00C1568A"/>
    <w:rsid w:val="00C15A89"/>
    <w:rsid w:val="00C15CE8"/>
    <w:rsid w:val="00C15D07"/>
    <w:rsid w:val="00C15DC6"/>
    <w:rsid w:val="00C15F58"/>
    <w:rsid w:val="00C16024"/>
    <w:rsid w:val="00C16025"/>
    <w:rsid w:val="00C1602A"/>
    <w:rsid w:val="00C160BF"/>
    <w:rsid w:val="00C1633F"/>
    <w:rsid w:val="00C1691B"/>
    <w:rsid w:val="00C16A12"/>
    <w:rsid w:val="00C16A77"/>
    <w:rsid w:val="00C16A9B"/>
    <w:rsid w:val="00C16C71"/>
    <w:rsid w:val="00C17026"/>
    <w:rsid w:val="00C171A8"/>
    <w:rsid w:val="00C1731E"/>
    <w:rsid w:val="00C173CA"/>
    <w:rsid w:val="00C17727"/>
    <w:rsid w:val="00C178A6"/>
    <w:rsid w:val="00C178C8"/>
    <w:rsid w:val="00C17A54"/>
    <w:rsid w:val="00C17BDB"/>
    <w:rsid w:val="00C20006"/>
    <w:rsid w:val="00C20401"/>
    <w:rsid w:val="00C20469"/>
    <w:rsid w:val="00C204A2"/>
    <w:rsid w:val="00C2066B"/>
    <w:rsid w:val="00C20B37"/>
    <w:rsid w:val="00C20DC8"/>
    <w:rsid w:val="00C21416"/>
    <w:rsid w:val="00C2197C"/>
    <w:rsid w:val="00C21DF6"/>
    <w:rsid w:val="00C220FB"/>
    <w:rsid w:val="00C223B5"/>
    <w:rsid w:val="00C2264B"/>
    <w:rsid w:val="00C22B37"/>
    <w:rsid w:val="00C23186"/>
    <w:rsid w:val="00C23311"/>
    <w:rsid w:val="00C23645"/>
    <w:rsid w:val="00C2381B"/>
    <w:rsid w:val="00C23AA6"/>
    <w:rsid w:val="00C23AD9"/>
    <w:rsid w:val="00C23BF9"/>
    <w:rsid w:val="00C23D89"/>
    <w:rsid w:val="00C240AF"/>
    <w:rsid w:val="00C2440D"/>
    <w:rsid w:val="00C2470B"/>
    <w:rsid w:val="00C24893"/>
    <w:rsid w:val="00C24B79"/>
    <w:rsid w:val="00C24DE2"/>
    <w:rsid w:val="00C2503B"/>
    <w:rsid w:val="00C2521A"/>
    <w:rsid w:val="00C252E1"/>
    <w:rsid w:val="00C25747"/>
    <w:rsid w:val="00C25803"/>
    <w:rsid w:val="00C261E2"/>
    <w:rsid w:val="00C26304"/>
    <w:rsid w:val="00C26B7C"/>
    <w:rsid w:val="00C26C8C"/>
    <w:rsid w:val="00C26D96"/>
    <w:rsid w:val="00C270A5"/>
    <w:rsid w:val="00C273E9"/>
    <w:rsid w:val="00C274E6"/>
    <w:rsid w:val="00C27628"/>
    <w:rsid w:val="00C2765E"/>
    <w:rsid w:val="00C2776B"/>
    <w:rsid w:val="00C27ABE"/>
    <w:rsid w:val="00C27BD6"/>
    <w:rsid w:val="00C27E22"/>
    <w:rsid w:val="00C300F8"/>
    <w:rsid w:val="00C30126"/>
    <w:rsid w:val="00C30183"/>
    <w:rsid w:val="00C302E6"/>
    <w:rsid w:val="00C303E6"/>
    <w:rsid w:val="00C304A2"/>
    <w:rsid w:val="00C30775"/>
    <w:rsid w:val="00C30835"/>
    <w:rsid w:val="00C30935"/>
    <w:rsid w:val="00C30D6A"/>
    <w:rsid w:val="00C30F6F"/>
    <w:rsid w:val="00C30FBB"/>
    <w:rsid w:val="00C3123E"/>
    <w:rsid w:val="00C312DE"/>
    <w:rsid w:val="00C313B2"/>
    <w:rsid w:val="00C3142A"/>
    <w:rsid w:val="00C3176E"/>
    <w:rsid w:val="00C318E5"/>
    <w:rsid w:val="00C31A20"/>
    <w:rsid w:val="00C31CC4"/>
    <w:rsid w:val="00C32186"/>
    <w:rsid w:val="00C32230"/>
    <w:rsid w:val="00C322CD"/>
    <w:rsid w:val="00C32684"/>
    <w:rsid w:val="00C32CA6"/>
    <w:rsid w:val="00C32E33"/>
    <w:rsid w:val="00C32EB9"/>
    <w:rsid w:val="00C32F44"/>
    <w:rsid w:val="00C33037"/>
    <w:rsid w:val="00C33293"/>
    <w:rsid w:val="00C3345A"/>
    <w:rsid w:val="00C33B0F"/>
    <w:rsid w:val="00C34176"/>
    <w:rsid w:val="00C34304"/>
    <w:rsid w:val="00C343BF"/>
    <w:rsid w:val="00C344E7"/>
    <w:rsid w:val="00C34703"/>
    <w:rsid w:val="00C349C4"/>
    <w:rsid w:val="00C34D07"/>
    <w:rsid w:val="00C35DE2"/>
    <w:rsid w:val="00C363B7"/>
    <w:rsid w:val="00C36534"/>
    <w:rsid w:val="00C365B7"/>
    <w:rsid w:val="00C365EE"/>
    <w:rsid w:val="00C36863"/>
    <w:rsid w:val="00C3696A"/>
    <w:rsid w:val="00C36B43"/>
    <w:rsid w:val="00C36D51"/>
    <w:rsid w:val="00C36E9A"/>
    <w:rsid w:val="00C370B0"/>
    <w:rsid w:val="00C3726F"/>
    <w:rsid w:val="00C37581"/>
    <w:rsid w:val="00C3770E"/>
    <w:rsid w:val="00C37889"/>
    <w:rsid w:val="00C379CB"/>
    <w:rsid w:val="00C37DB5"/>
    <w:rsid w:val="00C37E9A"/>
    <w:rsid w:val="00C37ECA"/>
    <w:rsid w:val="00C408C1"/>
    <w:rsid w:val="00C40B1E"/>
    <w:rsid w:val="00C40C78"/>
    <w:rsid w:val="00C41003"/>
    <w:rsid w:val="00C410CB"/>
    <w:rsid w:val="00C41193"/>
    <w:rsid w:val="00C412FA"/>
    <w:rsid w:val="00C41B98"/>
    <w:rsid w:val="00C41BB7"/>
    <w:rsid w:val="00C41E55"/>
    <w:rsid w:val="00C41EEB"/>
    <w:rsid w:val="00C41F77"/>
    <w:rsid w:val="00C41F7C"/>
    <w:rsid w:val="00C41FE6"/>
    <w:rsid w:val="00C42266"/>
    <w:rsid w:val="00C42334"/>
    <w:rsid w:val="00C426BE"/>
    <w:rsid w:val="00C42703"/>
    <w:rsid w:val="00C42F11"/>
    <w:rsid w:val="00C4334C"/>
    <w:rsid w:val="00C433D6"/>
    <w:rsid w:val="00C433ED"/>
    <w:rsid w:val="00C433FD"/>
    <w:rsid w:val="00C43B29"/>
    <w:rsid w:val="00C43BBA"/>
    <w:rsid w:val="00C43BC1"/>
    <w:rsid w:val="00C43C5F"/>
    <w:rsid w:val="00C43F3A"/>
    <w:rsid w:val="00C44B33"/>
    <w:rsid w:val="00C44DC9"/>
    <w:rsid w:val="00C44F6A"/>
    <w:rsid w:val="00C44F7B"/>
    <w:rsid w:val="00C453C1"/>
    <w:rsid w:val="00C4547F"/>
    <w:rsid w:val="00C4549B"/>
    <w:rsid w:val="00C45C2C"/>
    <w:rsid w:val="00C46923"/>
    <w:rsid w:val="00C46C3F"/>
    <w:rsid w:val="00C46D35"/>
    <w:rsid w:val="00C46ED1"/>
    <w:rsid w:val="00C47138"/>
    <w:rsid w:val="00C47312"/>
    <w:rsid w:val="00C473DE"/>
    <w:rsid w:val="00C474EB"/>
    <w:rsid w:val="00C47D23"/>
    <w:rsid w:val="00C47DEF"/>
    <w:rsid w:val="00C501E2"/>
    <w:rsid w:val="00C50989"/>
    <w:rsid w:val="00C50E04"/>
    <w:rsid w:val="00C50E2B"/>
    <w:rsid w:val="00C5169D"/>
    <w:rsid w:val="00C51BB4"/>
    <w:rsid w:val="00C523B7"/>
    <w:rsid w:val="00C5288A"/>
    <w:rsid w:val="00C52B22"/>
    <w:rsid w:val="00C52F6D"/>
    <w:rsid w:val="00C5355C"/>
    <w:rsid w:val="00C53B54"/>
    <w:rsid w:val="00C53FF9"/>
    <w:rsid w:val="00C53FFB"/>
    <w:rsid w:val="00C54540"/>
    <w:rsid w:val="00C550ED"/>
    <w:rsid w:val="00C55735"/>
    <w:rsid w:val="00C5581E"/>
    <w:rsid w:val="00C5588A"/>
    <w:rsid w:val="00C55FCE"/>
    <w:rsid w:val="00C56200"/>
    <w:rsid w:val="00C56D59"/>
    <w:rsid w:val="00C57096"/>
    <w:rsid w:val="00C57489"/>
    <w:rsid w:val="00C576E5"/>
    <w:rsid w:val="00C57879"/>
    <w:rsid w:val="00C5791B"/>
    <w:rsid w:val="00C57A02"/>
    <w:rsid w:val="00C602C4"/>
    <w:rsid w:val="00C6055C"/>
    <w:rsid w:val="00C60727"/>
    <w:rsid w:val="00C609EE"/>
    <w:rsid w:val="00C60C49"/>
    <w:rsid w:val="00C60E7B"/>
    <w:rsid w:val="00C60EF3"/>
    <w:rsid w:val="00C611D3"/>
    <w:rsid w:val="00C6161F"/>
    <w:rsid w:val="00C6183C"/>
    <w:rsid w:val="00C618E9"/>
    <w:rsid w:val="00C61A5A"/>
    <w:rsid w:val="00C61E01"/>
    <w:rsid w:val="00C621F0"/>
    <w:rsid w:val="00C6274B"/>
    <w:rsid w:val="00C628A0"/>
    <w:rsid w:val="00C629BB"/>
    <w:rsid w:val="00C62DA0"/>
    <w:rsid w:val="00C63363"/>
    <w:rsid w:val="00C63777"/>
    <w:rsid w:val="00C63CEC"/>
    <w:rsid w:val="00C63EC0"/>
    <w:rsid w:val="00C63F2D"/>
    <w:rsid w:val="00C6408D"/>
    <w:rsid w:val="00C64267"/>
    <w:rsid w:val="00C643F7"/>
    <w:rsid w:val="00C646D3"/>
    <w:rsid w:val="00C65493"/>
    <w:rsid w:val="00C65899"/>
    <w:rsid w:val="00C6600F"/>
    <w:rsid w:val="00C662BD"/>
    <w:rsid w:val="00C66498"/>
    <w:rsid w:val="00C667BC"/>
    <w:rsid w:val="00C668D6"/>
    <w:rsid w:val="00C66BD2"/>
    <w:rsid w:val="00C66CBF"/>
    <w:rsid w:val="00C66E54"/>
    <w:rsid w:val="00C66E67"/>
    <w:rsid w:val="00C67271"/>
    <w:rsid w:val="00C67815"/>
    <w:rsid w:val="00C67D38"/>
    <w:rsid w:val="00C67D68"/>
    <w:rsid w:val="00C70219"/>
    <w:rsid w:val="00C70BB9"/>
    <w:rsid w:val="00C70C12"/>
    <w:rsid w:val="00C70E61"/>
    <w:rsid w:val="00C70F45"/>
    <w:rsid w:val="00C70F53"/>
    <w:rsid w:val="00C71024"/>
    <w:rsid w:val="00C71056"/>
    <w:rsid w:val="00C71579"/>
    <w:rsid w:val="00C71F17"/>
    <w:rsid w:val="00C71FA7"/>
    <w:rsid w:val="00C720A6"/>
    <w:rsid w:val="00C721E8"/>
    <w:rsid w:val="00C723EB"/>
    <w:rsid w:val="00C725A2"/>
    <w:rsid w:val="00C726E7"/>
    <w:rsid w:val="00C727B2"/>
    <w:rsid w:val="00C727EB"/>
    <w:rsid w:val="00C73151"/>
    <w:rsid w:val="00C73328"/>
    <w:rsid w:val="00C73567"/>
    <w:rsid w:val="00C73656"/>
    <w:rsid w:val="00C738DD"/>
    <w:rsid w:val="00C73952"/>
    <w:rsid w:val="00C73B20"/>
    <w:rsid w:val="00C73BF4"/>
    <w:rsid w:val="00C73DEE"/>
    <w:rsid w:val="00C73FDF"/>
    <w:rsid w:val="00C74029"/>
    <w:rsid w:val="00C74274"/>
    <w:rsid w:val="00C747C2"/>
    <w:rsid w:val="00C747D2"/>
    <w:rsid w:val="00C74889"/>
    <w:rsid w:val="00C74D08"/>
    <w:rsid w:val="00C74E57"/>
    <w:rsid w:val="00C7500F"/>
    <w:rsid w:val="00C75094"/>
    <w:rsid w:val="00C7537B"/>
    <w:rsid w:val="00C753B8"/>
    <w:rsid w:val="00C75572"/>
    <w:rsid w:val="00C75B1B"/>
    <w:rsid w:val="00C75F8D"/>
    <w:rsid w:val="00C7636B"/>
    <w:rsid w:val="00C76490"/>
    <w:rsid w:val="00C765FE"/>
    <w:rsid w:val="00C76C1A"/>
    <w:rsid w:val="00C76DC1"/>
    <w:rsid w:val="00C76E0A"/>
    <w:rsid w:val="00C7726D"/>
    <w:rsid w:val="00C7737A"/>
    <w:rsid w:val="00C777E4"/>
    <w:rsid w:val="00C778FC"/>
    <w:rsid w:val="00C77BC8"/>
    <w:rsid w:val="00C77BCB"/>
    <w:rsid w:val="00C77CB8"/>
    <w:rsid w:val="00C77CD4"/>
    <w:rsid w:val="00C77E1A"/>
    <w:rsid w:val="00C77E29"/>
    <w:rsid w:val="00C77F50"/>
    <w:rsid w:val="00C80109"/>
    <w:rsid w:val="00C80201"/>
    <w:rsid w:val="00C8074F"/>
    <w:rsid w:val="00C808BD"/>
    <w:rsid w:val="00C80905"/>
    <w:rsid w:val="00C80F24"/>
    <w:rsid w:val="00C816AA"/>
    <w:rsid w:val="00C82208"/>
    <w:rsid w:val="00C822B1"/>
    <w:rsid w:val="00C8260D"/>
    <w:rsid w:val="00C8263B"/>
    <w:rsid w:val="00C828BE"/>
    <w:rsid w:val="00C828C2"/>
    <w:rsid w:val="00C82FE0"/>
    <w:rsid w:val="00C8373F"/>
    <w:rsid w:val="00C83751"/>
    <w:rsid w:val="00C83BC2"/>
    <w:rsid w:val="00C83F00"/>
    <w:rsid w:val="00C83F24"/>
    <w:rsid w:val="00C84331"/>
    <w:rsid w:val="00C847D0"/>
    <w:rsid w:val="00C84B1E"/>
    <w:rsid w:val="00C84B6F"/>
    <w:rsid w:val="00C84D43"/>
    <w:rsid w:val="00C84FEB"/>
    <w:rsid w:val="00C85172"/>
    <w:rsid w:val="00C855AA"/>
    <w:rsid w:val="00C85D34"/>
    <w:rsid w:val="00C85D4E"/>
    <w:rsid w:val="00C8604E"/>
    <w:rsid w:val="00C8623C"/>
    <w:rsid w:val="00C864EC"/>
    <w:rsid w:val="00C866B6"/>
    <w:rsid w:val="00C86B60"/>
    <w:rsid w:val="00C872FF"/>
    <w:rsid w:val="00C877D4"/>
    <w:rsid w:val="00C87844"/>
    <w:rsid w:val="00C8784B"/>
    <w:rsid w:val="00C87C2E"/>
    <w:rsid w:val="00C87DA6"/>
    <w:rsid w:val="00C90020"/>
    <w:rsid w:val="00C90150"/>
    <w:rsid w:val="00C903BF"/>
    <w:rsid w:val="00C90566"/>
    <w:rsid w:val="00C90AA7"/>
    <w:rsid w:val="00C90B3A"/>
    <w:rsid w:val="00C90CAC"/>
    <w:rsid w:val="00C90E05"/>
    <w:rsid w:val="00C91033"/>
    <w:rsid w:val="00C911CA"/>
    <w:rsid w:val="00C91378"/>
    <w:rsid w:val="00C9144D"/>
    <w:rsid w:val="00C914A2"/>
    <w:rsid w:val="00C91628"/>
    <w:rsid w:val="00C92036"/>
    <w:rsid w:val="00C920D7"/>
    <w:rsid w:val="00C9234E"/>
    <w:rsid w:val="00C923F9"/>
    <w:rsid w:val="00C92535"/>
    <w:rsid w:val="00C92B6B"/>
    <w:rsid w:val="00C92B75"/>
    <w:rsid w:val="00C92CC7"/>
    <w:rsid w:val="00C930B4"/>
    <w:rsid w:val="00C930FF"/>
    <w:rsid w:val="00C931C4"/>
    <w:rsid w:val="00C934B7"/>
    <w:rsid w:val="00C934CD"/>
    <w:rsid w:val="00C935AC"/>
    <w:rsid w:val="00C937C2"/>
    <w:rsid w:val="00C93AD9"/>
    <w:rsid w:val="00C93AF1"/>
    <w:rsid w:val="00C941D2"/>
    <w:rsid w:val="00C94291"/>
    <w:rsid w:val="00C942E3"/>
    <w:rsid w:val="00C948E0"/>
    <w:rsid w:val="00C94C7D"/>
    <w:rsid w:val="00C94D55"/>
    <w:rsid w:val="00C94E47"/>
    <w:rsid w:val="00C951FD"/>
    <w:rsid w:val="00C95F72"/>
    <w:rsid w:val="00C962E5"/>
    <w:rsid w:val="00C96B0E"/>
    <w:rsid w:val="00C96F1B"/>
    <w:rsid w:val="00C975D7"/>
    <w:rsid w:val="00C97759"/>
    <w:rsid w:val="00CA009B"/>
    <w:rsid w:val="00CA030F"/>
    <w:rsid w:val="00CA0377"/>
    <w:rsid w:val="00CA09C3"/>
    <w:rsid w:val="00CA10FA"/>
    <w:rsid w:val="00CA17FD"/>
    <w:rsid w:val="00CA1EFE"/>
    <w:rsid w:val="00CA20B9"/>
    <w:rsid w:val="00CA2171"/>
    <w:rsid w:val="00CA2381"/>
    <w:rsid w:val="00CA2594"/>
    <w:rsid w:val="00CA296B"/>
    <w:rsid w:val="00CA2B13"/>
    <w:rsid w:val="00CA2D19"/>
    <w:rsid w:val="00CA379F"/>
    <w:rsid w:val="00CA3C33"/>
    <w:rsid w:val="00CA3F34"/>
    <w:rsid w:val="00CA3F3B"/>
    <w:rsid w:val="00CA40F7"/>
    <w:rsid w:val="00CA40FB"/>
    <w:rsid w:val="00CA432E"/>
    <w:rsid w:val="00CA4B2B"/>
    <w:rsid w:val="00CA5083"/>
    <w:rsid w:val="00CA53DB"/>
    <w:rsid w:val="00CA54DE"/>
    <w:rsid w:val="00CA5674"/>
    <w:rsid w:val="00CA5870"/>
    <w:rsid w:val="00CA5A9A"/>
    <w:rsid w:val="00CA5BAC"/>
    <w:rsid w:val="00CA5C45"/>
    <w:rsid w:val="00CA694A"/>
    <w:rsid w:val="00CA69BE"/>
    <w:rsid w:val="00CA6AD0"/>
    <w:rsid w:val="00CA7035"/>
    <w:rsid w:val="00CA70E4"/>
    <w:rsid w:val="00CA718A"/>
    <w:rsid w:val="00CA72E8"/>
    <w:rsid w:val="00CA7480"/>
    <w:rsid w:val="00CA79D5"/>
    <w:rsid w:val="00CA7A83"/>
    <w:rsid w:val="00CA7F89"/>
    <w:rsid w:val="00CB072E"/>
    <w:rsid w:val="00CB07AE"/>
    <w:rsid w:val="00CB0D98"/>
    <w:rsid w:val="00CB1236"/>
    <w:rsid w:val="00CB1597"/>
    <w:rsid w:val="00CB1749"/>
    <w:rsid w:val="00CB1BBF"/>
    <w:rsid w:val="00CB1E56"/>
    <w:rsid w:val="00CB1FED"/>
    <w:rsid w:val="00CB254D"/>
    <w:rsid w:val="00CB2761"/>
    <w:rsid w:val="00CB2949"/>
    <w:rsid w:val="00CB2B42"/>
    <w:rsid w:val="00CB2C76"/>
    <w:rsid w:val="00CB2CE8"/>
    <w:rsid w:val="00CB31CE"/>
    <w:rsid w:val="00CB31ED"/>
    <w:rsid w:val="00CB3472"/>
    <w:rsid w:val="00CB34EB"/>
    <w:rsid w:val="00CB39BA"/>
    <w:rsid w:val="00CB411D"/>
    <w:rsid w:val="00CB44AF"/>
    <w:rsid w:val="00CB44DC"/>
    <w:rsid w:val="00CB4512"/>
    <w:rsid w:val="00CB49DC"/>
    <w:rsid w:val="00CB4A22"/>
    <w:rsid w:val="00CB4C0C"/>
    <w:rsid w:val="00CB4C19"/>
    <w:rsid w:val="00CB4E45"/>
    <w:rsid w:val="00CB4EDF"/>
    <w:rsid w:val="00CB5668"/>
    <w:rsid w:val="00CB5D7B"/>
    <w:rsid w:val="00CB6016"/>
    <w:rsid w:val="00CB60BA"/>
    <w:rsid w:val="00CB619C"/>
    <w:rsid w:val="00CB66BA"/>
    <w:rsid w:val="00CB66D2"/>
    <w:rsid w:val="00CB6DBD"/>
    <w:rsid w:val="00CB6E97"/>
    <w:rsid w:val="00CB6E9F"/>
    <w:rsid w:val="00CB74AD"/>
    <w:rsid w:val="00CB7778"/>
    <w:rsid w:val="00CB78C7"/>
    <w:rsid w:val="00CB79F9"/>
    <w:rsid w:val="00CB7A9B"/>
    <w:rsid w:val="00CB7C15"/>
    <w:rsid w:val="00CB7C30"/>
    <w:rsid w:val="00CB7D9A"/>
    <w:rsid w:val="00CB7E2A"/>
    <w:rsid w:val="00CB7F0D"/>
    <w:rsid w:val="00CC019C"/>
    <w:rsid w:val="00CC032F"/>
    <w:rsid w:val="00CC03A2"/>
    <w:rsid w:val="00CC048D"/>
    <w:rsid w:val="00CC052D"/>
    <w:rsid w:val="00CC0876"/>
    <w:rsid w:val="00CC08D2"/>
    <w:rsid w:val="00CC1028"/>
    <w:rsid w:val="00CC107C"/>
    <w:rsid w:val="00CC1123"/>
    <w:rsid w:val="00CC12D7"/>
    <w:rsid w:val="00CC1340"/>
    <w:rsid w:val="00CC18AF"/>
    <w:rsid w:val="00CC18ED"/>
    <w:rsid w:val="00CC1CD2"/>
    <w:rsid w:val="00CC1D6C"/>
    <w:rsid w:val="00CC2003"/>
    <w:rsid w:val="00CC22DC"/>
    <w:rsid w:val="00CC231B"/>
    <w:rsid w:val="00CC2A07"/>
    <w:rsid w:val="00CC35A6"/>
    <w:rsid w:val="00CC3783"/>
    <w:rsid w:val="00CC3BDB"/>
    <w:rsid w:val="00CC3F74"/>
    <w:rsid w:val="00CC4060"/>
    <w:rsid w:val="00CC4150"/>
    <w:rsid w:val="00CC4882"/>
    <w:rsid w:val="00CC53DA"/>
    <w:rsid w:val="00CC565E"/>
    <w:rsid w:val="00CC57BE"/>
    <w:rsid w:val="00CC59B0"/>
    <w:rsid w:val="00CC59C6"/>
    <w:rsid w:val="00CC5B5A"/>
    <w:rsid w:val="00CC5DE9"/>
    <w:rsid w:val="00CC5E57"/>
    <w:rsid w:val="00CC629E"/>
    <w:rsid w:val="00CC64CE"/>
    <w:rsid w:val="00CC65C9"/>
    <w:rsid w:val="00CC6602"/>
    <w:rsid w:val="00CC6A3F"/>
    <w:rsid w:val="00CC6AA6"/>
    <w:rsid w:val="00CC6B25"/>
    <w:rsid w:val="00CC769A"/>
    <w:rsid w:val="00CC77DB"/>
    <w:rsid w:val="00CC783D"/>
    <w:rsid w:val="00CC7C72"/>
    <w:rsid w:val="00CC7F16"/>
    <w:rsid w:val="00CD0741"/>
    <w:rsid w:val="00CD0785"/>
    <w:rsid w:val="00CD080F"/>
    <w:rsid w:val="00CD0998"/>
    <w:rsid w:val="00CD0BCB"/>
    <w:rsid w:val="00CD0DC0"/>
    <w:rsid w:val="00CD0E3B"/>
    <w:rsid w:val="00CD1079"/>
    <w:rsid w:val="00CD12EF"/>
    <w:rsid w:val="00CD16D0"/>
    <w:rsid w:val="00CD1C5F"/>
    <w:rsid w:val="00CD1CCF"/>
    <w:rsid w:val="00CD1D2D"/>
    <w:rsid w:val="00CD1EEF"/>
    <w:rsid w:val="00CD214B"/>
    <w:rsid w:val="00CD226A"/>
    <w:rsid w:val="00CD2291"/>
    <w:rsid w:val="00CD22C3"/>
    <w:rsid w:val="00CD23A5"/>
    <w:rsid w:val="00CD26BD"/>
    <w:rsid w:val="00CD2731"/>
    <w:rsid w:val="00CD27BE"/>
    <w:rsid w:val="00CD3177"/>
    <w:rsid w:val="00CD33DF"/>
    <w:rsid w:val="00CD356A"/>
    <w:rsid w:val="00CD37E3"/>
    <w:rsid w:val="00CD3862"/>
    <w:rsid w:val="00CD42B4"/>
    <w:rsid w:val="00CD4332"/>
    <w:rsid w:val="00CD4624"/>
    <w:rsid w:val="00CD4882"/>
    <w:rsid w:val="00CD4FAA"/>
    <w:rsid w:val="00CD50C6"/>
    <w:rsid w:val="00CD5390"/>
    <w:rsid w:val="00CD548B"/>
    <w:rsid w:val="00CD54F9"/>
    <w:rsid w:val="00CD56C4"/>
    <w:rsid w:val="00CD5887"/>
    <w:rsid w:val="00CD5A6F"/>
    <w:rsid w:val="00CD5CFE"/>
    <w:rsid w:val="00CD5E51"/>
    <w:rsid w:val="00CD6A1F"/>
    <w:rsid w:val="00CD6A5C"/>
    <w:rsid w:val="00CD6DF2"/>
    <w:rsid w:val="00CD768F"/>
    <w:rsid w:val="00CD77C3"/>
    <w:rsid w:val="00CD79CB"/>
    <w:rsid w:val="00CD7D1F"/>
    <w:rsid w:val="00CE0572"/>
    <w:rsid w:val="00CE08E8"/>
    <w:rsid w:val="00CE0B0B"/>
    <w:rsid w:val="00CE0B9A"/>
    <w:rsid w:val="00CE0C2C"/>
    <w:rsid w:val="00CE111D"/>
    <w:rsid w:val="00CE1511"/>
    <w:rsid w:val="00CE1783"/>
    <w:rsid w:val="00CE17DA"/>
    <w:rsid w:val="00CE1C22"/>
    <w:rsid w:val="00CE1D73"/>
    <w:rsid w:val="00CE203C"/>
    <w:rsid w:val="00CE2574"/>
    <w:rsid w:val="00CE2750"/>
    <w:rsid w:val="00CE287C"/>
    <w:rsid w:val="00CE28D1"/>
    <w:rsid w:val="00CE2C35"/>
    <w:rsid w:val="00CE2C70"/>
    <w:rsid w:val="00CE2CBC"/>
    <w:rsid w:val="00CE2FF7"/>
    <w:rsid w:val="00CE3072"/>
    <w:rsid w:val="00CE3554"/>
    <w:rsid w:val="00CE3897"/>
    <w:rsid w:val="00CE4067"/>
    <w:rsid w:val="00CE4257"/>
    <w:rsid w:val="00CE4625"/>
    <w:rsid w:val="00CE4B88"/>
    <w:rsid w:val="00CE4BFB"/>
    <w:rsid w:val="00CE4D68"/>
    <w:rsid w:val="00CE4DAC"/>
    <w:rsid w:val="00CE4EC0"/>
    <w:rsid w:val="00CE4F18"/>
    <w:rsid w:val="00CE4F48"/>
    <w:rsid w:val="00CE5297"/>
    <w:rsid w:val="00CE5EEC"/>
    <w:rsid w:val="00CE5F59"/>
    <w:rsid w:val="00CE62D9"/>
    <w:rsid w:val="00CE6348"/>
    <w:rsid w:val="00CE640B"/>
    <w:rsid w:val="00CE663A"/>
    <w:rsid w:val="00CE68F5"/>
    <w:rsid w:val="00CE6C02"/>
    <w:rsid w:val="00CE6C67"/>
    <w:rsid w:val="00CE6C9D"/>
    <w:rsid w:val="00CE6EF0"/>
    <w:rsid w:val="00CE6FAD"/>
    <w:rsid w:val="00CE7135"/>
    <w:rsid w:val="00CE75F4"/>
    <w:rsid w:val="00CE7863"/>
    <w:rsid w:val="00CE7ABC"/>
    <w:rsid w:val="00CE7BE3"/>
    <w:rsid w:val="00CE7C7B"/>
    <w:rsid w:val="00CE7F91"/>
    <w:rsid w:val="00CF0064"/>
    <w:rsid w:val="00CF036E"/>
    <w:rsid w:val="00CF09E4"/>
    <w:rsid w:val="00CF0BFA"/>
    <w:rsid w:val="00CF0C5D"/>
    <w:rsid w:val="00CF0DDE"/>
    <w:rsid w:val="00CF1404"/>
    <w:rsid w:val="00CF160D"/>
    <w:rsid w:val="00CF181F"/>
    <w:rsid w:val="00CF1B58"/>
    <w:rsid w:val="00CF1DEB"/>
    <w:rsid w:val="00CF1E90"/>
    <w:rsid w:val="00CF21F6"/>
    <w:rsid w:val="00CF23BE"/>
    <w:rsid w:val="00CF2A54"/>
    <w:rsid w:val="00CF303F"/>
    <w:rsid w:val="00CF34D5"/>
    <w:rsid w:val="00CF35D0"/>
    <w:rsid w:val="00CF3732"/>
    <w:rsid w:val="00CF38FD"/>
    <w:rsid w:val="00CF3FDA"/>
    <w:rsid w:val="00CF46F7"/>
    <w:rsid w:val="00CF48E3"/>
    <w:rsid w:val="00CF4B0D"/>
    <w:rsid w:val="00CF4C93"/>
    <w:rsid w:val="00CF4FC1"/>
    <w:rsid w:val="00CF52BA"/>
    <w:rsid w:val="00CF59B9"/>
    <w:rsid w:val="00CF5D32"/>
    <w:rsid w:val="00CF5E0F"/>
    <w:rsid w:val="00CF5F3C"/>
    <w:rsid w:val="00CF63DA"/>
    <w:rsid w:val="00CF6414"/>
    <w:rsid w:val="00CF64D4"/>
    <w:rsid w:val="00CF65EB"/>
    <w:rsid w:val="00CF662F"/>
    <w:rsid w:val="00CF6A6A"/>
    <w:rsid w:val="00CF6C00"/>
    <w:rsid w:val="00CF6D29"/>
    <w:rsid w:val="00CF6F6A"/>
    <w:rsid w:val="00CF7A18"/>
    <w:rsid w:val="00CF7C27"/>
    <w:rsid w:val="00CF7D7B"/>
    <w:rsid w:val="00CF7EE2"/>
    <w:rsid w:val="00D0000D"/>
    <w:rsid w:val="00D00049"/>
    <w:rsid w:val="00D0013D"/>
    <w:rsid w:val="00D00298"/>
    <w:rsid w:val="00D00547"/>
    <w:rsid w:val="00D00584"/>
    <w:rsid w:val="00D005E3"/>
    <w:rsid w:val="00D006AB"/>
    <w:rsid w:val="00D007E8"/>
    <w:rsid w:val="00D008E9"/>
    <w:rsid w:val="00D00971"/>
    <w:rsid w:val="00D00B3D"/>
    <w:rsid w:val="00D00B61"/>
    <w:rsid w:val="00D00C11"/>
    <w:rsid w:val="00D00C2B"/>
    <w:rsid w:val="00D00FA4"/>
    <w:rsid w:val="00D01265"/>
    <w:rsid w:val="00D012FA"/>
    <w:rsid w:val="00D01306"/>
    <w:rsid w:val="00D0134E"/>
    <w:rsid w:val="00D01416"/>
    <w:rsid w:val="00D01428"/>
    <w:rsid w:val="00D015A9"/>
    <w:rsid w:val="00D015DB"/>
    <w:rsid w:val="00D0188C"/>
    <w:rsid w:val="00D01ADC"/>
    <w:rsid w:val="00D01F82"/>
    <w:rsid w:val="00D0204E"/>
    <w:rsid w:val="00D023FB"/>
    <w:rsid w:val="00D0274D"/>
    <w:rsid w:val="00D027B1"/>
    <w:rsid w:val="00D02E78"/>
    <w:rsid w:val="00D03439"/>
    <w:rsid w:val="00D035F6"/>
    <w:rsid w:val="00D0361F"/>
    <w:rsid w:val="00D03940"/>
    <w:rsid w:val="00D03DBB"/>
    <w:rsid w:val="00D03EC1"/>
    <w:rsid w:val="00D03ECF"/>
    <w:rsid w:val="00D0476B"/>
    <w:rsid w:val="00D04960"/>
    <w:rsid w:val="00D04FF1"/>
    <w:rsid w:val="00D0520D"/>
    <w:rsid w:val="00D05220"/>
    <w:rsid w:val="00D0574A"/>
    <w:rsid w:val="00D0599A"/>
    <w:rsid w:val="00D05AA2"/>
    <w:rsid w:val="00D05B3F"/>
    <w:rsid w:val="00D05BF6"/>
    <w:rsid w:val="00D05D72"/>
    <w:rsid w:val="00D0602B"/>
    <w:rsid w:val="00D060FE"/>
    <w:rsid w:val="00D0630E"/>
    <w:rsid w:val="00D06671"/>
    <w:rsid w:val="00D067E5"/>
    <w:rsid w:val="00D068CA"/>
    <w:rsid w:val="00D06967"/>
    <w:rsid w:val="00D06A7A"/>
    <w:rsid w:val="00D06BE5"/>
    <w:rsid w:val="00D06CD0"/>
    <w:rsid w:val="00D070E9"/>
    <w:rsid w:val="00D07311"/>
    <w:rsid w:val="00D07B8D"/>
    <w:rsid w:val="00D07EC7"/>
    <w:rsid w:val="00D104C3"/>
    <w:rsid w:val="00D106D4"/>
    <w:rsid w:val="00D1073F"/>
    <w:rsid w:val="00D107C8"/>
    <w:rsid w:val="00D10AA6"/>
    <w:rsid w:val="00D10D15"/>
    <w:rsid w:val="00D10F15"/>
    <w:rsid w:val="00D10FDD"/>
    <w:rsid w:val="00D1105B"/>
    <w:rsid w:val="00D11180"/>
    <w:rsid w:val="00D115AF"/>
    <w:rsid w:val="00D1188B"/>
    <w:rsid w:val="00D1193B"/>
    <w:rsid w:val="00D11BDB"/>
    <w:rsid w:val="00D11C97"/>
    <w:rsid w:val="00D1217E"/>
    <w:rsid w:val="00D12267"/>
    <w:rsid w:val="00D124E6"/>
    <w:rsid w:val="00D1260D"/>
    <w:rsid w:val="00D12792"/>
    <w:rsid w:val="00D12D00"/>
    <w:rsid w:val="00D12E45"/>
    <w:rsid w:val="00D12E7C"/>
    <w:rsid w:val="00D12FDA"/>
    <w:rsid w:val="00D13833"/>
    <w:rsid w:val="00D13ABD"/>
    <w:rsid w:val="00D13C0D"/>
    <w:rsid w:val="00D13DD5"/>
    <w:rsid w:val="00D13EFE"/>
    <w:rsid w:val="00D1445D"/>
    <w:rsid w:val="00D14772"/>
    <w:rsid w:val="00D1487D"/>
    <w:rsid w:val="00D14B9F"/>
    <w:rsid w:val="00D14E18"/>
    <w:rsid w:val="00D14E25"/>
    <w:rsid w:val="00D15116"/>
    <w:rsid w:val="00D1563C"/>
    <w:rsid w:val="00D1579D"/>
    <w:rsid w:val="00D157B6"/>
    <w:rsid w:val="00D159B1"/>
    <w:rsid w:val="00D15C6E"/>
    <w:rsid w:val="00D15DD5"/>
    <w:rsid w:val="00D15FF5"/>
    <w:rsid w:val="00D16251"/>
    <w:rsid w:val="00D16652"/>
    <w:rsid w:val="00D166B8"/>
    <w:rsid w:val="00D16A5C"/>
    <w:rsid w:val="00D17285"/>
    <w:rsid w:val="00D1745B"/>
    <w:rsid w:val="00D17B0A"/>
    <w:rsid w:val="00D20226"/>
    <w:rsid w:val="00D202B6"/>
    <w:rsid w:val="00D202E5"/>
    <w:rsid w:val="00D203AC"/>
    <w:rsid w:val="00D2086B"/>
    <w:rsid w:val="00D20C79"/>
    <w:rsid w:val="00D21340"/>
    <w:rsid w:val="00D218F4"/>
    <w:rsid w:val="00D2195C"/>
    <w:rsid w:val="00D21A52"/>
    <w:rsid w:val="00D21C93"/>
    <w:rsid w:val="00D21D19"/>
    <w:rsid w:val="00D21ECB"/>
    <w:rsid w:val="00D2205E"/>
    <w:rsid w:val="00D220E0"/>
    <w:rsid w:val="00D228D3"/>
    <w:rsid w:val="00D22A8D"/>
    <w:rsid w:val="00D22BF9"/>
    <w:rsid w:val="00D22CC0"/>
    <w:rsid w:val="00D23B5B"/>
    <w:rsid w:val="00D240EB"/>
    <w:rsid w:val="00D246AE"/>
    <w:rsid w:val="00D246FA"/>
    <w:rsid w:val="00D24E68"/>
    <w:rsid w:val="00D25169"/>
    <w:rsid w:val="00D253BA"/>
    <w:rsid w:val="00D255A0"/>
    <w:rsid w:val="00D256C4"/>
    <w:rsid w:val="00D257DE"/>
    <w:rsid w:val="00D25E6C"/>
    <w:rsid w:val="00D260CE"/>
    <w:rsid w:val="00D26275"/>
    <w:rsid w:val="00D26361"/>
    <w:rsid w:val="00D26588"/>
    <w:rsid w:val="00D26825"/>
    <w:rsid w:val="00D26EF1"/>
    <w:rsid w:val="00D270B8"/>
    <w:rsid w:val="00D271F5"/>
    <w:rsid w:val="00D27448"/>
    <w:rsid w:val="00D27697"/>
    <w:rsid w:val="00D2787B"/>
    <w:rsid w:val="00D27BDE"/>
    <w:rsid w:val="00D27E87"/>
    <w:rsid w:val="00D303BB"/>
    <w:rsid w:val="00D305B7"/>
    <w:rsid w:val="00D306DF"/>
    <w:rsid w:val="00D31137"/>
    <w:rsid w:val="00D313FD"/>
    <w:rsid w:val="00D314F8"/>
    <w:rsid w:val="00D31681"/>
    <w:rsid w:val="00D31888"/>
    <w:rsid w:val="00D31F8C"/>
    <w:rsid w:val="00D3204E"/>
    <w:rsid w:val="00D324B6"/>
    <w:rsid w:val="00D32603"/>
    <w:rsid w:val="00D3276B"/>
    <w:rsid w:val="00D327C4"/>
    <w:rsid w:val="00D32FF2"/>
    <w:rsid w:val="00D3320A"/>
    <w:rsid w:val="00D3336B"/>
    <w:rsid w:val="00D33480"/>
    <w:rsid w:val="00D336AE"/>
    <w:rsid w:val="00D337CC"/>
    <w:rsid w:val="00D33C96"/>
    <w:rsid w:val="00D33DC1"/>
    <w:rsid w:val="00D33EA6"/>
    <w:rsid w:val="00D33F61"/>
    <w:rsid w:val="00D3409F"/>
    <w:rsid w:val="00D34110"/>
    <w:rsid w:val="00D347AA"/>
    <w:rsid w:val="00D34B84"/>
    <w:rsid w:val="00D34B97"/>
    <w:rsid w:val="00D34F5D"/>
    <w:rsid w:val="00D34F9E"/>
    <w:rsid w:val="00D34FD6"/>
    <w:rsid w:val="00D355E1"/>
    <w:rsid w:val="00D35642"/>
    <w:rsid w:val="00D35666"/>
    <w:rsid w:val="00D35720"/>
    <w:rsid w:val="00D35761"/>
    <w:rsid w:val="00D35FE2"/>
    <w:rsid w:val="00D360C2"/>
    <w:rsid w:val="00D36214"/>
    <w:rsid w:val="00D367BD"/>
    <w:rsid w:val="00D36B1D"/>
    <w:rsid w:val="00D36B4D"/>
    <w:rsid w:val="00D36DB9"/>
    <w:rsid w:val="00D36F9E"/>
    <w:rsid w:val="00D37699"/>
    <w:rsid w:val="00D37995"/>
    <w:rsid w:val="00D37BD3"/>
    <w:rsid w:val="00D37E43"/>
    <w:rsid w:val="00D404E5"/>
    <w:rsid w:val="00D406A8"/>
    <w:rsid w:val="00D40701"/>
    <w:rsid w:val="00D40711"/>
    <w:rsid w:val="00D4157D"/>
    <w:rsid w:val="00D416C8"/>
    <w:rsid w:val="00D41895"/>
    <w:rsid w:val="00D419B0"/>
    <w:rsid w:val="00D41B99"/>
    <w:rsid w:val="00D41F32"/>
    <w:rsid w:val="00D41FCA"/>
    <w:rsid w:val="00D4201C"/>
    <w:rsid w:val="00D423D5"/>
    <w:rsid w:val="00D4264D"/>
    <w:rsid w:val="00D4286E"/>
    <w:rsid w:val="00D4307B"/>
    <w:rsid w:val="00D431E0"/>
    <w:rsid w:val="00D4351E"/>
    <w:rsid w:val="00D4360C"/>
    <w:rsid w:val="00D43736"/>
    <w:rsid w:val="00D43A6F"/>
    <w:rsid w:val="00D43BFF"/>
    <w:rsid w:val="00D43F31"/>
    <w:rsid w:val="00D44747"/>
    <w:rsid w:val="00D44CC7"/>
    <w:rsid w:val="00D455D0"/>
    <w:rsid w:val="00D45732"/>
    <w:rsid w:val="00D459AA"/>
    <w:rsid w:val="00D45A9A"/>
    <w:rsid w:val="00D45B37"/>
    <w:rsid w:val="00D45B8C"/>
    <w:rsid w:val="00D45BFC"/>
    <w:rsid w:val="00D45C3E"/>
    <w:rsid w:val="00D45D76"/>
    <w:rsid w:val="00D45D8D"/>
    <w:rsid w:val="00D45EDD"/>
    <w:rsid w:val="00D45F2C"/>
    <w:rsid w:val="00D46238"/>
    <w:rsid w:val="00D46249"/>
    <w:rsid w:val="00D46C7F"/>
    <w:rsid w:val="00D46EF7"/>
    <w:rsid w:val="00D46F2D"/>
    <w:rsid w:val="00D475A8"/>
    <w:rsid w:val="00D476E1"/>
    <w:rsid w:val="00D5020A"/>
    <w:rsid w:val="00D50873"/>
    <w:rsid w:val="00D50BFF"/>
    <w:rsid w:val="00D50D1D"/>
    <w:rsid w:val="00D511E6"/>
    <w:rsid w:val="00D51214"/>
    <w:rsid w:val="00D51328"/>
    <w:rsid w:val="00D514C4"/>
    <w:rsid w:val="00D515C5"/>
    <w:rsid w:val="00D515DE"/>
    <w:rsid w:val="00D51732"/>
    <w:rsid w:val="00D51BA1"/>
    <w:rsid w:val="00D51BE5"/>
    <w:rsid w:val="00D51D74"/>
    <w:rsid w:val="00D521AA"/>
    <w:rsid w:val="00D52204"/>
    <w:rsid w:val="00D5243B"/>
    <w:rsid w:val="00D524F4"/>
    <w:rsid w:val="00D524FE"/>
    <w:rsid w:val="00D52794"/>
    <w:rsid w:val="00D52797"/>
    <w:rsid w:val="00D52806"/>
    <w:rsid w:val="00D52830"/>
    <w:rsid w:val="00D533F6"/>
    <w:rsid w:val="00D535B8"/>
    <w:rsid w:val="00D536C3"/>
    <w:rsid w:val="00D536D0"/>
    <w:rsid w:val="00D539FC"/>
    <w:rsid w:val="00D53D55"/>
    <w:rsid w:val="00D53F5A"/>
    <w:rsid w:val="00D53F8A"/>
    <w:rsid w:val="00D5430A"/>
    <w:rsid w:val="00D54319"/>
    <w:rsid w:val="00D545DE"/>
    <w:rsid w:val="00D54606"/>
    <w:rsid w:val="00D54752"/>
    <w:rsid w:val="00D54ACB"/>
    <w:rsid w:val="00D54BE5"/>
    <w:rsid w:val="00D54D7C"/>
    <w:rsid w:val="00D54E8C"/>
    <w:rsid w:val="00D54F0C"/>
    <w:rsid w:val="00D550BB"/>
    <w:rsid w:val="00D556F2"/>
    <w:rsid w:val="00D5575D"/>
    <w:rsid w:val="00D55C32"/>
    <w:rsid w:val="00D55CD7"/>
    <w:rsid w:val="00D55E6D"/>
    <w:rsid w:val="00D5611B"/>
    <w:rsid w:val="00D5623B"/>
    <w:rsid w:val="00D563A5"/>
    <w:rsid w:val="00D563BE"/>
    <w:rsid w:val="00D56529"/>
    <w:rsid w:val="00D56584"/>
    <w:rsid w:val="00D5664A"/>
    <w:rsid w:val="00D5670C"/>
    <w:rsid w:val="00D56968"/>
    <w:rsid w:val="00D56974"/>
    <w:rsid w:val="00D56AC6"/>
    <w:rsid w:val="00D56E20"/>
    <w:rsid w:val="00D56EAD"/>
    <w:rsid w:val="00D57A30"/>
    <w:rsid w:val="00D57D63"/>
    <w:rsid w:val="00D60181"/>
    <w:rsid w:val="00D60403"/>
    <w:rsid w:val="00D6047E"/>
    <w:rsid w:val="00D607B4"/>
    <w:rsid w:val="00D60846"/>
    <w:rsid w:val="00D60A2B"/>
    <w:rsid w:val="00D60C87"/>
    <w:rsid w:val="00D60C92"/>
    <w:rsid w:val="00D6108C"/>
    <w:rsid w:val="00D61097"/>
    <w:rsid w:val="00D611FD"/>
    <w:rsid w:val="00D61284"/>
    <w:rsid w:val="00D61481"/>
    <w:rsid w:val="00D615C8"/>
    <w:rsid w:val="00D61A1B"/>
    <w:rsid w:val="00D61B35"/>
    <w:rsid w:val="00D61D38"/>
    <w:rsid w:val="00D61D71"/>
    <w:rsid w:val="00D61ED9"/>
    <w:rsid w:val="00D622B4"/>
    <w:rsid w:val="00D622EB"/>
    <w:rsid w:val="00D626F6"/>
    <w:rsid w:val="00D627CE"/>
    <w:rsid w:val="00D62991"/>
    <w:rsid w:val="00D62D45"/>
    <w:rsid w:val="00D63C24"/>
    <w:rsid w:val="00D63E4E"/>
    <w:rsid w:val="00D64053"/>
    <w:rsid w:val="00D64320"/>
    <w:rsid w:val="00D64383"/>
    <w:rsid w:val="00D64550"/>
    <w:rsid w:val="00D64890"/>
    <w:rsid w:val="00D64EE5"/>
    <w:rsid w:val="00D6565A"/>
    <w:rsid w:val="00D65AE1"/>
    <w:rsid w:val="00D65BC4"/>
    <w:rsid w:val="00D65DE5"/>
    <w:rsid w:val="00D661F9"/>
    <w:rsid w:val="00D6627C"/>
    <w:rsid w:val="00D66390"/>
    <w:rsid w:val="00D66589"/>
    <w:rsid w:val="00D66743"/>
    <w:rsid w:val="00D66A00"/>
    <w:rsid w:val="00D66B21"/>
    <w:rsid w:val="00D66EE5"/>
    <w:rsid w:val="00D66FB3"/>
    <w:rsid w:val="00D67261"/>
    <w:rsid w:val="00D67544"/>
    <w:rsid w:val="00D6763E"/>
    <w:rsid w:val="00D6777E"/>
    <w:rsid w:val="00D679A0"/>
    <w:rsid w:val="00D67A84"/>
    <w:rsid w:val="00D67CC1"/>
    <w:rsid w:val="00D67CEB"/>
    <w:rsid w:val="00D67D93"/>
    <w:rsid w:val="00D7024B"/>
    <w:rsid w:val="00D702D8"/>
    <w:rsid w:val="00D707DF"/>
    <w:rsid w:val="00D70B65"/>
    <w:rsid w:val="00D710BB"/>
    <w:rsid w:val="00D712B8"/>
    <w:rsid w:val="00D7151B"/>
    <w:rsid w:val="00D716E9"/>
    <w:rsid w:val="00D71B9B"/>
    <w:rsid w:val="00D71E3A"/>
    <w:rsid w:val="00D71F09"/>
    <w:rsid w:val="00D71F56"/>
    <w:rsid w:val="00D72071"/>
    <w:rsid w:val="00D7215C"/>
    <w:rsid w:val="00D7240F"/>
    <w:rsid w:val="00D72580"/>
    <w:rsid w:val="00D72A4E"/>
    <w:rsid w:val="00D72B81"/>
    <w:rsid w:val="00D730BD"/>
    <w:rsid w:val="00D7389B"/>
    <w:rsid w:val="00D73E78"/>
    <w:rsid w:val="00D73F5A"/>
    <w:rsid w:val="00D74249"/>
    <w:rsid w:val="00D74467"/>
    <w:rsid w:val="00D7448A"/>
    <w:rsid w:val="00D7476E"/>
    <w:rsid w:val="00D748C6"/>
    <w:rsid w:val="00D74BA3"/>
    <w:rsid w:val="00D75589"/>
    <w:rsid w:val="00D75671"/>
    <w:rsid w:val="00D757CC"/>
    <w:rsid w:val="00D759E4"/>
    <w:rsid w:val="00D75A52"/>
    <w:rsid w:val="00D75CAD"/>
    <w:rsid w:val="00D75F84"/>
    <w:rsid w:val="00D761A4"/>
    <w:rsid w:val="00D7626B"/>
    <w:rsid w:val="00D7628C"/>
    <w:rsid w:val="00D762A3"/>
    <w:rsid w:val="00D764DB"/>
    <w:rsid w:val="00D76705"/>
    <w:rsid w:val="00D76889"/>
    <w:rsid w:val="00D76A0B"/>
    <w:rsid w:val="00D76A12"/>
    <w:rsid w:val="00D76A91"/>
    <w:rsid w:val="00D77240"/>
    <w:rsid w:val="00D772F1"/>
    <w:rsid w:val="00D77B67"/>
    <w:rsid w:val="00D77BEA"/>
    <w:rsid w:val="00D8071F"/>
    <w:rsid w:val="00D807F4"/>
    <w:rsid w:val="00D80F10"/>
    <w:rsid w:val="00D810F9"/>
    <w:rsid w:val="00D81488"/>
    <w:rsid w:val="00D8173B"/>
    <w:rsid w:val="00D81CF5"/>
    <w:rsid w:val="00D81E29"/>
    <w:rsid w:val="00D81EE6"/>
    <w:rsid w:val="00D820C6"/>
    <w:rsid w:val="00D82171"/>
    <w:rsid w:val="00D8273E"/>
    <w:rsid w:val="00D827AA"/>
    <w:rsid w:val="00D82E8F"/>
    <w:rsid w:val="00D83075"/>
    <w:rsid w:val="00D8376B"/>
    <w:rsid w:val="00D839CC"/>
    <w:rsid w:val="00D83D64"/>
    <w:rsid w:val="00D84279"/>
    <w:rsid w:val="00D842FF"/>
    <w:rsid w:val="00D84740"/>
    <w:rsid w:val="00D848AF"/>
    <w:rsid w:val="00D84935"/>
    <w:rsid w:val="00D84A9D"/>
    <w:rsid w:val="00D84B33"/>
    <w:rsid w:val="00D84C66"/>
    <w:rsid w:val="00D84FD2"/>
    <w:rsid w:val="00D85098"/>
    <w:rsid w:val="00D85150"/>
    <w:rsid w:val="00D851DF"/>
    <w:rsid w:val="00D8560A"/>
    <w:rsid w:val="00D85673"/>
    <w:rsid w:val="00D8582C"/>
    <w:rsid w:val="00D859AE"/>
    <w:rsid w:val="00D85D96"/>
    <w:rsid w:val="00D85EF1"/>
    <w:rsid w:val="00D863DE"/>
    <w:rsid w:val="00D864DD"/>
    <w:rsid w:val="00D86839"/>
    <w:rsid w:val="00D86CFC"/>
    <w:rsid w:val="00D86FDE"/>
    <w:rsid w:val="00D87146"/>
    <w:rsid w:val="00D875CD"/>
    <w:rsid w:val="00D877D9"/>
    <w:rsid w:val="00D87C19"/>
    <w:rsid w:val="00D87E91"/>
    <w:rsid w:val="00D87F4A"/>
    <w:rsid w:val="00D87F4B"/>
    <w:rsid w:val="00D90012"/>
    <w:rsid w:val="00D90284"/>
    <w:rsid w:val="00D90539"/>
    <w:rsid w:val="00D90583"/>
    <w:rsid w:val="00D90CFE"/>
    <w:rsid w:val="00D90F40"/>
    <w:rsid w:val="00D91368"/>
    <w:rsid w:val="00D91879"/>
    <w:rsid w:val="00D91A1F"/>
    <w:rsid w:val="00D92353"/>
    <w:rsid w:val="00D92388"/>
    <w:rsid w:val="00D92979"/>
    <w:rsid w:val="00D92BD6"/>
    <w:rsid w:val="00D92C59"/>
    <w:rsid w:val="00D92E50"/>
    <w:rsid w:val="00D92FBC"/>
    <w:rsid w:val="00D93176"/>
    <w:rsid w:val="00D931BD"/>
    <w:rsid w:val="00D931F5"/>
    <w:rsid w:val="00D933DD"/>
    <w:rsid w:val="00D935F9"/>
    <w:rsid w:val="00D93614"/>
    <w:rsid w:val="00D93ADF"/>
    <w:rsid w:val="00D93E1B"/>
    <w:rsid w:val="00D93E29"/>
    <w:rsid w:val="00D94A30"/>
    <w:rsid w:val="00D95158"/>
    <w:rsid w:val="00D95AC8"/>
    <w:rsid w:val="00D95D44"/>
    <w:rsid w:val="00D95EEE"/>
    <w:rsid w:val="00D95F12"/>
    <w:rsid w:val="00D95F28"/>
    <w:rsid w:val="00D96477"/>
    <w:rsid w:val="00D964BD"/>
    <w:rsid w:val="00D967C7"/>
    <w:rsid w:val="00D96810"/>
    <w:rsid w:val="00D96E21"/>
    <w:rsid w:val="00D9735D"/>
    <w:rsid w:val="00D97C30"/>
    <w:rsid w:val="00D97D06"/>
    <w:rsid w:val="00DA0770"/>
    <w:rsid w:val="00DA079B"/>
    <w:rsid w:val="00DA087B"/>
    <w:rsid w:val="00DA0E3A"/>
    <w:rsid w:val="00DA10CD"/>
    <w:rsid w:val="00DA1317"/>
    <w:rsid w:val="00DA1905"/>
    <w:rsid w:val="00DA19D1"/>
    <w:rsid w:val="00DA1BCA"/>
    <w:rsid w:val="00DA1EA9"/>
    <w:rsid w:val="00DA26D9"/>
    <w:rsid w:val="00DA2741"/>
    <w:rsid w:val="00DA275D"/>
    <w:rsid w:val="00DA2C4F"/>
    <w:rsid w:val="00DA33C9"/>
    <w:rsid w:val="00DA3735"/>
    <w:rsid w:val="00DA379C"/>
    <w:rsid w:val="00DA3D04"/>
    <w:rsid w:val="00DA3E68"/>
    <w:rsid w:val="00DA421F"/>
    <w:rsid w:val="00DA456A"/>
    <w:rsid w:val="00DA465E"/>
    <w:rsid w:val="00DA4A8D"/>
    <w:rsid w:val="00DA4F51"/>
    <w:rsid w:val="00DA507A"/>
    <w:rsid w:val="00DA5082"/>
    <w:rsid w:val="00DA55C5"/>
    <w:rsid w:val="00DA575C"/>
    <w:rsid w:val="00DA5C48"/>
    <w:rsid w:val="00DA5E3B"/>
    <w:rsid w:val="00DA62C8"/>
    <w:rsid w:val="00DA63E5"/>
    <w:rsid w:val="00DA6645"/>
    <w:rsid w:val="00DA6A20"/>
    <w:rsid w:val="00DA6C56"/>
    <w:rsid w:val="00DA6F91"/>
    <w:rsid w:val="00DA7077"/>
    <w:rsid w:val="00DA7306"/>
    <w:rsid w:val="00DA7793"/>
    <w:rsid w:val="00DA7949"/>
    <w:rsid w:val="00DA7C63"/>
    <w:rsid w:val="00DA7E1E"/>
    <w:rsid w:val="00DA7E50"/>
    <w:rsid w:val="00DB0211"/>
    <w:rsid w:val="00DB0556"/>
    <w:rsid w:val="00DB06C8"/>
    <w:rsid w:val="00DB10BC"/>
    <w:rsid w:val="00DB12F8"/>
    <w:rsid w:val="00DB13AE"/>
    <w:rsid w:val="00DB18AD"/>
    <w:rsid w:val="00DB1905"/>
    <w:rsid w:val="00DB1934"/>
    <w:rsid w:val="00DB1A79"/>
    <w:rsid w:val="00DB2485"/>
    <w:rsid w:val="00DB2490"/>
    <w:rsid w:val="00DB24EE"/>
    <w:rsid w:val="00DB260E"/>
    <w:rsid w:val="00DB2D64"/>
    <w:rsid w:val="00DB2E9B"/>
    <w:rsid w:val="00DB3042"/>
    <w:rsid w:val="00DB3244"/>
    <w:rsid w:val="00DB3815"/>
    <w:rsid w:val="00DB397D"/>
    <w:rsid w:val="00DB3C76"/>
    <w:rsid w:val="00DB3D1B"/>
    <w:rsid w:val="00DB3DFF"/>
    <w:rsid w:val="00DB4019"/>
    <w:rsid w:val="00DB419D"/>
    <w:rsid w:val="00DB4303"/>
    <w:rsid w:val="00DB455F"/>
    <w:rsid w:val="00DB4616"/>
    <w:rsid w:val="00DB4C74"/>
    <w:rsid w:val="00DB4F50"/>
    <w:rsid w:val="00DB4FEC"/>
    <w:rsid w:val="00DB5030"/>
    <w:rsid w:val="00DB507C"/>
    <w:rsid w:val="00DB528F"/>
    <w:rsid w:val="00DB529A"/>
    <w:rsid w:val="00DB547E"/>
    <w:rsid w:val="00DB57BC"/>
    <w:rsid w:val="00DB5E84"/>
    <w:rsid w:val="00DB5FFD"/>
    <w:rsid w:val="00DB6201"/>
    <w:rsid w:val="00DB65A9"/>
    <w:rsid w:val="00DB68B6"/>
    <w:rsid w:val="00DB68B8"/>
    <w:rsid w:val="00DB6939"/>
    <w:rsid w:val="00DB6AD5"/>
    <w:rsid w:val="00DB6DDC"/>
    <w:rsid w:val="00DB6E4E"/>
    <w:rsid w:val="00DB722B"/>
    <w:rsid w:val="00DB742D"/>
    <w:rsid w:val="00DB75DC"/>
    <w:rsid w:val="00DB76AD"/>
    <w:rsid w:val="00DB7CE2"/>
    <w:rsid w:val="00DB7F44"/>
    <w:rsid w:val="00DC020C"/>
    <w:rsid w:val="00DC0EEC"/>
    <w:rsid w:val="00DC1025"/>
    <w:rsid w:val="00DC125C"/>
    <w:rsid w:val="00DC1A23"/>
    <w:rsid w:val="00DC1ECC"/>
    <w:rsid w:val="00DC1FE8"/>
    <w:rsid w:val="00DC2033"/>
    <w:rsid w:val="00DC2D38"/>
    <w:rsid w:val="00DC2E7C"/>
    <w:rsid w:val="00DC30E1"/>
    <w:rsid w:val="00DC33ED"/>
    <w:rsid w:val="00DC347C"/>
    <w:rsid w:val="00DC3668"/>
    <w:rsid w:val="00DC3ECD"/>
    <w:rsid w:val="00DC41B2"/>
    <w:rsid w:val="00DC45CC"/>
    <w:rsid w:val="00DC4A5C"/>
    <w:rsid w:val="00DC4A8A"/>
    <w:rsid w:val="00DC4E09"/>
    <w:rsid w:val="00DC5049"/>
    <w:rsid w:val="00DC5095"/>
    <w:rsid w:val="00DC5099"/>
    <w:rsid w:val="00DC5199"/>
    <w:rsid w:val="00DC5306"/>
    <w:rsid w:val="00DC53F1"/>
    <w:rsid w:val="00DC542B"/>
    <w:rsid w:val="00DC5698"/>
    <w:rsid w:val="00DC5A4B"/>
    <w:rsid w:val="00DC5CA7"/>
    <w:rsid w:val="00DC5E66"/>
    <w:rsid w:val="00DC5F18"/>
    <w:rsid w:val="00DC631A"/>
    <w:rsid w:val="00DC63A6"/>
    <w:rsid w:val="00DC657F"/>
    <w:rsid w:val="00DC6635"/>
    <w:rsid w:val="00DC6BA6"/>
    <w:rsid w:val="00DC6CF7"/>
    <w:rsid w:val="00DC6D72"/>
    <w:rsid w:val="00DC6E49"/>
    <w:rsid w:val="00DC6E85"/>
    <w:rsid w:val="00DC6F97"/>
    <w:rsid w:val="00DC7135"/>
    <w:rsid w:val="00DC72E6"/>
    <w:rsid w:val="00DC7592"/>
    <w:rsid w:val="00DC782C"/>
    <w:rsid w:val="00DC785F"/>
    <w:rsid w:val="00DC787A"/>
    <w:rsid w:val="00DC796E"/>
    <w:rsid w:val="00DC7A19"/>
    <w:rsid w:val="00DC7BB4"/>
    <w:rsid w:val="00DC7C8F"/>
    <w:rsid w:val="00DD009A"/>
    <w:rsid w:val="00DD0671"/>
    <w:rsid w:val="00DD0916"/>
    <w:rsid w:val="00DD094D"/>
    <w:rsid w:val="00DD0A5D"/>
    <w:rsid w:val="00DD1317"/>
    <w:rsid w:val="00DD1626"/>
    <w:rsid w:val="00DD1ABA"/>
    <w:rsid w:val="00DD1BC7"/>
    <w:rsid w:val="00DD1EE4"/>
    <w:rsid w:val="00DD2495"/>
    <w:rsid w:val="00DD2702"/>
    <w:rsid w:val="00DD2B20"/>
    <w:rsid w:val="00DD2DF7"/>
    <w:rsid w:val="00DD2E18"/>
    <w:rsid w:val="00DD2F06"/>
    <w:rsid w:val="00DD326C"/>
    <w:rsid w:val="00DD3413"/>
    <w:rsid w:val="00DD383C"/>
    <w:rsid w:val="00DD38A2"/>
    <w:rsid w:val="00DD4002"/>
    <w:rsid w:val="00DD466D"/>
    <w:rsid w:val="00DD46C7"/>
    <w:rsid w:val="00DD470C"/>
    <w:rsid w:val="00DD48C7"/>
    <w:rsid w:val="00DD4916"/>
    <w:rsid w:val="00DD4C16"/>
    <w:rsid w:val="00DD4C94"/>
    <w:rsid w:val="00DD5029"/>
    <w:rsid w:val="00DD521A"/>
    <w:rsid w:val="00DD56CF"/>
    <w:rsid w:val="00DD59B4"/>
    <w:rsid w:val="00DD5A93"/>
    <w:rsid w:val="00DD5BFC"/>
    <w:rsid w:val="00DD5E35"/>
    <w:rsid w:val="00DD5F98"/>
    <w:rsid w:val="00DD61BC"/>
    <w:rsid w:val="00DD66C9"/>
    <w:rsid w:val="00DD6D12"/>
    <w:rsid w:val="00DD6E8A"/>
    <w:rsid w:val="00DD70BD"/>
    <w:rsid w:val="00DD724A"/>
    <w:rsid w:val="00DD7510"/>
    <w:rsid w:val="00DD7614"/>
    <w:rsid w:val="00DD77C2"/>
    <w:rsid w:val="00DD79A9"/>
    <w:rsid w:val="00DD7B38"/>
    <w:rsid w:val="00DD7BE4"/>
    <w:rsid w:val="00DD7C17"/>
    <w:rsid w:val="00DD7DA8"/>
    <w:rsid w:val="00DD7EF2"/>
    <w:rsid w:val="00DE059D"/>
    <w:rsid w:val="00DE0CCC"/>
    <w:rsid w:val="00DE0EB7"/>
    <w:rsid w:val="00DE1AA0"/>
    <w:rsid w:val="00DE260B"/>
    <w:rsid w:val="00DE2636"/>
    <w:rsid w:val="00DE288C"/>
    <w:rsid w:val="00DE2D2B"/>
    <w:rsid w:val="00DE2E5E"/>
    <w:rsid w:val="00DE2F79"/>
    <w:rsid w:val="00DE30E7"/>
    <w:rsid w:val="00DE32BE"/>
    <w:rsid w:val="00DE343E"/>
    <w:rsid w:val="00DE34B5"/>
    <w:rsid w:val="00DE366D"/>
    <w:rsid w:val="00DE36B7"/>
    <w:rsid w:val="00DE3906"/>
    <w:rsid w:val="00DE396F"/>
    <w:rsid w:val="00DE3A11"/>
    <w:rsid w:val="00DE4145"/>
    <w:rsid w:val="00DE4278"/>
    <w:rsid w:val="00DE4C9C"/>
    <w:rsid w:val="00DE5691"/>
    <w:rsid w:val="00DE5A27"/>
    <w:rsid w:val="00DE5B31"/>
    <w:rsid w:val="00DE5C13"/>
    <w:rsid w:val="00DE5D3A"/>
    <w:rsid w:val="00DE5E3C"/>
    <w:rsid w:val="00DE62FC"/>
    <w:rsid w:val="00DE65C5"/>
    <w:rsid w:val="00DE66FF"/>
    <w:rsid w:val="00DE682D"/>
    <w:rsid w:val="00DE6841"/>
    <w:rsid w:val="00DE71B5"/>
    <w:rsid w:val="00DE7307"/>
    <w:rsid w:val="00DE7894"/>
    <w:rsid w:val="00DE798B"/>
    <w:rsid w:val="00DE79D3"/>
    <w:rsid w:val="00DE79F8"/>
    <w:rsid w:val="00DE7D6D"/>
    <w:rsid w:val="00DF01B5"/>
    <w:rsid w:val="00DF025F"/>
    <w:rsid w:val="00DF045A"/>
    <w:rsid w:val="00DF05F5"/>
    <w:rsid w:val="00DF06C6"/>
    <w:rsid w:val="00DF0708"/>
    <w:rsid w:val="00DF0C28"/>
    <w:rsid w:val="00DF0D46"/>
    <w:rsid w:val="00DF11B5"/>
    <w:rsid w:val="00DF248C"/>
    <w:rsid w:val="00DF2520"/>
    <w:rsid w:val="00DF2648"/>
    <w:rsid w:val="00DF26AE"/>
    <w:rsid w:val="00DF293C"/>
    <w:rsid w:val="00DF3214"/>
    <w:rsid w:val="00DF3341"/>
    <w:rsid w:val="00DF3498"/>
    <w:rsid w:val="00DF36D3"/>
    <w:rsid w:val="00DF3E39"/>
    <w:rsid w:val="00DF4012"/>
    <w:rsid w:val="00DF420F"/>
    <w:rsid w:val="00DF448C"/>
    <w:rsid w:val="00DF45FA"/>
    <w:rsid w:val="00DF495B"/>
    <w:rsid w:val="00DF4A64"/>
    <w:rsid w:val="00DF4A65"/>
    <w:rsid w:val="00DF4D1C"/>
    <w:rsid w:val="00DF4E29"/>
    <w:rsid w:val="00DF4F4D"/>
    <w:rsid w:val="00DF5620"/>
    <w:rsid w:val="00DF579D"/>
    <w:rsid w:val="00DF5EA2"/>
    <w:rsid w:val="00DF5EBC"/>
    <w:rsid w:val="00DF62AB"/>
    <w:rsid w:val="00DF64E7"/>
    <w:rsid w:val="00DF65D9"/>
    <w:rsid w:val="00DF6B60"/>
    <w:rsid w:val="00DF6ECD"/>
    <w:rsid w:val="00DF6EF7"/>
    <w:rsid w:val="00DF7096"/>
    <w:rsid w:val="00DF71E7"/>
    <w:rsid w:val="00DF75C0"/>
    <w:rsid w:val="00DF7831"/>
    <w:rsid w:val="00DF78E7"/>
    <w:rsid w:val="00DF7ABF"/>
    <w:rsid w:val="00DF7B3E"/>
    <w:rsid w:val="00DF7DDB"/>
    <w:rsid w:val="00E0011B"/>
    <w:rsid w:val="00E00377"/>
    <w:rsid w:val="00E00A3E"/>
    <w:rsid w:val="00E00A48"/>
    <w:rsid w:val="00E00AB4"/>
    <w:rsid w:val="00E00E4E"/>
    <w:rsid w:val="00E00EEA"/>
    <w:rsid w:val="00E012C1"/>
    <w:rsid w:val="00E0142C"/>
    <w:rsid w:val="00E017EF"/>
    <w:rsid w:val="00E018D2"/>
    <w:rsid w:val="00E01A17"/>
    <w:rsid w:val="00E01AB3"/>
    <w:rsid w:val="00E01CBA"/>
    <w:rsid w:val="00E0205C"/>
    <w:rsid w:val="00E02175"/>
    <w:rsid w:val="00E02960"/>
    <w:rsid w:val="00E029B1"/>
    <w:rsid w:val="00E02A1C"/>
    <w:rsid w:val="00E02AEC"/>
    <w:rsid w:val="00E02FD0"/>
    <w:rsid w:val="00E0323D"/>
    <w:rsid w:val="00E0429C"/>
    <w:rsid w:val="00E0459D"/>
    <w:rsid w:val="00E047B0"/>
    <w:rsid w:val="00E04F91"/>
    <w:rsid w:val="00E0512F"/>
    <w:rsid w:val="00E05425"/>
    <w:rsid w:val="00E0573E"/>
    <w:rsid w:val="00E05744"/>
    <w:rsid w:val="00E05792"/>
    <w:rsid w:val="00E057C4"/>
    <w:rsid w:val="00E05B41"/>
    <w:rsid w:val="00E05DE8"/>
    <w:rsid w:val="00E06152"/>
    <w:rsid w:val="00E06208"/>
    <w:rsid w:val="00E06518"/>
    <w:rsid w:val="00E06826"/>
    <w:rsid w:val="00E06A2A"/>
    <w:rsid w:val="00E06B72"/>
    <w:rsid w:val="00E06CF0"/>
    <w:rsid w:val="00E06DEF"/>
    <w:rsid w:val="00E07051"/>
    <w:rsid w:val="00E073C8"/>
    <w:rsid w:val="00E073EF"/>
    <w:rsid w:val="00E07722"/>
    <w:rsid w:val="00E079E0"/>
    <w:rsid w:val="00E07A7C"/>
    <w:rsid w:val="00E07D39"/>
    <w:rsid w:val="00E07EE1"/>
    <w:rsid w:val="00E1003C"/>
    <w:rsid w:val="00E10044"/>
    <w:rsid w:val="00E10120"/>
    <w:rsid w:val="00E10152"/>
    <w:rsid w:val="00E109B7"/>
    <w:rsid w:val="00E10A64"/>
    <w:rsid w:val="00E10C0B"/>
    <w:rsid w:val="00E115A6"/>
    <w:rsid w:val="00E1197A"/>
    <w:rsid w:val="00E11A18"/>
    <w:rsid w:val="00E11DD0"/>
    <w:rsid w:val="00E11F07"/>
    <w:rsid w:val="00E1209E"/>
    <w:rsid w:val="00E12340"/>
    <w:rsid w:val="00E1252F"/>
    <w:rsid w:val="00E12607"/>
    <w:rsid w:val="00E129B2"/>
    <w:rsid w:val="00E129DA"/>
    <w:rsid w:val="00E12AC9"/>
    <w:rsid w:val="00E12BCB"/>
    <w:rsid w:val="00E12CF4"/>
    <w:rsid w:val="00E12DA9"/>
    <w:rsid w:val="00E12E8B"/>
    <w:rsid w:val="00E12F33"/>
    <w:rsid w:val="00E13086"/>
    <w:rsid w:val="00E13179"/>
    <w:rsid w:val="00E13233"/>
    <w:rsid w:val="00E13679"/>
    <w:rsid w:val="00E13DDF"/>
    <w:rsid w:val="00E13FF7"/>
    <w:rsid w:val="00E14096"/>
    <w:rsid w:val="00E141A8"/>
    <w:rsid w:val="00E14263"/>
    <w:rsid w:val="00E146F8"/>
    <w:rsid w:val="00E14ACC"/>
    <w:rsid w:val="00E14C65"/>
    <w:rsid w:val="00E14EEB"/>
    <w:rsid w:val="00E152D0"/>
    <w:rsid w:val="00E15401"/>
    <w:rsid w:val="00E15BBF"/>
    <w:rsid w:val="00E15E39"/>
    <w:rsid w:val="00E15F1C"/>
    <w:rsid w:val="00E16021"/>
    <w:rsid w:val="00E16826"/>
    <w:rsid w:val="00E1693C"/>
    <w:rsid w:val="00E16CA1"/>
    <w:rsid w:val="00E16D09"/>
    <w:rsid w:val="00E16EFC"/>
    <w:rsid w:val="00E170F7"/>
    <w:rsid w:val="00E17282"/>
    <w:rsid w:val="00E17499"/>
    <w:rsid w:val="00E1794A"/>
    <w:rsid w:val="00E17AD1"/>
    <w:rsid w:val="00E17DB5"/>
    <w:rsid w:val="00E17DBE"/>
    <w:rsid w:val="00E17E20"/>
    <w:rsid w:val="00E17EBA"/>
    <w:rsid w:val="00E20073"/>
    <w:rsid w:val="00E2012F"/>
    <w:rsid w:val="00E201F3"/>
    <w:rsid w:val="00E2037D"/>
    <w:rsid w:val="00E21659"/>
    <w:rsid w:val="00E217C5"/>
    <w:rsid w:val="00E21AE8"/>
    <w:rsid w:val="00E21CBD"/>
    <w:rsid w:val="00E21DFC"/>
    <w:rsid w:val="00E21E8E"/>
    <w:rsid w:val="00E21F09"/>
    <w:rsid w:val="00E22051"/>
    <w:rsid w:val="00E22183"/>
    <w:rsid w:val="00E22495"/>
    <w:rsid w:val="00E22763"/>
    <w:rsid w:val="00E22B52"/>
    <w:rsid w:val="00E22BF3"/>
    <w:rsid w:val="00E22E79"/>
    <w:rsid w:val="00E23145"/>
    <w:rsid w:val="00E2327A"/>
    <w:rsid w:val="00E2355A"/>
    <w:rsid w:val="00E23652"/>
    <w:rsid w:val="00E2396B"/>
    <w:rsid w:val="00E23A14"/>
    <w:rsid w:val="00E23C48"/>
    <w:rsid w:val="00E23FB7"/>
    <w:rsid w:val="00E24916"/>
    <w:rsid w:val="00E249B7"/>
    <w:rsid w:val="00E24A20"/>
    <w:rsid w:val="00E24C10"/>
    <w:rsid w:val="00E2519F"/>
    <w:rsid w:val="00E251BA"/>
    <w:rsid w:val="00E251D8"/>
    <w:rsid w:val="00E2572D"/>
    <w:rsid w:val="00E258C1"/>
    <w:rsid w:val="00E25A74"/>
    <w:rsid w:val="00E25BC2"/>
    <w:rsid w:val="00E25D55"/>
    <w:rsid w:val="00E2610F"/>
    <w:rsid w:val="00E2674B"/>
    <w:rsid w:val="00E26B75"/>
    <w:rsid w:val="00E26BC2"/>
    <w:rsid w:val="00E26CEA"/>
    <w:rsid w:val="00E27304"/>
    <w:rsid w:val="00E2795A"/>
    <w:rsid w:val="00E27A16"/>
    <w:rsid w:val="00E27C7E"/>
    <w:rsid w:val="00E27EBA"/>
    <w:rsid w:val="00E27F40"/>
    <w:rsid w:val="00E3017D"/>
    <w:rsid w:val="00E30575"/>
    <w:rsid w:val="00E3058E"/>
    <w:rsid w:val="00E3061C"/>
    <w:rsid w:val="00E30B1C"/>
    <w:rsid w:val="00E30B77"/>
    <w:rsid w:val="00E30BF6"/>
    <w:rsid w:val="00E31135"/>
    <w:rsid w:val="00E311C6"/>
    <w:rsid w:val="00E31378"/>
    <w:rsid w:val="00E313AD"/>
    <w:rsid w:val="00E3143A"/>
    <w:rsid w:val="00E31484"/>
    <w:rsid w:val="00E31A5D"/>
    <w:rsid w:val="00E31F36"/>
    <w:rsid w:val="00E322E8"/>
    <w:rsid w:val="00E3231D"/>
    <w:rsid w:val="00E3291B"/>
    <w:rsid w:val="00E3299E"/>
    <w:rsid w:val="00E32DE8"/>
    <w:rsid w:val="00E330E0"/>
    <w:rsid w:val="00E330E2"/>
    <w:rsid w:val="00E3341B"/>
    <w:rsid w:val="00E33671"/>
    <w:rsid w:val="00E337E5"/>
    <w:rsid w:val="00E338AF"/>
    <w:rsid w:val="00E33CD6"/>
    <w:rsid w:val="00E33E1C"/>
    <w:rsid w:val="00E33EA6"/>
    <w:rsid w:val="00E34431"/>
    <w:rsid w:val="00E345BA"/>
    <w:rsid w:val="00E3465B"/>
    <w:rsid w:val="00E34ADC"/>
    <w:rsid w:val="00E351E2"/>
    <w:rsid w:val="00E35562"/>
    <w:rsid w:val="00E3574F"/>
    <w:rsid w:val="00E35B56"/>
    <w:rsid w:val="00E35D3B"/>
    <w:rsid w:val="00E3615C"/>
    <w:rsid w:val="00E36514"/>
    <w:rsid w:val="00E36D0C"/>
    <w:rsid w:val="00E37461"/>
    <w:rsid w:val="00E377F9"/>
    <w:rsid w:val="00E37A02"/>
    <w:rsid w:val="00E37A8C"/>
    <w:rsid w:val="00E37FAD"/>
    <w:rsid w:val="00E40078"/>
    <w:rsid w:val="00E405DA"/>
    <w:rsid w:val="00E406D4"/>
    <w:rsid w:val="00E408D0"/>
    <w:rsid w:val="00E40956"/>
    <w:rsid w:val="00E409FA"/>
    <w:rsid w:val="00E40E47"/>
    <w:rsid w:val="00E40F7D"/>
    <w:rsid w:val="00E4141C"/>
    <w:rsid w:val="00E414A5"/>
    <w:rsid w:val="00E41748"/>
    <w:rsid w:val="00E41A63"/>
    <w:rsid w:val="00E41B3F"/>
    <w:rsid w:val="00E41BEC"/>
    <w:rsid w:val="00E41FBF"/>
    <w:rsid w:val="00E4233F"/>
    <w:rsid w:val="00E42780"/>
    <w:rsid w:val="00E42819"/>
    <w:rsid w:val="00E42C32"/>
    <w:rsid w:val="00E42DE0"/>
    <w:rsid w:val="00E42E0A"/>
    <w:rsid w:val="00E431FD"/>
    <w:rsid w:val="00E4366D"/>
    <w:rsid w:val="00E4393D"/>
    <w:rsid w:val="00E439BC"/>
    <w:rsid w:val="00E43BBD"/>
    <w:rsid w:val="00E43C25"/>
    <w:rsid w:val="00E43C9B"/>
    <w:rsid w:val="00E43D3E"/>
    <w:rsid w:val="00E44707"/>
    <w:rsid w:val="00E44B64"/>
    <w:rsid w:val="00E4506B"/>
    <w:rsid w:val="00E452F0"/>
    <w:rsid w:val="00E45345"/>
    <w:rsid w:val="00E45361"/>
    <w:rsid w:val="00E454B5"/>
    <w:rsid w:val="00E45762"/>
    <w:rsid w:val="00E45AFA"/>
    <w:rsid w:val="00E45C9E"/>
    <w:rsid w:val="00E46118"/>
    <w:rsid w:val="00E46158"/>
    <w:rsid w:val="00E462DC"/>
    <w:rsid w:val="00E4679E"/>
    <w:rsid w:val="00E46BAF"/>
    <w:rsid w:val="00E46DD4"/>
    <w:rsid w:val="00E470B0"/>
    <w:rsid w:val="00E470F6"/>
    <w:rsid w:val="00E47C58"/>
    <w:rsid w:val="00E47C8A"/>
    <w:rsid w:val="00E47F3A"/>
    <w:rsid w:val="00E506D4"/>
    <w:rsid w:val="00E50F94"/>
    <w:rsid w:val="00E51059"/>
    <w:rsid w:val="00E51263"/>
    <w:rsid w:val="00E5190F"/>
    <w:rsid w:val="00E51EBB"/>
    <w:rsid w:val="00E51ED4"/>
    <w:rsid w:val="00E51EEC"/>
    <w:rsid w:val="00E51F5F"/>
    <w:rsid w:val="00E521C1"/>
    <w:rsid w:val="00E523D4"/>
    <w:rsid w:val="00E5242A"/>
    <w:rsid w:val="00E52550"/>
    <w:rsid w:val="00E52C7F"/>
    <w:rsid w:val="00E52DC8"/>
    <w:rsid w:val="00E52DD2"/>
    <w:rsid w:val="00E52F5A"/>
    <w:rsid w:val="00E53228"/>
    <w:rsid w:val="00E5373A"/>
    <w:rsid w:val="00E53770"/>
    <w:rsid w:val="00E53BB1"/>
    <w:rsid w:val="00E53C69"/>
    <w:rsid w:val="00E53D7B"/>
    <w:rsid w:val="00E5441B"/>
    <w:rsid w:val="00E5458D"/>
    <w:rsid w:val="00E546D2"/>
    <w:rsid w:val="00E547FE"/>
    <w:rsid w:val="00E548A0"/>
    <w:rsid w:val="00E54B0D"/>
    <w:rsid w:val="00E551FC"/>
    <w:rsid w:val="00E55227"/>
    <w:rsid w:val="00E55502"/>
    <w:rsid w:val="00E55584"/>
    <w:rsid w:val="00E555E5"/>
    <w:rsid w:val="00E558C6"/>
    <w:rsid w:val="00E55F6B"/>
    <w:rsid w:val="00E55F9F"/>
    <w:rsid w:val="00E5673F"/>
    <w:rsid w:val="00E56D14"/>
    <w:rsid w:val="00E56E6C"/>
    <w:rsid w:val="00E56F8F"/>
    <w:rsid w:val="00E57083"/>
    <w:rsid w:val="00E571CD"/>
    <w:rsid w:val="00E572E3"/>
    <w:rsid w:val="00E574E1"/>
    <w:rsid w:val="00E578F4"/>
    <w:rsid w:val="00E578F6"/>
    <w:rsid w:val="00E57AD3"/>
    <w:rsid w:val="00E57AF3"/>
    <w:rsid w:val="00E57B39"/>
    <w:rsid w:val="00E57D08"/>
    <w:rsid w:val="00E601A6"/>
    <w:rsid w:val="00E601AF"/>
    <w:rsid w:val="00E6042B"/>
    <w:rsid w:val="00E60659"/>
    <w:rsid w:val="00E60738"/>
    <w:rsid w:val="00E61440"/>
    <w:rsid w:val="00E61F89"/>
    <w:rsid w:val="00E6216A"/>
    <w:rsid w:val="00E622EB"/>
    <w:rsid w:val="00E62790"/>
    <w:rsid w:val="00E62B79"/>
    <w:rsid w:val="00E63030"/>
    <w:rsid w:val="00E6320D"/>
    <w:rsid w:val="00E63272"/>
    <w:rsid w:val="00E63696"/>
    <w:rsid w:val="00E63A8B"/>
    <w:rsid w:val="00E63B72"/>
    <w:rsid w:val="00E63BCC"/>
    <w:rsid w:val="00E63DC3"/>
    <w:rsid w:val="00E63E3C"/>
    <w:rsid w:val="00E6406B"/>
    <w:rsid w:val="00E6416F"/>
    <w:rsid w:val="00E6421F"/>
    <w:rsid w:val="00E642B7"/>
    <w:rsid w:val="00E64331"/>
    <w:rsid w:val="00E646B9"/>
    <w:rsid w:val="00E64790"/>
    <w:rsid w:val="00E64E18"/>
    <w:rsid w:val="00E65809"/>
    <w:rsid w:val="00E65953"/>
    <w:rsid w:val="00E659F8"/>
    <w:rsid w:val="00E65B2D"/>
    <w:rsid w:val="00E65C5A"/>
    <w:rsid w:val="00E661F7"/>
    <w:rsid w:val="00E66390"/>
    <w:rsid w:val="00E6672A"/>
    <w:rsid w:val="00E669B8"/>
    <w:rsid w:val="00E66B7C"/>
    <w:rsid w:val="00E66DCB"/>
    <w:rsid w:val="00E66DFB"/>
    <w:rsid w:val="00E672D6"/>
    <w:rsid w:val="00E67544"/>
    <w:rsid w:val="00E67C5A"/>
    <w:rsid w:val="00E67F2A"/>
    <w:rsid w:val="00E7048F"/>
    <w:rsid w:val="00E70948"/>
    <w:rsid w:val="00E70A19"/>
    <w:rsid w:val="00E70E4C"/>
    <w:rsid w:val="00E70E8D"/>
    <w:rsid w:val="00E70FE2"/>
    <w:rsid w:val="00E71059"/>
    <w:rsid w:val="00E716F4"/>
    <w:rsid w:val="00E717C1"/>
    <w:rsid w:val="00E718B1"/>
    <w:rsid w:val="00E71A82"/>
    <w:rsid w:val="00E71F4A"/>
    <w:rsid w:val="00E72024"/>
    <w:rsid w:val="00E7206B"/>
    <w:rsid w:val="00E7211C"/>
    <w:rsid w:val="00E7230E"/>
    <w:rsid w:val="00E724A2"/>
    <w:rsid w:val="00E724FA"/>
    <w:rsid w:val="00E72591"/>
    <w:rsid w:val="00E72619"/>
    <w:rsid w:val="00E726BE"/>
    <w:rsid w:val="00E72704"/>
    <w:rsid w:val="00E72BD4"/>
    <w:rsid w:val="00E72DB3"/>
    <w:rsid w:val="00E72E97"/>
    <w:rsid w:val="00E72F0D"/>
    <w:rsid w:val="00E73167"/>
    <w:rsid w:val="00E73175"/>
    <w:rsid w:val="00E73347"/>
    <w:rsid w:val="00E7354E"/>
    <w:rsid w:val="00E735A1"/>
    <w:rsid w:val="00E73830"/>
    <w:rsid w:val="00E73B5E"/>
    <w:rsid w:val="00E73BD8"/>
    <w:rsid w:val="00E73E1C"/>
    <w:rsid w:val="00E74205"/>
    <w:rsid w:val="00E7420B"/>
    <w:rsid w:val="00E74242"/>
    <w:rsid w:val="00E74433"/>
    <w:rsid w:val="00E744FF"/>
    <w:rsid w:val="00E745CA"/>
    <w:rsid w:val="00E74623"/>
    <w:rsid w:val="00E74672"/>
    <w:rsid w:val="00E74854"/>
    <w:rsid w:val="00E748B9"/>
    <w:rsid w:val="00E74B25"/>
    <w:rsid w:val="00E74E7F"/>
    <w:rsid w:val="00E750F8"/>
    <w:rsid w:val="00E753FF"/>
    <w:rsid w:val="00E75409"/>
    <w:rsid w:val="00E75414"/>
    <w:rsid w:val="00E756FB"/>
    <w:rsid w:val="00E758C9"/>
    <w:rsid w:val="00E7591E"/>
    <w:rsid w:val="00E75B23"/>
    <w:rsid w:val="00E75C7D"/>
    <w:rsid w:val="00E7618D"/>
    <w:rsid w:val="00E7649A"/>
    <w:rsid w:val="00E76C1D"/>
    <w:rsid w:val="00E76D75"/>
    <w:rsid w:val="00E771AB"/>
    <w:rsid w:val="00E77603"/>
    <w:rsid w:val="00E77910"/>
    <w:rsid w:val="00E77C97"/>
    <w:rsid w:val="00E77D01"/>
    <w:rsid w:val="00E77EC4"/>
    <w:rsid w:val="00E77EE8"/>
    <w:rsid w:val="00E80144"/>
    <w:rsid w:val="00E804CD"/>
    <w:rsid w:val="00E80507"/>
    <w:rsid w:val="00E80606"/>
    <w:rsid w:val="00E807B9"/>
    <w:rsid w:val="00E8096B"/>
    <w:rsid w:val="00E80C91"/>
    <w:rsid w:val="00E81321"/>
    <w:rsid w:val="00E8138A"/>
    <w:rsid w:val="00E81443"/>
    <w:rsid w:val="00E818A3"/>
    <w:rsid w:val="00E81AA5"/>
    <w:rsid w:val="00E81B15"/>
    <w:rsid w:val="00E81F21"/>
    <w:rsid w:val="00E81FB4"/>
    <w:rsid w:val="00E8208D"/>
    <w:rsid w:val="00E821A6"/>
    <w:rsid w:val="00E82B67"/>
    <w:rsid w:val="00E82BEB"/>
    <w:rsid w:val="00E83078"/>
    <w:rsid w:val="00E8314A"/>
    <w:rsid w:val="00E837DF"/>
    <w:rsid w:val="00E83BEF"/>
    <w:rsid w:val="00E83E25"/>
    <w:rsid w:val="00E84100"/>
    <w:rsid w:val="00E84296"/>
    <w:rsid w:val="00E842AC"/>
    <w:rsid w:val="00E8443D"/>
    <w:rsid w:val="00E8550D"/>
    <w:rsid w:val="00E85689"/>
    <w:rsid w:val="00E85FDA"/>
    <w:rsid w:val="00E86005"/>
    <w:rsid w:val="00E86210"/>
    <w:rsid w:val="00E86218"/>
    <w:rsid w:val="00E8660F"/>
    <w:rsid w:val="00E86AE7"/>
    <w:rsid w:val="00E86C63"/>
    <w:rsid w:val="00E86F1F"/>
    <w:rsid w:val="00E87159"/>
    <w:rsid w:val="00E8722C"/>
    <w:rsid w:val="00E8732D"/>
    <w:rsid w:val="00E8738A"/>
    <w:rsid w:val="00E8744D"/>
    <w:rsid w:val="00E8746E"/>
    <w:rsid w:val="00E8760D"/>
    <w:rsid w:val="00E877D5"/>
    <w:rsid w:val="00E87868"/>
    <w:rsid w:val="00E87BDC"/>
    <w:rsid w:val="00E87C9F"/>
    <w:rsid w:val="00E90010"/>
    <w:rsid w:val="00E902D0"/>
    <w:rsid w:val="00E90697"/>
    <w:rsid w:val="00E90745"/>
    <w:rsid w:val="00E9088F"/>
    <w:rsid w:val="00E908A6"/>
    <w:rsid w:val="00E908B6"/>
    <w:rsid w:val="00E90923"/>
    <w:rsid w:val="00E90A23"/>
    <w:rsid w:val="00E90CE4"/>
    <w:rsid w:val="00E90D6D"/>
    <w:rsid w:val="00E90E91"/>
    <w:rsid w:val="00E91019"/>
    <w:rsid w:val="00E910A7"/>
    <w:rsid w:val="00E91106"/>
    <w:rsid w:val="00E914D7"/>
    <w:rsid w:val="00E921AB"/>
    <w:rsid w:val="00E92246"/>
    <w:rsid w:val="00E9243D"/>
    <w:rsid w:val="00E92A18"/>
    <w:rsid w:val="00E92AB7"/>
    <w:rsid w:val="00E92DEA"/>
    <w:rsid w:val="00E93060"/>
    <w:rsid w:val="00E930F8"/>
    <w:rsid w:val="00E9333E"/>
    <w:rsid w:val="00E9363C"/>
    <w:rsid w:val="00E93727"/>
    <w:rsid w:val="00E93D3A"/>
    <w:rsid w:val="00E940F3"/>
    <w:rsid w:val="00E941C8"/>
    <w:rsid w:val="00E94214"/>
    <w:rsid w:val="00E94380"/>
    <w:rsid w:val="00E9463D"/>
    <w:rsid w:val="00E947A9"/>
    <w:rsid w:val="00E94851"/>
    <w:rsid w:val="00E94AF5"/>
    <w:rsid w:val="00E94B65"/>
    <w:rsid w:val="00E94DBC"/>
    <w:rsid w:val="00E94ECE"/>
    <w:rsid w:val="00E9505A"/>
    <w:rsid w:val="00E95265"/>
    <w:rsid w:val="00E9535D"/>
    <w:rsid w:val="00E957AC"/>
    <w:rsid w:val="00E957B7"/>
    <w:rsid w:val="00E958F2"/>
    <w:rsid w:val="00E95DE0"/>
    <w:rsid w:val="00E9651D"/>
    <w:rsid w:val="00E96567"/>
    <w:rsid w:val="00E969BF"/>
    <w:rsid w:val="00E96A87"/>
    <w:rsid w:val="00E96B1A"/>
    <w:rsid w:val="00E971E0"/>
    <w:rsid w:val="00E97427"/>
    <w:rsid w:val="00E97AD2"/>
    <w:rsid w:val="00E97C42"/>
    <w:rsid w:val="00EA05E2"/>
    <w:rsid w:val="00EA07FB"/>
    <w:rsid w:val="00EA0A7D"/>
    <w:rsid w:val="00EA0AA6"/>
    <w:rsid w:val="00EA15F3"/>
    <w:rsid w:val="00EA1D51"/>
    <w:rsid w:val="00EA1F73"/>
    <w:rsid w:val="00EA25CF"/>
    <w:rsid w:val="00EA25EC"/>
    <w:rsid w:val="00EA2773"/>
    <w:rsid w:val="00EA28DE"/>
    <w:rsid w:val="00EA2AED"/>
    <w:rsid w:val="00EA2C27"/>
    <w:rsid w:val="00EA2E68"/>
    <w:rsid w:val="00EA2FDC"/>
    <w:rsid w:val="00EA3591"/>
    <w:rsid w:val="00EA3652"/>
    <w:rsid w:val="00EA41A6"/>
    <w:rsid w:val="00EA4351"/>
    <w:rsid w:val="00EA4AC9"/>
    <w:rsid w:val="00EA4E31"/>
    <w:rsid w:val="00EA4ECF"/>
    <w:rsid w:val="00EA5221"/>
    <w:rsid w:val="00EA5852"/>
    <w:rsid w:val="00EA5B2E"/>
    <w:rsid w:val="00EA6279"/>
    <w:rsid w:val="00EA6717"/>
    <w:rsid w:val="00EA6ABF"/>
    <w:rsid w:val="00EA6D6B"/>
    <w:rsid w:val="00EA7069"/>
    <w:rsid w:val="00EA71F3"/>
    <w:rsid w:val="00EA73D1"/>
    <w:rsid w:val="00EA7594"/>
    <w:rsid w:val="00EA79DD"/>
    <w:rsid w:val="00EB016F"/>
    <w:rsid w:val="00EB01CA"/>
    <w:rsid w:val="00EB0295"/>
    <w:rsid w:val="00EB0304"/>
    <w:rsid w:val="00EB042B"/>
    <w:rsid w:val="00EB0766"/>
    <w:rsid w:val="00EB0A8F"/>
    <w:rsid w:val="00EB10FA"/>
    <w:rsid w:val="00EB12D2"/>
    <w:rsid w:val="00EB15BC"/>
    <w:rsid w:val="00EB16A3"/>
    <w:rsid w:val="00EB1AB5"/>
    <w:rsid w:val="00EB1AC0"/>
    <w:rsid w:val="00EB1C16"/>
    <w:rsid w:val="00EB1C3C"/>
    <w:rsid w:val="00EB1EA5"/>
    <w:rsid w:val="00EB2056"/>
    <w:rsid w:val="00EB211C"/>
    <w:rsid w:val="00EB22FB"/>
    <w:rsid w:val="00EB2E26"/>
    <w:rsid w:val="00EB3265"/>
    <w:rsid w:val="00EB344B"/>
    <w:rsid w:val="00EB3A81"/>
    <w:rsid w:val="00EB3AEF"/>
    <w:rsid w:val="00EB3C9B"/>
    <w:rsid w:val="00EB3F21"/>
    <w:rsid w:val="00EB40A3"/>
    <w:rsid w:val="00EB41B9"/>
    <w:rsid w:val="00EB4647"/>
    <w:rsid w:val="00EB5187"/>
    <w:rsid w:val="00EB5305"/>
    <w:rsid w:val="00EB561B"/>
    <w:rsid w:val="00EB580C"/>
    <w:rsid w:val="00EB5960"/>
    <w:rsid w:val="00EB5B0D"/>
    <w:rsid w:val="00EB5E79"/>
    <w:rsid w:val="00EB61C3"/>
    <w:rsid w:val="00EB61EB"/>
    <w:rsid w:val="00EB62D1"/>
    <w:rsid w:val="00EB68C4"/>
    <w:rsid w:val="00EB6A11"/>
    <w:rsid w:val="00EB7231"/>
    <w:rsid w:val="00EB772B"/>
    <w:rsid w:val="00EB7ED9"/>
    <w:rsid w:val="00EC00FC"/>
    <w:rsid w:val="00EC01F4"/>
    <w:rsid w:val="00EC0594"/>
    <w:rsid w:val="00EC0721"/>
    <w:rsid w:val="00EC0731"/>
    <w:rsid w:val="00EC0901"/>
    <w:rsid w:val="00EC0B7A"/>
    <w:rsid w:val="00EC0F56"/>
    <w:rsid w:val="00EC1099"/>
    <w:rsid w:val="00EC10D5"/>
    <w:rsid w:val="00EC13A6"/>
    <w:rsid w:val="00EC14E1"/>
    <w:rsid w:val="00EC1634"/>
    <w:rsid w:val="00EC1A6C"/>
    <w:rsid w:val="00EC1B84"/>
    <w:rsid w:val="00EC1E64"/>
    <w:rsid w:val="00EC24AD"/>
    <w:rsid w:val="00EC250D"/>
    <w:rsid w:val="00EC2542"/>
    <w:rsid w:val="00EC2A74"/>
    <w:rsid w:val="00EC2E05"/>
    <w:rsid w:val="00EC2EF1"/>
    <w:rsid w:val="00EC319C"/>
    <w:rsid w:val="00EC327D"/>
    <w:rsid w:val="00EC36C4"/>
    <w:rsid w:val="00EC384C"/>
    <w:rsid w:val="00EC3E1F"/>
    <w:rsid w:val="00EC4247"/>
    <w:rsid w:val="00EC4524"/>
    <w:rsid w:val="00EC490A"/>
    <w:rsid w:val="00EC49B3"/>
    <w:rsid w:val="00EC4A6E"/>
    <w:rsid w:val="00EC4D40"/>
    <w:rsid w:val="00EC4F98"/>
    <w:rsid w:val="00EC50DE"/>
    <w:rsid w:val="00EC52D9"/>
    <w:rsid w:val="00EC5725"/>
    <w:rsid w:val="00EC57DB"/>
    <w:rsid w:val="00EC5A3E"/>
    <w:rsid w:val="00EC5DA5"/>
    <w:rsid w:val="00EC6243"/>
    <w:rsid w:val="00EC6392"/>
    <w:rsid w:val="00EC650F"/>
    <w:rsid w:val="00EC65A0"/>
    <w:rsid w:val="00EC6A79"/>
    <w:rsid w:val="00EC6B76"/>
    <w:rsid w:val="00EC6D1F"/>
    <w:rsid w:val="00EC7136"/>
    <w:rsid w:val="00EC73EE"/>
    <w:rsid w:val="00EC7586"/>
    <w:rsid w:val="00EC75C6"/>
    <w:rsid w:val="00EC76DD"/>
    <w:rsid w:val="00EC78FE"/>
    <w:rsid w:val="00EC793A"/>
    <w:rsid w:val="00EC7B4A"/>
    <w:rsid w:val="00EC7FBB"/>
    <w:rsid w:val="00ED039F"/>
    <w:rsid w:val="00ED04AE"/>
    <w:rsid w:val="00ED0586"/>
    <w:rsid w:val="00ED0AF5"/>
    <w:rsid w:val="00ED0E59"/>
    <w:rsid w:val="00ED0F06"/>
    <w:rsid w:val="00ED0F9E"/>
    <w:rsid w:val="00ED1417"/>
    <w:rsid w:val="00ED16B6"/>
    <w:rsid w:val="00ED1F63"/>
    <w:rsid w:val="00ED200D"/>
    <w:rsid w:val="00ED204D"/>
    <w:rsid w:val="00ED2057"/>
    <w:rsid w:val="00ED242A"/>
    <w:rsid w:val="00ED25F1"/>
    <w:rsid w:val="00ED274E"/>
    <w:rsid w:val="00ED2BEA"/>
    <w:rsid w:val="00ED2CF9"/>
    <w:rsid w:val="00ED3647"/>
    <w:rsid w:val="00ED3AA3"/>
    <w:rsid w:val="00ED3B37"/>
    <w:rsid w:val="00ED3DAD"/>
    <w:rsid w:val="00ED4371"/>
    <w:rsid w:val="00ED4525"/>
    <w:rsid w:val="00ED4702"/>
    <w:rsid w:val="00ED473D"/>
    <w:rsid w:val="00ED4818"/>
    <w:rsid w:val="00ED4993"/>
    <w:rsid w:val="00ED4A18"/>
    <w:rsid w:val="00ED4E4E"/>
    <w:rsid w:val="00ED526D"/>
    <w:rsid w:val="00ED52C6"/>
    <w:rsid w:val="00ED52E5"/>
    <w:rsid w:val="00ED57C0"/>
    <w:rsid w:val="00ED6449"/>
    <w:rsid w:val="00ED6FAF"/>
    <w:rsid w:val="00ED71CD"/>
    <w:rsid w:val="00ED74E0"/>
    <w:rsid w:val="00ED7839"/>
    <w:rsid w:val="00ED7A22"/>
    <w:rsid w:val="00ED7ADC"/>
    <w:rsid w:val="00ED7CCD"/>
    <w:rsid w:val="00ED7D14"/>
    <w:rsid w:val="00EE06C4"/>
    <w:rsid w:val="00EE084B"/>
    <w:rsid w:val="00EE0C34"/>
    <w:rsid w:val="00EE0F4B"/>
    <w:rsid w:val="00EE0FBE"/>
    <w:rsid w:val="00EE118F"/>
    <w:rsid w:val="00EE12E8"/>
    <w:rsid w:val="00EE14D9"/>
    <w:rsid w:val="00EE19B7"/>
    <w:rsid w:val="00EE20DE"/>
    <w:rsid w:val="00EE28FC"/>
    <w:rsid w:val="00EE2CA5"/>
    <w:rsid w:val="00EE2DED"/>
    <w:rsid w:val="00EE3426"/>
    <w:rsid w:val="00EE3573"/>
    <w:rsid w:val="00EE35B0"/>
    <w:rsid w:val="00EE379A"/>
    <w:rsid w:val="00EE3802"/>
    <w:rsid w:val="00EE3A69"/>
    <w:rsid w:val="00EE3CFA"/>
    <w:rsid w:val="00EE3EF0"/>
    <w:rsid w:val="00EE4004"/>
    <w:rsid w:val="00EE4398"/>
    <w:rsid w:val="00EE4601"/>
    <w:rsid w:val="00EE4605"/>
    <w:rsid w:val="00EE484D"/>
    <w:rsid w:val="00EE487D"/>
    <w:rsid w:val="00EE489D"/>
    <w:rsid w:val="00EE4F2F"/>
    <w:rsid w:val="00EE4F8C"/>
    <w:rsid w:val="00EE506B"/>
    <w:rsid w:val="00EE515D"/>
    <w:rsid w:val="00EE5329"/>
    <w:rsid w:val="00EE543A"/>
    <w:rsid w:val="00EE5DCF"/>
    <w:rsid w:val="00EE601C"/>
    <w:rsid w:val="00EE62FF"/>
    <w:rsid w:val="00EE6595"/>
    <w:rsid w:val="00EE66CB"/>
    <w:rsid w:val="00EE6768"/>
    <w:rsid w:val="00EE67A2"/>
    <w:rsid w:val="00EE67F7"/>
    <w:rsid w:val="00EE6813"/>
    <w:rsid w:val="00EE6952"/>
    <w:rsid w:val="00EE6AF0"/>
    <w:rsid w:val="00EE6D72"/>
    <w:rsid w:val="00EE7348"/>
    <w:rsid w:val="00EE7417"/>
    <w:rsid w:val="00EE7598"/>
    <w:rsid w:val="00EE76E2"/>
    <w:rsid w:val="00EE7909"/>
    <w:rsid w:val="00EE796E"/>
    <w:rsid w:val="00EE7CFD"/>
    <w:rsid w:val="00EE7D26"/>
    <w:rsid w:val="00EE7FB9"/>
    <w:rsid w:val="00EF03AA"/>
    <w:rsid w:val="00EF04A5"/>
    <w:rsid w:val="00EF0500"/>
    <w:rsid w:val="00EF0A3A"/>
    <w:rsid w:val="00EF0B6B"/>
    <w:rsid w:val="00EF0BA3"/>
    <w:rsid w:val="00EF0BBB"/>
    <w:rsid w:val="00EF0F78"/>
    <w:rsid w:val="00EF0FA7"/>
    <w:rsid w:val="00EF131A"/>
    <w:rsid w:val="00EF14A6"/>
    <w:rsid w:val="00EF14BB"/>
    <w:rsid w:val="00EF16B6"/>
    <w:rsid w:val="00EF1785"/>
    <w:rsid w:val="00EF199D"/>
    <w:rsid w:val="00EF1F1E"/>
    <w:rsid w:val="00EF2098"/>
    <w:rsid w:val="00EF2443"/>
    <w:rsid w:val="00EF25A0"/>
    <w:rsid w:val="00EF2846"/>
    <w:rsid w:val="00EF2B4E"/>
    <w:rsid w:val="00EF2C76"/>
    <w:rsid w:val="00EF2DFE"/>
    <w:rsid w:val="00EF353B"/>
    <w:rsid w:val="00EF3B99"/>
    <w:rsid w:val="00EF3DFA"/>
    <w:rsid w:val="00EF3FA0"/>
    <w:rsid w:val="00EF4580"/>
    <w:rsid w:val="00EF49C0"/>
    <w:rsid w:val="00EF49D9"/>
    <w:rsid w:val="00EF4CAD"/>
    <w:rsid w:val="00EF4D59"/>
    <w:rsid w:val="00EF4E13"/>
    <w:rsid w:val="00EF50B2"/>
    <w:rsid w:val="00EF51FC"/>
    <w:rsid w:val="00EF52A4"/>
    <w:rsid w:val="00EF52DC"/>
    <w:rsid w:val="00EF5964"/>
    <w:rsid w:val="00EF5B02"/>
    <w:rsid w:val="00EF5BEE"/>
    <w:rsid w:val="00EF5F32"/>
    <w:rsid w:val="00EF5FF2"/>
    <w:rsid w:val="00EF66DA"/>
    <w:rsid w:val="00EF6918"/>
    <w:rsid w:val="00EF6BD9"/>
    <w:rsid w:val="00EF6E14"/>
    <w:rsid w:val="00EF6E35"/>
    <w:rsid w:val="00EF700B"/>
    <w:rsid w:val="00EF722B"/>
    <w:rsid w:val="00EF74A7"/>
    <w:rsid w:val="00EF762C"/>
    <w:rsid w:val="00EF7757"/>
    <w:rsid w:val="00EF78D9"/>
    <w:rsid w:val="00EF7D64"/>
    <w:rsid w:val="00F00171"/>
    <w:rsid w:val="00F00B35"/>
    <w:rsid w:val="00F01192"/>
    <w:rsid w:val="00F011F9"/>
    <w:rsid w:val="00F01954"/>
    <w:rsid w:val="00F01E5C"/>
    <w:rsid w:val="00F01FE7"/>
    <w:rsid w:val="00F02074"/>
    <w:rsid w:val="00F0245D"/>
    <w:rsid w:val="00F02A6C"/>
    <w:rsid w:val="00F02C4C"/>
    <w:rsid w:val="00F03823"/>
    <w:rsid w:val="00F03B57"/>
    <w:rsid w:val="00F03D8C"/>
    <w:rsid w:val="00F03FAE"/>
    <w:rsid w:val="00F043A0"/>
    <w:rsid w:val="00F043A6"/>
    <w:rsid w:val="00F043FB"/>
    <w:rsid w:val="00F044BC"/>
    <w:rsid w:val="00F046D1"/>
    <w:rsid w:val="00F0474D"/>
    <w:rsid w:val="00F04756"/>
    <w:rsid w:val="00F04B8C"/>
    <w:rsid w:val="00F04FAA"/>
    <w:rsid w:val="00F053AE"/>
    <w:rsid w:val="00F05586"/>
    <w:rsid w:val="00F056C2"/>
    <w:rsid w:val="00F065AF"/>
    <w:rsid w:val="00F068E7"/>
    <w:rsid w:val="00F06EBB"/>
    <w:rsid w:val="00F06EBE"/>
    <w:rsid w:val="00F07268"/>
    <w:rsid w:val="00F0747E"/>
    <w:rsid w:val="00F0772B"/>
    <w:rsid w:val="00F078BA"/>
    <w:rsid w:val="00F07935"/>
    <w:rsid w:val="00F07DFB"/>
    <w:rsid w:val="00F07F19"/>
    <w:rsid w:val="00F10122"/>
    <w:rsid w:val="00F101A4"/>
    <w:rsid w:val="00F10292"/>
    <w:rsid w:val="00F1064A"/>
    <w:rsid w:val="00F1093E"/>
    <w:rsid w:val="00F10A7D"/>
    <w:rsid w:val="00F10BCF"/>
    <w:rsid w:val="00F10C27"/>
    <w:rsid w:val="00F10CEF"/>
    <w:rsid w:val="00F10DD6"/>
    <w:rsid w:val="00F11310"/>
    <w:rsid w:val="00F1135C"/>
    <w:rsid w:val="00F1191B"/>
    <w:rsid w:val="00F1195C"/>
    <w:rsid w:val="00F11AC9"/>
    <w:rsid w:val="00F11E4E"/>
    <w:rsid w:val="00F11FDD"/>
    <w:rsid w:val="00F11FF3"/>
    <w:rsid w:val="00F12057"/>
    <w:rsid w:val="00F120B3"/>
    <w:rsid w:val="00F12232"/>
    <w:rsid w:val="00F12562"/>
    <w:rsid w:val="00F12CB0"/>
    <w:rsid w:val="00F12D5A"/>
    <w:rsid w:val="00F12EEE"/>
    <w:rsid w:val="00F130AB"/>
    <w:rsid w:val="00F130ED"/>
    <w:rsid w:val="00F13197"/>
    <w:rsid w:val="00F131D3"/>
    <w:rsid w:val="00F13628"/>
    <w:rsid w:val="00F13774"/>
    <w:rsid w:val="00F1385E"/>
    <w:rsid w:val="00F138B4"/>
    <w:rsid w:val="00F138DC"/>
    <w:rsid w:val="00F1392C"/>
    <w:rsid w:val="00F13970"/>
    <w:rsid w:val="00F139A4"/>
    <w:rsid w:val="00F13ADD"/>
    <w:rsid w:val="00F13D6C"/>
    <w:rsid w:val="00F14304"/>
    <w:rsid w:val="00F14C03"/>
    <w:rsid w:val="00F14F71"/>
    <w:rsid w:val="00F15089"/>
    <w:rsid w:val="00F15578"/>
    <w:rsid w:val="00F15BC2"/>
    <w:rsid w:val="00F15CDF"/>
    <w:rsid w:val="00F15EFF"/>
    <w:rsid w:val="00F15F04"/>
    <w:rsid w:val="00F16165"/>
    <w:rsid w:val="00F169B0"/>
    <w:rsid w:val="00F16AE7"/>
    <w:rsid w:val="00F16BA6"/>
    <w:rsid w:val="00F16D73"/>
    <w:rsid w:val="00F17019"/>
    <w:rsid w:val="00F17183"/>
    <w:rsid w:val="00F17970"/>
    <w:rsid w:val="00F2030D"/>
    <w:rsid w:val="00F2053F"/>
    <w:rsid w:val="00F206A1"/>
    <w:rsid w:val="00F2085F"/>
    <w:rsid w:val="00F208A6"/>
    <w:rsid w:val="00F20C38"/>
    <w:rsid w:val="00F20D1A"/>
    <w:rsid w:val="00F20D1F"/>
    <w:rsid w:val="00F20D32"/>
    <w:rsid w:val="00F2135D"/>
    <w:rsid w:val="00F214B1"/>
    <w:rsid w:val="00F21ACD"/>
    <w:rsid w:val="00F21C63"/>
    <w:rsid w:val="00F22101"/>
    <w:rsid w:val="00F22176"/>
    <w:rsid w:val="00F222CB"/>
    <w:rsid w:val="00F222DB"/>
    <w:rsid w:val="00F22471"/>
    <w:rsid w:val="00F2277B"/>
    <w:rsid w:val="00F227DA"/>
    <w:rsid w:val="00F227F0"/>
    <w:rsid w:val="00F22C7A"/>
    <w:rsid w:val="00F22F9E"/>
    <w:rsid w:val="00F23CBA"/>
    <w:rsid w:val="00F23E54"/>
    <w:rsid w:val="00F23E5E"/>
    <w:rsid w:val="00F24247"/>
    <w:rsid w:val="00F2432F"/>
    <w:rsid w:val="00F243AE"/>
    <w:rsid w:val="00F24729"/>
    <w:rsid w:val="00F249C9"/>
    <w:rsid w:val="00F24A81"/>
    <w:rsid w:val="00F25057"/>
    <w:rsid w:val="00F251AB"/>
    <w:rsid w:val="00F2533D"/>
    <w:rsid w:val="00F255A9"/>
    <w:rsid w:val="00F25905"/>
    <w:rsid w:val="00F25D0C"/>
    <w:rsid w:val="00F25D5D"/>
    <w:rsid w:val="00F25D62"/>
    <w:rsid w:val="00F261C6"/>
    <w:rsid w:val="00F262D2"/>
    <w:rsid w:val="00F266B5"/>
    <w:rsid w:val="00F268CC"/>
    <w:rsid w:val="00F2690A"/>
    <w:rsid w:val="00F26967"/>
    <w:rsid w:val="00F26B36"/>
    <w:rsid w:val="00F26CD2"/>
    <w:rsid w:val="00F26DC1"/>
    <w:rsid w:val="00F26E8A"/>
    <w:rsid w:val="00F26EA8"/>
    <w:rsid w:val="00F26F88"/>
    <w:rsid w:val="00F2707F"/>
    <w:rsid w:val="00F27A43"/>
    <w:rsid w:val="00F27B62"/>
    <w:rsid w:val="00F27C49"/>
    <w:rsid w:val="00F27E73"/>
    <w:rsid w:val="00F30184"/>
    <w:rsid w:val="00F3035F"/>
    <w:rsid w:val="00F30664"/>
    <w:rsid w:val="00F30765"/>
    <w:rsid w:val="00F30AC0"/>
    <w:rsid w:val="00F30B66"/>
    <w:rsid w:val="00F30F47"/>
    <w:rsid w:val="00F30FC0"/>
    <w:rsid w:val="00F31074"/>
    <w:rsid w:val="00F3160D"/>
    <w:rsid w:val="00F3182E"/>
    <w:rsid w:val="00F32012"/>
    <w:rsid w:val="00F3233F"/>
    <w:rsid w:val="00F325D2"/>
    <w:rsid w:val="00F32973"/>
    <w:rsid w:val="00F33079"/>
    <w:rsid w:val="00F33413"/>
    <w:rsid w:val="00F33618"/>
    <w:rsid w:val="00F3391D"/>
    <w:rsid w:val="00F33ACC"/>
    <w:rsid w:val="00F34083"/>
    <w:rsid w:val="00F3418E"/>
    <w:rsid w:val="00F3473A"/>
    <w:rsid w:val="00F34793"/>
    <w:rsid w:val="00F34910"/>
    <w:rsid w:val="00F34B4B"/>
    <w:rsid w:val="00F34DAC"/>
    <w:rsid w:val="00F35035"/>
    <w:rsid w:val="00F35078"/>
    <w:rsid w:val="00F35100"/>
    <w:rsid w:val="00F352A1"/>
    <w:rsid w:val="00F35438"/>
    <w:rsid w:val="00F3579C"/>
    <w:rsid w:val="00F35952"/>
    <w:rsid w:val="00F35C88"/>
    <w:rsid w:val="00F3602E"/>
    <w:rsid w:val="00F362F0"/>
    <w:rsid w:val="00F36364"/>
    <w:rsid w:val="00F364B4"/>
    <w:rsid w:val="00F3669D"/>
    <w:rsid w:val="00F36724"/>
    <w:rsid w:val="00F36FF2"/>
    <w:rsid w:val="00F372FF"/>
    <w:rsid w:val="00F3732E"/>
    <w:rsid w:val="00F3734B"/>
    <w:rsid w:val="00F37B03"/>
    <w:rsid w:val="00F37E97"/>
    <w:rsid w:val="00F37F38"/>
    <w:rsid w:val="00F40048"/>
    <w:rsid w:val="00F40577"/>
    <w:rsid w:val="00F409CE"/>
    <w:rsid w:val="00F40CFE"/>
    <w:rsid w:val="00F4148C"/>
    <w:rsid w:val="00F414F8"/>
    <w:rsid w:val="00F418E7"/>
    <w:rsid w:val="00F41BEA"/>
    <w:rsid w:val="00F41C67"/>
    <w:rsid w:val="00F4218C"/>
    <w:rsid w:val="00F42390"/>
    <w:rsid w:val="00F424BB"/>
    <w:rsid w:val="00F425EF"/>
    <w:rsid w:val="00F42A1B"/>
    <w:rsid w:val="00F42B93"/>
    <w:rsid w:val="00F42D24"/>
    <w:rsid w:val="00F43238"/>
    <w:rsid w:val="00F434B8"/>
    <w:rsid w:val="00F437D1"/>
    <w:rsid w:val="00F43838"/>
    <w:rsid w:val="00F43C80"/>
    <w:rsid w:val="00F440BE"/>
    <w:rsid w:val="00F4414D"/>
    <w:rsid w:val="00F44202"/>
    <w:rsid w:val="00F442CD"/>
    <w:rsid w:val="00F444F3"/>
    <w:rsid w:val="00F44599"/>
    <w:rsid w:val="00F4477B"/>
    <w:rsid w:val="00F449D2"/>
    <w:rsid w:val="00F44B89"/>
    <w:rsid w:val="00F44C18"/>
    <w:rsid w:val="00F44DDB"/>
    <w:rsid w:val="00F44F05"/>
    <w:rsid w:val="00F451C4"/>
    <w:rsid w:val="00F453CD"/>
    <w:rsid w:val="00F45524"/>
    <w:rsid w:val="00F45610"/>
    <w:rsid w:val="00F4568A"/>
    <w:rsid w:val="00F4569A"/>
    <w:rsid w:val="00F45760"/>
    <w:rsid w:val="00F4588A"/>
    <w:rsid w:val="00F45FC6"/>
    <w:rsid w:val="00F467E2"/>
    <w:rsid w:val="00F46868"/>
    <w:rsid w:val="00F46D47"/>
    <w:rsid w:val="00F46F83"/>
    <w:rsid w:val="00F47125"/>
    <w:rsid w:val="00F4715A"/>
    <w:rsid w:val="00F4719D"/>
    <w:rsid w:val="00F47201"/>
    <w:rsid w:val="00F472C2"/>
    <w:rsid w:val="00F47778"/>
    <w:rsid w:val="00F47B65"/>
    <w:rsid w:val="00F47CF6"/>
    <w:rsid w:val="00F47F27"/>
    <w:rsid w:val="00F47FC4"/>
    <w:rsid w:val="00F50452"/>
    <w:rsid w:val="00F50B5B"/>
    <w:rsid w:val="00F50F24"/>
    <w:rsid w:val="00F51129"/>
    <w:rsid w:val="00F51AAB"/>
    <w:rsid w:val="00F51B5F"/>
    <w:rsid w:val="00F522BE"/>
    <w:rsid w:val="00F525A3"/>
    <w:rsid w:val="00F52789"/>
    <w:rsid w:val="00F52792"/>
    <w:rsid w:val="00F5293A"/>
    <w:rsid w:val="00F52ABF"/>
    <w:rsid w:val="00F52AF2"/>
    <w:rsid w:val="00F53509"/>
    <w:rsid w:val="00F53A9C"/>
    <w:rsid w:val="00F53AD4"/>
    <w:rsid w:val="00F53B32"/>
    <w:rsid w:val="00F53D1F"/>
    <w:rsid w:val="00F541B3"/>
    <w:rsid w:val="00F544D1"/>
    <w:rsid w:val="00F54608"/>
    <w:rsid w:val="00F54D28"/>
    <w:rsid w:val="00F54F5A"/>
    <w:rsid w:val="00F55594"/>
    <w:rsid w:val="00F559E9"/>
    <w:rsid w:val="00F55CC7"/>
    <w:rsid w:val="00F55DA0"/>
    <w:rsid w:val="00F55F65"/>
    <w:rsid w:val="00F56003"/>
    <w:rsid w:val="00F561A6"/>
    <w:rsid w:val="00F5621E"/>
    <w:rsid w:val="00F56529"/>
    <w:rsid w:val="00F56BF0"/>
    <w:rsid w:val="00F56E11"/>
    <w:rsid w:val="00F5724E"/>
    <w:rsid w:val="00F574A8"/>
    <w:rsid w:val="00F577B3"/>
    <w:rsid w:val="00F57F17"/>
    <w:rsid w:val="00F60347"/>
    <w:rsid w:val="00F6045A"/>
    <w:rsid w:val="00F605B4"/>
    <w:rsid w:val="00F605CA"/>
    <w:rsid w:val="00F60847"/>
    <w:rsid w:val="00F608D9"/>
    <w:rsid w:val="00F60B7E"/>
    <w:rsid w:val="00F610F3"/>
    <w:rsid w:val="00F611AF"/>
    <w:rsid w:val="00F6129D"/>
    <w:rsid w:val="00F614B2"/>
    <w:rsid w:val="00F61599"/>
    <w:rsid w:val="00F61B99"/>
    <w:rsid w:val="00F61D94"/>
    <w:rsid w:val="00F626EE"/>
    <w:rsid w:val="00F6298B"/>
    <w:rsid w:val="00F62AD3"/>
    <w:rsid w:val="00F62B57"/>
    <w:rsid w:val="00F62C04"/>
    <w:rsid w:val="00F62CFE"/>
    <w:rsid w:val="00F63015"/>
    <w:rsid w:val="00F63170"/>
    <w:rsid w:val="00F6343D"/>
    <w:rsid w:val="00F63559"/>
    <w:rsid w:val="00F63564"/>
    <w:rsid w:val="00F636FD"/>
    <w:rsid w:val="00F63833"/>
    <w:rsid w:val="00F63879"/>
    <w:rsid w:val="00F638DC"/>
    <w:rsid w:val="00F63AD2"/>
    <w:rsid w:val="00F63DD7"/>
    <w:rsid w:val="00F6414C"/>
    <w:rsid w:val="00F641DC"/>
    <w:rsid w:val="00F642C4"/>
    <w:rsid w:val="00F64414"/>
    <w:rsid w:val="00F645CD"/>
    <w:rsid w:val="00F64C0C"/>
    <w:rsid w:val="00F64C42"/>
    <w:rsid w:val="00F64DF6"/>
    <w:rsid w:val="00F6521F"/>
    <w:rsid w:val="00F656A6"/>
    <w:rsid w:val="00F6571A"/>
    <w:rsid w:val="00F658DC"/>
    <w:rsid w:val="00F65B1E"/>
    <w:rsid w:val="00F65D01"/>
    <w:rsid w:val="00F6716B"/>
    <w:rsid w:val="00F673F7"/>
    <w:rsid w:val="00F6768D"/>
    <w:rsid w:val="00F677BE"/>
    <w:rsid w:val="00F678A6"/>
    <w:rsid w:val="00F679C9"/>
    <w:rsid w:val="00F67AE7"/>
    <w:rsid w:val="00F67F4E"/>
    <w:rsid w:val="00F70B76"/>
    <w:rsid w:val="00F70D47"/>
    <w:rsid w:val="00F7148E"/>
    <w:rsid w:val="00F71AFA"/>
    <w:rsid w:val="00F72006"/>
    <w:rsid w:val="00F720D0"/>
    <w:rsid w:val="00F72143"/>
    <w:rsid w:val="00F7218A"/>
    <w:rsid w:val="00F72454"/>
    <w:rsid w:val="00F725F5"/>
    <w:rsid w:val="00F72AA1"/>
    <w:rsid w:val="00F72E09"/>
    <w:rsid w:val="00F72E75"/>
    <w:rsid w:val="00F7331A"/>
    <w:rsid w:val="00F738C2"/>
    <w:rsid w:val="00F73B3D"/>
    <w:rsid w:val="00F73B9E"/>
    <w:rsid w:val="00F73C41"/>
    <w:rsid w:val="00F73D96"/>
    <w:rsid w:val="00F7423C"/>
    <w:rsid w:val="00F7450E"/>
    <w:rsid w:val="00F74766"/>
    <w:rsid w:val="00F74798"/>
    <w:rsid w:val="00F74AA8"/>
    <w:rsid w:val="00F74E53"/>
    <w:rsid w:val="00F750D7"/>
    <w:rsid w:val="00F75518"/>
    <w:rsid w:val="00F7571D"/>
    <w:rsid w:val="00F759A1"/>
    <w:rsid w:val="00F75E46"/>
    <w:rsid w:val="00F75F0F"/>
    <w:rsid w:val="00F766E8"/>
    <w:rsid w:val="00F767A1"/>
    <w:rsid w:val="00F767D5"/>
    <w:rsid w:val="00F767F2"/>
    <w:rsid w:val="00F76A9D"/>
    <w:rsid w:val="00F76CBA"/>
    <w:rsid w:val="00F76D80"/>
    <w:rsid w:val="00F76DDA"/>
    <w:rsid w:val="00F76E6E"/>
    <w:rsid w:val="00F77013"/>
    <w:rsid w:val="00F77498"/>
    <w:rsid w:val="00F774B7"/>
    <w:rsid w:val="00F77751"/>
    <w:rsid w:val="00F77894"/>
    <w:rsid w:val="00F77A72"/>
    <w:rsid w:val="00F77CB9"/>
    <w:rsid w:val="00F80088"/>
    <w:rsid w:val="00F802FF"/>
    <w:rsid w:val="00F8044C"/>
    <w:rsid w:val="00F8058C"/>
    <w:rsid w:val="00F80736"/>
    <w:rsid w:val="00F809BD"/>
    <w:rsid w:val="00F80A6E"/>
    <w:rsid w:val="00F80AE6"/>
    <w:rsid w:val="00F8125D"/>
    <w:rsid w:val="00F8147F"/>
    <w:rsid w:val="00F81527"/>
    <w:rsid w:val="00F8159E"/>
    <w:rsid w:val="00F8163B"/>
    <w:rsid w:val="00F8169C"/>
    <w:rsid w:val="00F816F1"/>
    <w:rsid w:val="00F81881"/>
    <w:rsid w:val="00F8198D"/>
    <w:rsid w:val="00F819D7"/>
    <w:rsid w:val="00F81AB1"/>
    <w:rsid w:val="00F81E7E"/>
    <w:rsid w:val="00F8201D"/>
    <w:rsid w:val="00F82135"/>
    <w:rsid w:val="00F8234B"/>
    <w:rsid w:val="00F83583"/>
    <w:rsid w:val="00F838C9"/>
    <w:rsid w:val="00F839BE"/>
    <w:rsid w:val="00F83AB4"/>
    <w:rsid w:val="00F83AEE"/>
    <w:rsid w:val="00F842F2"/>
    <w:rsid w:val="00F843F1"/>
    <w:rsid w:val="00F84430"/>
    <w:rsid w:val="00F84444"/>
    <w:rsid w:val="00F84713"/>
    <w:rsid w:val="00F849A8"/>
    <w:rsid w:val="00F84C79"/>
    <w:rsid w:val="00F84D8F"/>
    <w:rsid w:val="00F84F31"/>
    <w:rsid w:val="00F85079"/>
    <w:rsid w:val="00F850A5"/>
    <w:rsid w:val="00F850CD"/>
    <w:rsid w:val="00F853F4"/>
    <w:rsid w:val="00F8555F"/>
    <w:rsid w:val="00F8577E"/>
    <w:rsid w:val="00F85B6F"/>
    <w:rsid w:val="00F8628F"/>
    <w:rsid w:val="00F864EA"/>
    <w:rsid w:val="00F867FF"/>
    <w:rsid w:val="00F86B15"/>
    <w:rsid w:val="00F86BC9"/>
    <w:rsid w:val="00F86FD3"/>
    <w:rsid w:val="00F871FD"/>
    <w:rsid w:val="00F8732B"/>
    <w:rsid w:val="00F87558"/>
    <w:rsid w:val="00F875BE"/>
    <w:rsid w:val="00F877DC"/>
    <w:rsid w:val="00F87EBE"/>
    <w:rsid w:val="00F901AF"/>
    <w:rsid w:val="00F904B3"/>
    <w:rsid w:val="00F9051D"/>
    <w:rsid w:val="00F907D3"/>
    <w:rsid w:val="00F9095D"/>
    <w:rsid w:val="00F91375"/>
    <w:rsid w:val="00F9137A"/>
    <w:rsid w:val="00F91575"/>
    <w:rsid w:val="00F91877"/>
    <w:rsid w:val="00F91C91"/>
    <w:rsid w:val="00F91F4F"/>
    <w:rsid w:val="00F91F7C"/>
    <w:rsid w:val="00F9202E"/>
    <w:rsid w:val="00F9216B"/>
    <w:rsid w:val="00F921C6"/>
    <w:rsid w:val="00F92203"/>
    <w:rsid w:val="00F92B41"/>
    <w:rsid w:val="00F92D67"/>
    <w:rsid w:val="00F9321B"/>
    <w:rsid w:val="00F93248"/>
    <w:rsid w:val="00F937D8"/>
    <w:rsid w:val="00F93829"/>
    <w:rsid w:val="00F939B3"/>
    <w:rsid w:val="00F93A41"/>
    <w:rsid w:val="00F943AE"/>
    <w:rsid w:val="00F94654"/>
    <w:rsid w:val="00F94967"/>
    <w:rsid w:val="00F949E2"/>
    <w:rsid w:val="00F94B05"/>
    <w:rsid w:val="00F94D30"/>
    <w:rsid w:val="00F94D83"/>
    <w:rsid w:val="00F952E0"/>
    <w:rsid w:val="00F95567"/>
    <w:rsid w:val="00F955CB"/>
    <w:rsid w:val="00F95930"/>
    <w:rsid w:val="00F95DC3"/>
    <w:rsid w:val="00F95E66"/>
    <w:rsid w:val="00F961A8"/>
    <w:rsid w:val="00F96449"/>
    <w:rsid w:val="00F965B3"/>
    <w:rsid w:val="00F966D9"/>
    <w:rsid w:val="00F96721"/>
    <w:rsid w:val="00F96801"/>
    <w:rsid w:val="00F96A9C"/>
    <w:rsid w:val="00F96B7A"/>
    <w:rsid w:val="00F96BA9"/>
    <w:rsid w:val="00F96D47"/>
    <w:rsid w:val="00F96D6F"/>
    <w:rsid w:val="00F96E63"/>
    <w:rsid w:val="00F97214"/>
    <w:rsid w:val="00F973DB"/>
    <w:rsid w:val="00F97719"/>
    <w:rsid w:val="00F97E89"/>
    <w:rsid w:val="00FA0676"/>
    <w:rsid w:val="00FA06BF"/>
    <w:rsid w:val="00FA09F6"/>
    <w:rsid w:val="00FA0B66"/>
    <w:rsid w:val="00FA0C76"/>
    <w:rsid w:val="00FA0E1C"/>
    <w:rsid w:val="00FA10CD"/>
    <w:rsid w:val="00FA1630"/>
    <w:rsid w:val="00FA1788"/>
    <w:rsid w:val="00FA18C0"/>
    <w:rsid w:val="00FA19E2"/>
    <w:rsid w:val="00FA1A33"/>
    <w:rsid w:val="00FA1A80"/>
    <w:rsid w:val="00FA1AFB"/>
    <w:rsid w:val="00FA2139"/>
    <w:rsid w:val="00FA2635"/>
    <w:rsid w:val="00FA28F7"/>
    <w:rsid w:val="00FA2B46"/>
    <w:rsid w:val="00FA2B76"/>
    <w:rsid w:val="00FA2DC2"/>
    <w:rsid w:val="00FA2EC8"/>
    <w:rsid w:val="00FA34CC"/>
    <w:rsid w:val="00FA3648"/>
    <w:rsid w:val="00FA3A9A"/>
    <w:rsid w:val="00FA3D98"/>
    <w:rsid w:val="00FA3E22"/>
    <w:rsid w:val="00FA4324"/>
    <w:rsid w:val="00FA4B92"/>
    <w:rsid w:val="00FA4BCC"/>
    <w:rsid w:val="00FA4CB7"/>
    <w:rsid w:val="00FA51ED"/>
    <w:rsid w:val="00FA5B82"/>
    <w:rsid w:val="00FA5B84"/>
    <w:rsid w:val="00FA5CF4"/>
    <w:rsid w:val="00FA5F0A"/>
    <w:rsid w:val="00FA61BA"/>
    <w:rsid w:val="00FA6421"/>
    <w:rsid w:val="00FA6CCE"/>
    <w:rsid w:val="00FA72F2"/>
    <w:rsid w:val="00FA7805"/>
    <w:rsid w:val="00FA7890"/>
    <w:rsid w:val="00FA7B93"/>
    <w:rsid w:val="00FA7E41"/>
    <w:rsid w:val="00FA7E9E"/>
    <w:rsid w:val="00FB05FD"/>
    <w:rsid w:val="00FB06B9"/>
    <w:rsid w:val="00FB071C"/>
    <w:rsid w:val="00FB0C4F"/>
    <w:rsid w:val="00FB0DF5"/>
    <w:rsid w:val="00FB12EC"/>
    <w:rsid w:val="00FB1364"/>
    <w:rsid w:val="00FB162F"/>
    <w:rsid w:val="00FB1721"/>
    <w:rsid w:val="00FB19D5"/>
    <w:rsid w:val="00FB1A4D"/>
    <w:rsid w:val="00FB1C10"/>
    <w:rsid w:val="00FB1C2C"/>
    <w:rsid w:val="00FB1E5F"/>
    <w:rsid w:val="00FB1EE3"/>
    <w:rsid w:val="00FB210C"/>
    <w:rsid w:val="00FB23C2"/>
    <w:rsid w:val="00FB2546"/>
    <w:rsid w:val="00FB254A"/>
    <w:rsid w:val="00FB257C"/>
    <w:rsid w:val="00FB25C0"/>
    <w:rsid w:val="00FB26E1"/>
    <w:rsid w:val="00FB26F7"/>
    <w:rsid w:val="00FB2C3C"/>
    <w:rsid w:val="00FB2F97"/>
    <w:rsid w:val="00FB31E5"/>
    <w:rsid w:val="00FB3A70"/>
    <w:rsid w:val="00FB3C34"/>
    <w:rsid w:val="00FB3F4C"/>
    <w:rsid w:val="00FB440D"/>
    <w:rsid w:val="00FB4416"/>
    <w:rsid w:val="00FB4DDF"/>
    <w:rsid w:val="00FB4E7D"/>
    <w:rsid w:val="00FB5038"/>
    <w:rsid w:val="00FB51D1"/>
    <w:rsid w:val="00FB583E"/>
    <w:rsid w:val="00FB5B72"/>
    <w:rsid w:val="00FB5CCD"/>
    <w:rsid w:val="00FB5D20"/>
    <w:rsid w:val="00FB651D"/>
    <w:rsid w:val="00FB66CA"/>
    <w:rsid w:val="00FB66FC"/>
    <w:rsid w:val="00FB6C54"/>
    <w:rsid w:val="00FB6EBF"/>
    <w:rsid w:val="00FB723F"/>
    <w:rsid w:val="00FB7768"/>
    <w:rsid w:val="00FB7797"/>
    <w:rsid w:val="00FB7B5F"/>
    <w:rsid w:val="00FB7CC8"/>
    <w:rsid w:val="00FB7E04"/>
    <w:rsid w:val="00FC0062"/>
    <w:rsid w:val="00FC034F"/>
    <w:rsid w:val="00FC0361"/>
    <w:rsid w:val="00FC03C5"/>
    <w:rsid w:val="00FC0654"/>
    <w:rsid w:val="00FC06B6"/>
    <w:rsid w:val="00FC0BF8"/>
    <w:rsid w:val="00FC11C9"/>
    <w:rsid w:val="00FC1206"/>
    <w:rsid w:val="00FC1239"/>
    <w:rsid w:val="00FC152B"/>
    <w:rsid w:val="00FC164E"/>
    <w:rsid w:val="00FC1838"/>
    <w:rsid w:val="00FC2615"/>
    <w:rsid w:val="00FC291F"/>
    <w:rsid w:val="00FC2944"/>
    <w:rsid w:val="00FC298C"/>
    <w:rsid w:val="00FC29F8"/>
    <w:rsid w:val="00FC2A86"/>
    <w:rsid w:val="00FC3013"/>
    <w:rsid w:val="00FC30A9"/>
    <w:rsid w:val="00FC316A"/>
    <w:rsid w:val="00FC3274"/>
    <w:rsid w:val="00FC346E"/>
    <w:rsid w:val="00FC35F8"/>
    <w:rsid w:val="00FC361F"/>
    <w:rsid w:val="00FC3706"/>
    <w:rsid w:val="00FC399E"/>
    <w:rsid w:val="00FC3B48"/>
    <w:rsid w:val="00FC4050"/>
    <w:rsid w:val="00FC445E"/>
    <w:rsid w:val="00FC4955"/>
    <w:rsid w:val="00FC4B35"/>
    <w:rsid w:val="00FC4DE9"/>
    <w:rsid w:val="00FC5074"/>
    <w:rsid w:val="00FC514B"/>
    <w:rsid w:val="00FC53D9"/>
    <w:rsid w:val="00FC5454"/>
    <w:rsid w:val="00FC54A2"/>
    <w:rsid w:val="00FC55E1"/>
    <w:rsid w:val="00FC5617"/>
    <w:rsid w:val="00FC56CD"/>
    <w:rsid w:val="00FC59E0"/>
    <w:rsid w:val="00FC5BA7"/>
    <w:rsid w:val="00FC5BC0"/>
    <w:rsid w:val="00FC5E65"/>
    <w:rsid w:val="00FC6704"/>
    <w:rsid w:val="00FC6B38"/>
    <w:rsid w:val="00FC6CC1"/>
    <w:rsid w:val="00FC6D66"/>
    <w:rsid w:val="00FC6D9B"/>
    <w:rsid w:val="00FC728A"/>
    <w:rsid w:val="00FC72B7"/>
    <w:rsid w:val="00FC7308"/>
    <w:rsid w:val="00FC7443"/>
    <w:rsid w:val="00FC748D"/>
    <w:rsid w:val="00FC768F"/>
    <w:rsid w:val="00FC78A8"/>
    <w:rsid w:val="00FC7A01"/>
    <w:rsid w:val="00FC7B49"/>
    <w:rsid w:val="00FD02EC"/>
    <w:rsid w:val="00FD0744"/>
    <w:rsid w:val="00FD0ABD"/>
    <w:rsid w:val="00FD0E05"/>
    <w:rsid w:val="00FD112C"/>
    <w:rsid w:val="00FD12B7"/>
    <w:rsid w:val="00FD12BA"/>
    <w:rsid w:val="00FD1694"/>
    <w:rsid w:val="00FD1A30"/>
    <w:rsid w:val="00FD1D95"/>
    <w:rsid w:val="00FD1E7B"/>
    <w:rsid w:val="00FD23D3"/>
    <w:rsid w:val="00FD25A3"/>
    <w:rsid w:val="00FD273E"/>
    <w:rsid w:val="00FD2B5C"/>
    <w:rsid w:val="00FD3111"/>
    <w:rsid w:val="00FD3232"/>
    <w:rsid w:val="00FD33C4"/>
    <w:rsid w:val="00FD348E"/>
    <w:rsid w:val="00FD361B"/>
    <w:rsid w:val="00FD3851"/>
    <w:rsid w:val="00FD3CC7"/>
    <w:rsid w:val="00FD3DCB"/>
    <w:rsid w:val="00FD43B9"/>
    <w:rsid w:val="00FD47C7"/>
    <w:rsid w:val="00FD4940"/>
    <w:rsid w:val="00FD4985"/>
    <w:rsid w:val="00FD5A92"/>
    <w:rsid w:val="00FD5E29"/>
    <w:rsid w:val="00FD62D1"/>
    <w:rsid w:val="00FD65DE"/>
    <w:rsid w:val="00FD68DB"/>
    <w:rsid w:val="00FD6C46"/>
    <w:rsid w:val="00FD6CA7"/>
    <w:rsid w:val="00FD6E70"/>
    <w:rsid w:val="00FD708C"/>
    <w:rsid w:val="00FD7895"/>
    <w:rsid w:val="00FD7A5A"/>
    <w:rsid w:val="00FD7BE3"/>
    <w:rsid w:val="00FD7C62"/>
    <w:rsid w:val="00FD7C8D"/>
    <w:rsid w:val="00FD7F54"/>
    <w:rsid w:val="00FE047F"/>
    <w:rsid w:val="00FE049C"/>
    <w:rsid w:val="00FE09E0"/>
    <w:rsid w:val="00FE0B15"/>
    <w:rsid w:val="00FE0F5F"/>
    <w:rsid w:val="00FE1138"/>
    <w:rsid w:val="00FE11F0"/>
    <w:rsid w:val="00FE1384"/>
    <w:rsid w:val="00FE1524"/>
    <w:rsid w:val="00FE1657"/>
    <w:rsid w:val="00FE1787"/>
    <w:rsid w:val="00FE1B0B"/>
    <w:rsid w:val="00FE1E8A"/>
    <w:rsid w:val="00FE1F45"/>
    <w:rsid w:val="00FE1FEC"/>
    <w:rsid w:val="00FE2162"/>
    <w:rsid w:val="00FE21A3"/>
    <w:rsid w:val="00FE2254"/>
    <w:rsid w:val="00FE2257"/>
    <w:rsid w:val="00FE22D3"/>
    <w:rsid w:val="00FE2AE6"/>
    <w:rsid w:val="00FE2C7B"/>
    <w:rsid w:val="00FE2DE2"/>
    <w:rsid w:val="00FE3024"/>
    <w:rsid w:val="00FE304B"/>
    <w:rsid w:val="00FE380B"/>
    <w:rsid w:val="00FE3A65"/>
    <w:rsid w:val="00FE3AAE"/>
    <w:rsid w:val="00FE429E"/>
    <w:rsid w:val="00FE451C"/>
    <w:rsid w:val="00FE49BF"/>
    <w:rsid w:val="00FE4B4F"/>
    <w:rsid w:val="00FE4C88"/>
    <w:rsid w:val="00FE4E09"/>
    <w:rsid w:val="00FE51EB"/>
    <w:rsid w:val="00FE52AE"/>
    <w:rsid w:val="00FE585B"/>
    <w:rsid w:val="00FE5ECB"/>
    <w:rsid w:val="00FE5ED6"/>
    <w:rsid w:val="00FE613B"/>
    <w:rsid w:val="00FE63A0"/>
    <w:rsid w:val="00FE63C0"/>
    <w:rsid w:val="00FE655B"/>
    <w:rsid w:val="00FE65D2"/>
    <w:rsid w:val="00FE66B3"/>
    <w:rsid w:val="00FE6DC9"/>
    <w:rsid w:val="00FE6F32"/>
    <w:rsid w:val="00FE6F98"/>
    <w:rsid w:val="00FE7300"/>
    <w:rsid w:val="00FE75B3"/>
    <w:rsid w:val="00FE7745"/>
    <w:rsid w:val="00FE77C1"/>
    <w:rsid w:val="00FE7C19"/>
    <w:rsid w:val="00FF000E"/>
    <w:rsid w:val="00FF0193"/>
    <w:rsid w:val="00FF03BC"/>
    <w:rsid w:val="00FF0581"/>
    <w:rsid w:val="00FF0A6A"/>
    <w:rsid w:val="00FF0BD9"/>
    <w:rsid w:val="00FF0E13"/>
    <w:rsid w:val="00FF1059"/>
    <w:rsid w:val="00FF124D"/>
    <w:rsid w:val="00FF13D3"/>
    <w:rsid w:val="00FF1614"/>
    <w:rsid w:val="00FF16A1"/>
    <w:rsid w:val="00FF16DF"/>
    <w:rsid w:val="00FF17C1"/>
    <w:rsid w:val="00FF1800"/>
    <w:rsid w:val="00FF1828"/>
    <w:rsid w:val="00FF1B75"/>
    <w:rsid w:val="00FF1FBB"/>
    <w:rsid w:val="00FF2151"/>
    <w:rsid w:val="00FF2328"/>
    <w:rsid w:val="00FF2586"/>
    <w:rsid w:val="00FF2591"/>
    <w:rsid w:val="00FF26A9"/>
    <w:rsid w:val="00FF278D"/>
    <w:rsid w:val="00FF27F9"/>
    <w:rsid w:val="00FF2988"/>
    <w:rsid w:val="00FF3026"/>
    <w:rsid w:val="00FF343B"/>
    <w:rsid w:val="00FF3668"/>
    <w:rsid w:val="00FF398D"/>
    <w:rsid w:val="00FF3AB9"/>
    <w:rsid w:val="00FF3AC3"/>
    <w:rsid w:val="00FF3EF0"/>
    <w:rsid w:val="00FF3FE6"/>
    <w:rsid w:val="00FF4209"/>
    <w:rsid w:val="00FF4842"/>
    <w:rsid w:val="00FF49D5"/>
    <w:rsid w:val="00FF4D49"/>
    <w:rsid w:val="00FF4F8D"/>
    <w:rsid w:val="00FF527E"/>
    <w:rsid w:val="00FF555D"/>
    <w:rsid w:val="00FF57B9"/>
    <w:rsid w:val="00FF596C"/>
    <w:rsid w:val="00FF59B7"/>
    <w:rsid w:val="00FF5BDC"/>
    <w:rsid w:val="00FF5CDA"/>
    <w:rsid w:val="00FF607B"/>
    <w:rsid w:val="00FF61D5"/>
    <w:rsid w:val="00FF64E1"/>
    <w:rsid w:val="00FF653F"/>
    <w:rsid w:val="00FF6746"/>
    <w:rsid w:val="00FF68B7"/>
    <w:rsid w:val="00FF6974"/>
    <w:rsid w:val="00FF6EDF"/>
    <w:rsid w:val="00FF7536"/>
    <w:rsid w:val="00FF7974"/>
    <w:rsid w:val="00FF7A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pPr>
        <w:ind w:firstLine="709"/>
        <w:jc w:val="both"/>
      </w:pPr>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footnote text" w:uiPriority="0"/>
    <w:lsdException w:name="annotation text" w:uiPriority="0"/>
    <w:lsdException w:name="header" w:uiPriority="0"/>
    <w:lsdException w:name="caption" w:semiHidden="0" w:uiPriority="0" w:unhideWhenUsed="0" w:qFormat="1"/>
    <w:lsdException w:name="page number" w:uiPriority="0"/>
    <w:lsdException w:name="List Bullet 2" w:uiPriority="0"/>
    <w:lsdException w:name="Title" w:semiHidden="0" w:unhideWhenUsed="0" w:qFormat="1"/>
    <w:lsdException w:name="Default Paragraph Font" w:uiPriority="1"/>
    <w:lsdException w:name="Body Text" w:uiPriority="0"/>
    <w:lsdException w:name="Body Text Indent" w:qFormat="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C16A77"/>
    <w:rPr>
      <w:color w:val="000000"/>
      <w:sz w:val="26"/>
      <w:szCs w:val="26"/>
      <w:lang w:eastAsia="ru-RU"/>
    </w:rPr>
  </w:style>
  <w:style w:type="paragraph" w:styleId="1">
    <w:name w:val="heading 1"/>
    <w:basedOn w:val="a"/>
    <w:next w:val="a"/>
    <w:link w:val="10"/>
    <w:qFormat/>
    <w:rsid w:val="007B290F"/>
    <w:pPr>
      <w:keepNext/>
      <w:spacing w:before="120"/>
      <w:outlineLvl w:val="0"/>
    </w:pPr>
    <w:rPr>
      <w:rFonts w:ascii="Calibri Light" w:hAnsi="Calibri Light"/>
      <w:b/>
      <w:bCs/>
      <w:color w:val="auto"/>
      <w:kern w:val="32"/>
      <w:sz w:val="32"/>
      <w:szCs w:val="32"/>
    </w:rPr>
  </w:style>
  <w:style w:type="paragraph" w:styleId="2">
    <w:name w:val="heading 2"/>
    <w:basedOn w:val="a"/>
    <w:next w:val="a"/>
    <w:link w:val="20"/>
    <w:qFormat/>
    <w:rsid w:val="007B290F"/>
    <w:pPr>
      <w:keepNext/>
      <w:spacing w:before="120" w:after="60"/>
      <w:outlineLvl w:val="1"/>
    </w:pPr>
    <w:rPr>
      <w:rFonts w:ascii="Calibri Light" w:hAnsi="Calibri Light"/>
      <w:b/>
      <w:bCs/>
      <w:i/>
      <w:iCs/>
      <w:color w:val="auto"/>
      <w:sz w:val="28"/>
      <w:szCs w:val="28"/>
    </w:rPr>
  </w:style>
  <w:style w:type="paragraph" w:styleId="3">
    <w:name w:val="heading 3"/>
    <w:basedOn w:val="a"/>
    <w:next w:val="a"/>
    <w:link w:val="30"/>
    <w:qFormat/>
    <w:rsid w:val="007B290F"/>
    <w:pPr>
      <w:keepNext/>
      <w:spacing w:before="60"/>
      <w:outlineLvl w:val="2"/>
    </w:pPr>
    <w:rPr>
      <w:rFonts w:ascii="Calibri Light" w:hAnsi="Calibri Light"/>
      <w:b/>
      <w:bCs/>
      <w:color w:val="auto"/>
    </w:rPr>
  </w:style>
  <w:style w:type="paragraph" w:styleId="4">
    <w:name w:val="heading 4"/>
    <w:basedOn w:val="a"/>
    <w:next w:val="a"/>
    <w:link w:val="40"/>
    <w:qFormat/>
    <w:rsid w:val="007B290F"/>
    <w:pPr>
      <w:keepNext/>
      <w:spacing w:before="120"/>
      <w:outlineLvl w:val="3"/>
    </w:pPr>
    <w:rPr>
      <w:b/>
      <w:bCs/>
      <w:color w:val="auto"/>
      <w:sz w:val="28"/>
      <w:szCs w:val="28"/>
    </w:rPr>
  </w:style>
  <w:style w:type="paragraph" w:styleId="5">
    <w:name w:val="heading 5"/>
    <w:basedOn w:val="a"/>
    <w:next w:val="a"/>
    <w:link w:val="50"/>
    <w:qFormat/>
    <w:rsid w:val="007B290F"/>
    <w:pPr>
      <w:keepNext/>
      <w:spacing w:line="480" w:lineRule="auto"/>
      <w:outlineLvl w:val="4"/>
    </w:pPr>
    <w:rPr>
      <w:b/>
      <w:bCs/>
      <w:i/>
      <w:iCs/>
      <w:color w:val="auto"/>
    </w:rPr>
  </w:style>
  <w:style w:type="paragraph" w:styleId="6">
    <w:name w:val="heading 6"/>
    <w:basedOn w:val="a"/>
    <w:next w:val="a"/>
    <w:link w:val="60"/>
    <w:qFormat/>
    <w:rsid w:val="007B290F"/>
    <w:pPr>
      <w:keepNext/>
      <w:spacing w:line="480" w:lineRule="auto"/>
      <w:outlineLvl w:val="5"/>
    </w:pPr>
    <w:rPr>
      <w:b/>
      <w:bCs/>
      <w:color w:val="auto"/>
      <w:sz w:val="20"/>
      <w:szCs w:val="20"/>
    </w:rPr>
  </w:style>
  <w:style w:type="paragraph" w:styleId="7">
    <w:name w:val="heading 7"/>
    <w:basedOn w:val="a"/>
    <w:next w:val="a"/>
    <w:link w:val="70"/>
    <w:qFormat/>
    <w:rsid w:val="007B290F"/>
    <w:pPr>
      <w:keepNext/>
      <w:outlineLvl w:val="6"/>
    </w:pPr>
    <w:rPr>
      <w:color w:val="auto"/>
      <w:sz w:val="24"/>
      <w:szCs w:val="24"/>
    </w:rPr>
  </w:style>
  <w:style w:type="paragraph" w:styleId="8">
    <w:name w:val="heading 8"/>
    <w:basedOn w:val="a"/>
    <w:next w:val="a"/>
    <w:link w:val="80"/>
    <w:qFormat/>
    <w:rsid w:val="007B290F"/>
    <w:pPr>
      <w:spacing w:before="240" w:after="60"/>
      <w:outlineLvl w:val="7"/>
    </w:pPr>
    <w:rPr>
      <w:i/>
      <w:iCs/>
      <w:color w:val="auto"/>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locked/>
    <w:rsid w:val="007B290F"/>
    <w:rPr>
      <w:rFonts w:ascii="Cambria" w:hAnsi="Cambria" w:cs="Cambria"/>
      <w:b/>
      <w:bCs/>
      <w:kern w:val="32"/>
      <w:sz w:val="32"/>
      <w:szCs w:val="32"/>
      <w:lang w:val="uk-UA" w:eastAsia="uk-UA"/>
    </w:rPr>
  </w:style>
  <w:style w:type="character" w:customStyle="1" w:styleId="Heading2Char">
    <w:name w:val="Heading 2 Char"/>
    <w:locked/>
    <w:rsid w:val="007B290F"/>
    <w:rPr>
      <w:rFonts w:ascii="Cambria" w:hAnsi="Cambria" w:cs="Cambria"/>
      <w:b/>
      <w:bCs/>
      <w:i/>
      <w:iCs/>
      <w:sz w:val="28"/>
      <w:szCs w:val="28"/>
      <w:lang w:val="uk-UA" w:eastAsia="uk-UA"/>
    </w:rPr>
  </w:style>
  <w:style w:type="character" w:customStyle="1" w:styleId="Heading3Char">
    <w:name w:val="Heading 3 Char"/>
    <w:locked/>
    <w:rsid w:val="007B290F"/>
    <w:rPr>
      <w:rFonts w:ascii="Cambria" w:hAnsi="Cambria" w:cs="Cambria"/>
      <w:b/>
      <w:bCs/>
      <w:sz w:val="26"/>
      <w:szCs w:val="26"/>
      <w:lang w:val="uk-UA" w:eastAsia="uk-UA"/>
    </w:rPr>
  </w:style>
  <w:style w:type="character" w:customStyle="1" w:styleId="Heading4Char">
    <w:name w:val="Heading 4 Char"/>
    <w:locked/>
    <w:rsid w:val="007B290F"/>
    <w:rPr>
      <w:rFonts w:ascii="Times New Roman" w:hAnsi="Times New Roman" w:cs="Times New Roman"/>
      <w:b/>
      <w:bCs/>
      <w:sz w:val="28"/>
      <w:szCs w:val="28"/>
      <w:lang w:val="uk-UA" w:eastAsia="uk-UA"/>
    </w:rPr>
  </w:style>
  <w:style w:type="character" w:customStyle="1" w:styleId="Heading5Char">
    <w:name w:val="Heading 5 Char"/>
    <w:locked/>
    <w:rsid w:val="007B290F"/>
    <w:rPr>
      <w:rFonts w:ascii="Times New Roman" w:hAnsi="Times New Roman" w:cs="Times New Roman"/>
      <w:b/>
      <w:bCs/>
      <w:i/>
      <w:iCs/>
      <w:sz w:val="26"/>
      <w:szCs w:val="26"/>
      <w:lang w:val="uk-UA" w:eastAsia="uk-UA"/>
    </w:rPr>
  </w:style>
  <w:style w:type="character" w:customStyle="1" w:styleId="Heading6Char">
    <w:name w:val="Heading 6 Char"/>
    <w:locked/>
    <w:rsid w:val="007B290F"/>
    <w:rPr>
      <w:rFonts w:ascii="Times New Roman" w:hAnsi="Times New Roman" w:cs="Times New Roman"/>
      <w:b/>
      <w:bCs/>
      <w:lang w:val="uk-UA" w:eastAsia="uk-UA"/>
    </w:rPr>
  </w:style>
  <w:style w:type="character" w:customStyle="1" w:styleId="Heading7Char">
    <w:name w:val="Heading 7 Char"/>
    <w:locked/>
    <w:rsid w:val="007B290F"/>
    <w:rPr>
      <w:rFonts w:ascii="Times New Roman" w:hAnsi="Times New Roman" w:cs="Times New Roman"/>
      <w:sz w:val="24"/>
      <w:szCs w:val="24"/>
      <w:lang w:val="uk-UA" w:eastAsia="uk-UA"/>
    </w:rPr>
  </w:style>
  <w:style w:type="character" w:customStyle="1" w:styleId="Heading8Char">
    <w:name w:val="Heading 8 Char"/>
    <w:locked/>
    <w:rsid w:val="007B290F"/>
    <w:rPr>
      <w:rFonts w:ascii="Times New Roman" w:hAnsi="Times New Roman" w:cs="Times New Roman"/>
      <w:i/>
      <w:iCs/>
      <w:sz w:val="24"/>
      <w:szCs w:val="24"/>
      <w:lang w:val="uk-UA" w:eastAsia="uk-UA"/>
    </w:rPr>
  </w:style>
  <w:style w:type="character" w:customStyle="1" w:styleId="10">
    <w:name w:val="Заголовок 1 Знак"/>
    <w:link w:val="1"/>
    <w:locked/>
    <w:rsid w:val="007B290F"/>
    <w:rPr>
      <w:rFonts w:ascii="Calibri Light" w:hAnsi="Calibri Light" w:cs="Calibri Light"/>
      <w:b/>
      <w:bCs/>
      <w:kern w:val="32"/>
      <w:sz w:val="32"/>
      <w:szCs w:val="32"/>
    </w:rPr>
  </w:style>
  <w:style w:type="character" w:customStyle="1" w:styleId="20">
    <w:name w:val="Заголовок 2 Знак"/>
    <w:link w:val="2"/>
    <w:locked/>
    <w:rsid w:val="007B290F"/>
    <w:rPr>
      <w:rFonts w:ascii="Calibri Light" w:hAnsi="Calibri Light" w:cs="Calibri Light"/>
      <w:b/>
      <w:bCs/>
      <w:i/>
      <w:iCs/>
      <w:sz w:val="28"/>
      <w:szCs w:val="28"/>
    </w:rPr>
  </w:style>
  <w:style w:type="character" w:customStyle="1" w:styleId="30">
    <w:name w:val="Заголовок 3 Знак"/>
    <w:link w:val="3"/>
    <w:locked/>
    <w:rsid w:val="007B290F"/>
    <w:rPr>
      <w:rFonts w:ascii="Calibri Light" w:hAnsi="Calibri Light" w:cs="Calibri Light"/>
      <w:b/>
      <w:bCs/>
      <w:sz w:val="26"/>
      <w:szCs w:val="26"/>
    </w:rPr>
  </w:style>
  <w:style w:type="character" w:customStyle="1" w:styleId="40">
    <w:name w:val="Заголовок 4 Знак"/>
    <w:link w:val="4"/>
    <w:locked/>
    <w:rsid w:val="007B290F"/>
    <w:rPr>
      <w:b/>
      <w:bCs/>
      <w:sz w:val="28"/>
      <w:szCs w:val="28"/>
    </w:rPr>
  </w:style>
  <w:style w:type="character" w:customStyle="1" w:styleId="50">
    <w:name w:val="Заголовок 5 Знак"/>
    <w:link w:val="5"/>
    <w:locked/>
    <w:rsid w:val="007B290F"/>
    <w:rPr>
      <w:b/>
      <w:bCs/>
      <w:i/>
      <w:iCs/>
      <w:sz w:val="26"/>
      <w:szCs w:val="26"/>
    </w:rPr>
  </w:style>
  <w:style w:type="character" w:customStyle="1" w:styleId="60">
    <w:name w:val="Заголовок 6 Знак"/>
    <w:link w:val="6"/>
    <w:locked/>
    <w:rsid w:val="007B290F"/>
    <w:rPr>
      <w:b/>
      <w:bCs/>
    </w:rPr>
  </w:style>
  <w:style w:type="character" w:customStyle="1" w:styleId="70">
    <w:name w:val="Заголовок 7 Знак"/>
    <w:link w:val="7"/>
    <w:locked/>
    <w:rsid w:val="007B290F"/>
    <w:rPr>
      <w:sz w:val="24"/>
      <w:szCs w:val="24"/>
    </w:rPr>
  </w:style>
  <w:style w:type="character" w:customStyle="1" w:styleId="80">
    <w:name w:val="Заголовок 8 Знак"/>
    <w:link w:val="8"/>
    <w:locked/>
    <w:rsid w:val="007B290F"/>
    <w:rPr>
      <w:i/>
      <w:iCs/>
      <w:sz w:val="24"/>
      <w:szCs w:val="24"/>
    </w:rPr>
  </w:style>
  <w:style w:type="paragraph" w:customStyle="1" w:styleId="a3">
    <w:name w:val="Табл загол"/>
    <w:basedOn w:val="a"/>
    <w:rsid w:val="007B290F"/>
    <w:pPr>
      <w:spacing w:before="60" w:after="40"/>
    </w:pPr>
    <w:rPr>
      <w:b/>
      <w:bCs/>
      <w:sz w:val="22"/>
      <w:szCs w:val="22"/>
    </w:rPr>
  </w:style>
  <w:style w:type="paragraph" w:customStyle="1" w:styleId="a4">
    <w:name w:val="ромб"/>
    <w:basedOn w:val="a"/>
    <w:rsid w:val="007B290F"/>
    <w:pPr>
      <w:tabs>
        <w:tab w:val="left" w:pos="567"/>
        <w:tab w:val="num" w:pos="900"/>
      </w:tabs>
      <w:ind w:left="900" w:hanging="360"/>
    </w:pPr>
    <w:rPr>
      <w:sz w:val="20"/>
      <w:szCs w:val="20"/>
    </w:rPr>
  </w:style>
  <w:style w:type="paragraph" w:customStyle="1" w:styleId="a5">
    <w:name w:val="Виконавці"/>
    <w:basedOn w:val="a"/>
    <w:rsid w:val="007B290F"/>
    <w:pPr>
      <w:ind w:left="2835"/>
    </w:pPr>
    <w:rPr>
      <w:noProof/>
    </w:rPr>
  </w:style>
  <w:style w:type="paragraph" w:customStyle="1" w:styleId="a6">
    <w:name w:val="Табл"/>
    <w:basedOn w:val="a"/>
    <w:rsid w:val="007B290F"/>
    <w:rPr>
      <w:sz w:val="18"/>
      <w:szCs w:val="18"/>
    </w:rPr>
  </w:style>
  <w:style w:type="paragraph" w:styleId="a7">
    <w:name w:val="Title"/>
    <w:aliases w:val="Номер таблиці"/>
    <w:basedOn w:val="a"/>
    <w:link w:val="a8"/>
    <w:uiPriority w:val="99"/>
    <w:qFormat/>
    <w:rsid w:val="007B290F"/>
    <w:rPr>
      <w:rFonts w:ascii="Calibri Light" w:hAnsi="Calibri Light"/>
      <w:b/>
      <w:bCs/>
      <w:color w:val="auto"/>
      <w:kern w:val="28"/>
      <w:sz w:val="32"/>
      <w:szCs w:val="32"/>
    </w:rPr>
  </w:style>
  <w:style w:type="character" w:customStyle="1" w:styleId="TitleChar">
    <w:name w:val="Title Char"/>
    <w:aliases w:val="Номер таблиці Char"/>
    <w:locked/>
    <w:rsid w:val="007B290F"/>
    <w:rPr>
      <w:rFonts w:ascii="Cambria" w:hAnsi="Cambria" w:cs="Cambria"/>
      <w:b/>
      <w:bCs/>
      <w:kern w:val="28"/>
      <w:sz w:val="32"/>
      <w:szCs w:val="32"/>
      <w:lang w:val="uk-UA" w:eastAsia="uk-UA"/>
    </w:rPr>
  </w:style>
  <w:style w:type="character" w:customStyle="1" w:styleId="a8">
    <w:name w:val="Название Знак"/>
    <w:aliases w:val="Номер таблиці Знак"/>
    <w:link w:val="a7"/>
    <w:uiPriority w:val="99"/>
    <w:locked/>
    <w:rsid w:val="007B290F"/>
    <w:rPr>
      <w:rFonts w:ascii="Calibri Light" w:hAnsi="Calibri Light" w:cs="Calibri Light"/>
      <w:b/>
      <w:bCs/>
      <w:kern w:val="28"/>
      <w:sz w:val="32"/>
      <w:szCs w:val="32"/>
    </w:rPr>
  </w:style>
  <w:style w:type="paragraph" w:styleId="11">
    <w:name w:val="toc 1"/>
    <w:basedOn w:val="a"/>
    <w:next w:val="a"/>
    <w:autoRedefine/>
    <w:uiPriority w:val="39"/>
    <w:rsid w:val="00E94380"/>
    <w:pPr>
      <w:tabs>
        <w:tab w:val="left" w:pos="0"/>
        <w:tab w:val="right" w:leader="dot" w:pos="9117"/>
      </w:tabs>
      <w:spacing w:before="240"/>
    </w:pPr>
    <w:rPr>
      <w:caps/>
      <w:noProof/>
      <w:sz w:val="28"/>
      <w:szCs w:val="28"/>
      <w:lang w:val="en-US"/>
    </w:rPr>
  </w:style>
  <w:style w:type="paragraph" w:styleId="HTML">
    <w:name w:val="HTML Preformatted"/>
    <w:basedOn w:val="a"/>
    <w:link w:val="HTML0"/>
    <w:uiPriority w:val="99"/>
    <w:rsid w:val="007B2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sz w:val="20"/>
      <w:szCs w:val="20"/>
    </w:rPr>
  </w:style>
  <w:style w:type="character" w:customStyle="1" w:styleId="HTMLPreformattedChar">
    <w:name w:val="HTML Preformatted Char"/>
    <w:locked/>
    <w:rsid w:val="007B290F"/>
    <w:rPr>
      <w:rFonts w:ascii="Courier New" w:hAnsi="Courier New" w:cs="Courier New"/>
      <w:sz w:val="20"/>
      <w:szCs w:val="20"/>
      <w:lang w:val="uk-UA" w:eastAsia="uk-UA"/>
    </w:rPr>
  </w:style>
  <w:style w:type="character" w:customStyle="1" w:styleId="HTML0">
    <w:name w:val="Стандартный HTML Знак"/>
    <w:link w:val="HTML"/>
    <w:uiPriority w:val="99"/>
    <w:locked/>
    <w:rsid w:val="007B290F"/>
    <w:rPr>
      <w:rFonts w:ascii="Courier New" w:hAnsi="Courier New" w:cs="Courier New"/>
      <w:sz w:val="20"/>
      <w:szCs w:val="20"/>
    </w:rPr>
  </w:style>
  <w:style w:type="paragraph" w:styleId="a9">
    <w:name w:val="footer"/>
    <w:basedOn w:val="a"/>
    <w:link w:val="aa"/>
    <w:uiPriority w:val="99"/>
    <w:rsid w:val="007B290F"/>
    <w:pPr>
      <w:tabs>
        <w:tab w:val="center" w:pos="4819"/>
        <w:tab w:val="right" w:pos="9639"/>
      </w:tabs>
    </w:pPr>
    <w:rPr>
      <w:rFonts w:ascii="Arial" w:hAnsi="Arial"/>
      <w:color w:val="auto"/>
      <w:sz w:val="24"/>
      <w:szCs w:val="24"/>
    </w:rPr>
  </w:style>
  <w:style w:type="character" w:customStyle="1" w:styleId="FooterChar">
    <w:name w:val="Footer Char"/>
    <w:locked/>
    <w:rsid w:val="007B290F"/>
    <w:rPr>
      <w:rFonts w:ascii="Arial" w:hAnsi="Arial" w:cs="Arial"/>
      <w:sz w:val="24"/>
      <w:szCs w:val="24"/>
      <w:lang w:val="uk-UA" w:eastAsia="uk-UA"/>
    </w:rPr>
  </w:style>
  <w:style w:type="character" w:customStyle="1" w:styleId="aa">
    <w:name w:val="Нижний колонтитул Знак"/>
    <w:link w:val="a9"/>
    <w:uiPriority w:val="99"/>
    <w:locked/>
    <w:rsid w:val="007B290F"/>
    <w:rPr>
      <w:rFonts w:ascii="Arial" w:hAnsi="Arial" w:cs="Arial"/>
      <w:sz w:val="24"/>
      <w:szCs w:val="24"/>
    </w:rPr>
  </w:style>
  <w:style w:type="character" w:styleId="ab">
    <w:name w:val="page number"/>
    <w:rsid w:val="007B290F"/>
    <w:rPr>
      <w:rFonts w:ascii="Times New Roman" w:hAnsi="Times New Roman" w:cs="Times New Roman"/>
    </w:rPr>
  </w:style>
  <w:style w:type="paragraph" w:customStyle="1" w:styleId="ac">
    <w:name w:val="Оч результати"/>
    <w:basedOn w:val="a"/>
    <w:rsid w:val="007B290F"/>
    <w:pPr>
      <w:ind w:firstLine="454"/>
    </w:pPr>
    <w:rPr>
      <w:b/>
      <w:bCs/>
      <w:u w:val="single"/>
    </w:rPr>
  </w:style>
  <w:style w:type="paragraph" w:customStyle="1" w:styleId="ad">
    <w:name w:val="Нормальний текст"/>
    <w:basedOn w:val="a"/>
    <w:rsid w:val="007B290F"/>
    <w:pPr>
      <w:spacing w:before="120"/>
    </w:pPr>
    <w:rPr>
      <w:rFonts w:ascii="Antiqua" w:hAnsi="Antiqua" w:cs="Antiqua"/>
    </w:rPr>
  </w:style>
  <w:style w:type="character" w:customStyle="1" w:styleId="ae">
    <w:name w:val="Печатная машинка"/>
    <w:rsid w:val="007B290F"/>
    <w:rPr>
      <w:rFonts w:ascii="Courier New" w:hAnsi="Courier New" w:cs="Courier New"/>
      <w:sz w:val="20"/>
      <w:szCs w:val="20"/>
    </w:rPr>
  </w:style>
  <w:style w:type="character" w:styleId="af">
    <w:name w:val="Strong"/>
    <w:uiPriority w:val="22"/>
    <w:qFormat/>
    <w:rsid w:val="007B290F"/>
    <w:rPr>
      <w:rFonts w:ascii="Times New Roman" w:hAnsi="Times New Roman" w:cs="Times New Roman"/>
      <w:b/>
      <w:bCs/>
    </w:rPr>
  </w:style>
  <w:style w:type="paragraph" w:styleId="af0">
    <w:name w:val="Block Text"/>
    <w:basedOn w:val="a"/>
    <w:rsid w:val="007B290F"/>
    <w:pPr>
      <w:ind w:left="4500" w:right="-517"/>
    </w:pPr>
    <w:rPr>
      <w:sz w:val="28"/>
      <w:szCs w:val="28"/>
    </w:rPr>
  </w:style>
  <w:style w:type="paragraph" w:styleId="af1">
    <w:name w:val="Plain Text"/>
    <w:basedOn w:val="a"/>
    <w:link w:val="af2"/>
    <w:rsid w:val="007B290F"/>
    <w:rPr>
      <w:rFonts w:ascii="Courier New" w:hAnsi="Courier New"/>
      <w:color w:val="auto"/>
      <w:sz w:val="20"/>
      <w:szCs w:val="20"/>
    </w:rPr>
  </w:style>
  <w:style w:type="character" w:customStyle="1" w:styleId="PlainTextChar">
    <w:name w:val="Plain Text Char"/>
    <w:locked/>
    <w:rsid w:val="007B290F"/>
    <w:rPr>
      <w:rFonts w:ascii="Courier New" w:hAnsi="Courier New" w:cs="Courier New"/>
      <w:sz w:val="20"/>
      <w:szCs w:val="20"/>
      <w:lang w:val="uk-UA" w:eastAsia="uk-UA"/>
    </w:rPr>
  </w:style>
  <w:style w:type="character" w:customStyle="1" w:styleId="af2">
    <w:name w:val="Текст Знак"/>
    <w:link w:val="af1"/>
    <w:locked/>
    <w:rsid w:val="007B290F"/>
    <w:rPr>
      <w:rFonts w:ascii="Courier New" w:hAnsi="Courier New" w:cs="Courier New"/>
      <w:sz w:val="20"/>
      <w:szCs w:val="20"/>
    </w:rPr>
  </w:style>
  <w:style w:type="paragraph" w:customStyle="1" w:styleId="af3">
    <w:name w:val="Назва документа"/>
    <w:basedOn w:val="a"/>
    <w:next w:val="ad"/>
    <w:rsid w:val="007B290F"/>
    <w:pPr>
      <w:keepNext/>
      <w:keepLines/>
      <w:spacing w:before="240" w:after="240"/>
    </w:pPr>
    <w:rPr>
      <w:rFonts w:ascii="Antiqua" w:hAnsi="Antiqua" w:cs="Antiqua"/>
      <w:b/>
      <w:bCs/>
    </w:rPr>
  </w:style>
  <w:style w:type="character" w:customStyle="1" w:styleId="401">
    <w:name w:val="стиль401"/>
    <w:rsid w:val="007B290F"/>
    <w:rPr>
      <w:sz w:val="21"/>
      <w:szCs w:val="21"/>
    </w:rPr>
  </w:style>
  <w:style w:type="paragraph" w:customStyle="1" w:styleId="af4">
    <w:name w:val="Табличний"/>
    <w:basedOn w:val="a"/>
    <w:rsid w:val="007B290F"/>
  </w:style>
  <w:style w:type="paragraph" w:customStyle="1" w:styleId="af5">
    <w:name w:val="Короткий зміст"/>
    <w:basedOn w:val="a"/>
    <w:rsid w:val="007B290F"/>
    <w:rPr>
      <w:b/>
      <w:bCs/>
    </w:rPr>
  </w:style>
  <w:style w:type="paragraph" w:customStyle="1" w:styleId="af6">
    <w:name w:val="Номер"/>
    <w:basedOn w:val="a"/>
    <w:rsid w:val="007B290F"/>
    <w:pPr>
      <w:spacing w:before="80"/>
    </w:pPr>
  </w:style>
  <w:style w:type="paragraph" w:customStyle="1" w:styleId="af7">
    <w:name w:val="вирішила"/>
    <w:basedOn w:val="a"/>
    <w:rsid w:val="007B290F"/>
    <w:pPr>
      <w:spacing w:before="120"/>
    </w:pPr>
    <w:rPr>
      <w:b/>
      <w:bCs/>
    </w:rPr>
  </w:style>
  <w:style w:type="character" w:customStyle="1" w:styleId="101">
    <w:name w:val="стиль101"/>
    <w:rsid w:val="007B290F"/>
    <w:rPr>
      <w:rFonts w:ascii="Times New Roman" w:hAnsi="Times New Roman" w:cs="Times New Roman"/>
    </w:rPr>
  </w:style>
  <w:style w:type="character" w:customStyle="1" w:styleId="34">
    <w:name w:val="стиль34"/>
    <w:rsid w:val="007B290F"/>
    <w:rPr>
      <w:rFonts w:ascii="Times New Roman" w:hAnsi="Times New Roman" w:cs="Times New Roman"/>
    </w:rPr>
  </w:style>
  <w:style w:type="character" w:customStyle="1" w:styleId="300">
    <w:name w:val="стиль30"/>
    <w:rsid w:val="007B290F"/>
    <w:rPr>
      <w:rFonts w:ascii="Times New Roman" w:hAnsi="Times New Roman" w:cs="Times New Roman"/>
    </w:rPr>
  </w:style>
  <w:style w:type="character" w:customStyle="1" w:styleId="112">
    <w:name w:val="стиль112"/>
    <w:rsid w:val="007B290F"/>
    <w:rPr>
      <w:rFonts w:ascii="Times New Roman" w:hAnsi="Times New Roman" w:cs="Times New Roman"/>
    </w:rPr>
  </w:style>
  <w:style w:type="character" w:customStyle="1" w:styleId="95">
    <w:name w:val="стиль95"/>
    <w:rsid w:val="007B290F"/>
    <w:rPr>
      <w:rFonts w:ascii="Times New Roman" w:hAnsi="Times New Roman" w:cs="Times New Roman"/>
    </w:rPr>
  </w:style>
  <w:style w:type="paragraph" w:customStyle="1" w:styleId="af8">
    <w:name w:val="пункт л"/>
    <w:basedOn w:val="a"/>
    <w:rsid w:val="007B290F"/>
    <w:pPr>
      <w:spacing w:before="100"/>
      <w:ind w:left="227" w:hanging="227"/>
    </w:pPr>
    <w:rPr>
      <w:b/>
      <w:bCs/>
      <w:i/>
      <w:iCs/>
      <w:sz w:val="20"/>
      <w:szCs w:val="20"/>
    </w:rPr>
  </w:style>
  <w:style w:type="paragraph" w:customStyle="1" w:styleId="14">
    <w:name w:val="стиль14"/>
    <w:basedOn w:val="a"/>
    <w:rsid w:val="007B290F"/>
    <w:pPr>
      <w:spacing w:before="100" w:beforeAutospacing="1" w:after="100" w:afterAutospacing="1"/>
    </w:pPr>
    <w:rPr>
      <w:rFonts w:ascii="Verdana" w:hAnsi="Verdana" w:cs="Verdana"/>
      <w:sz w:val="18"/>
      <w:szCs w:val="18"/>
    </w:rPr>
  </w:style>
  <w:style w:type="paragraph" w:customStyle="1" w:styleId="71">
    <w:name w:val="стиль7"/>
    <w:basedOn w:val="a"/>
    <w:rsid w:val="007B290F"/>
    <w:pPr>
      <w:spacing w:before="100" w:beforeAutospacing="1" w:after="100" w:afterAutospacing="1"/>
    </w:pPr>
    <w:rPr>
      <w:rFonts w:ascii="Verdana" w:hAnsi="Verdana" w:cs="Verdana"/>
      <w:sz w:val="18"/>
      <w:szCs w:val="18"/>
    </w:rPr>
  </w:style>
  <w:style w:type="paragraph" w:customStyle="1" w:styleId="800">
    <w:name w:val="стиль80"/>
    <w:basedOn w:val="a"/>
    <w:rsid w:val="007B290F"/>
    <w:pPr>
      <w:spacing w:before="100" w:beforeAutospacing="1" w:after="100" w:afterAutospacing="1"/>
    </w:pPr>
  </w:style>
  <w:style w:type="character" w:customStyle="1" w:styleId="78">
    <w:name w:val="стиль78"/>
    <w:rsid w:val="007B290F"/>
    <w:rPr>
      <w:rFonts w:ascii="Times New Roman" w:hAnsi="Times New Roman" w:cs="Times New Roman"/>
    </w:rPr>
  </w:style>
  <w:style w:type="paragraph" w:customStyle="1" w:styleId="af9">
    <w:name w:val="Таблица"/>
    <w:basedOn w:val="a"/>
    <w:uiPriority w:val="99"/>
    <w:rsid w:val="007B290F"/>
  </w:style>
  <w:style w:type="character" w:styleId="afa">
    <w:name w:val="Hyperlink"/>
    <w:uiPriority w:val="99"/>
    <w:rsid w:val="007B290F"/>
    <w:rPr>
      <w:rFonts w:ascii="Times New Roman" w:hAnsi="Times New Roman" w:cs="Times New Roman"/>
      <w:color w:val="0000FF"/>
      <w:u w:val="single"/>
    </w:rPr>
  </w:style>
  <w:style w:type="character" w:customStyle="1" w:styleId="afb">
    <w:name w:val="Номер таблиці Знак Знак"/>
    <w:rsid w:val="007B290F"/>
    <w:rPr>
      <w:rFonts w:ascii="Times New Roman" w:hAnsi="Times New Roman" w:cs="Times New Roman"/>
      <w:b/>
      <w:bCs/>
      <w:sz w:val="20"/>
      <w:szCs w:val="20"/>
      <w:u w:val="single"/>
      <w:lang w:val="uk-UA" w:eastAsia="ru-RU"/>
    </w:rPr>
  </w:style>
  <w:style w:type="paragraph" w:styleId="21">
    <w:name w:val="List Bullet 2"/>
    <w:basedOn w:val="a"/>
    <w:autoRedefine/>
    <w:rsid w:val="007B290F"/>
    <w:pPr>
      <w:suppressAutoHyphens/>
      <w:ind w:firstLine="528"/>
    </w:pPr>
    <w:rPr>
      <w:sz w:val="28"/>
      <w:szCs w:val="28"/>
      <w:lang w:eastAsia="ar-SA"/>
    </w:rPr>
  </w:style>
  <w:style w:type="character" w:styleId="afc">
    <w:name w:val="FollowedHyperlink"/>
    <w:rsid w:val="007B290F"/>
    <w:rPr>
      <w:rFonts w:ascii="Times New Roman" w:hAnsi="Times New Roman" w:cs="Times New Roman"/>
      <w:color w:val="800080"/>
      <w:u w:val="single"/>
    </w:rPr>
  </w:style>
  <w:style w:type="paragraph" w:styleId="afd">
    <w:name w:val="footnote text"/>
    <w:basedOn w:val="a"/>
    <w:link w:val="afe"/>
    <w:semiHidden/>
    <w:rsid w:val="007B290F"/>
    <w:rPr>
      <w:rFonts w:ascii="Arial" w:hAnsi="Arial"/>
      <w:color w:val="auto"/>
      <w:sz w:val="20"/>
      <w:szCs w:val="20"/>
    </w:rPr>
  </w:style>
  <w:style w:type="character" w:customStyle="1" w:styleId="FootnoteTextChar">
    <w:name w:val="Footnote Text Char"/>
    <w:locked/>
    <w:rsid w:val="007B290F"/>
    <w:rPr>
      <w:rFonts w:ascii="Arial" w:hAnsi="Arial" w:cs="Arial"/>
      <w:sz w:val="20"/>
      <w:szCs w:val="20"/>
      <w:lang w:val="uk-UA" w:eastAsia="uk-UA"/>
    </w:rPr>
  </w:style>
  <w:style w:type="character" w:customStyle="1" w:styleId="afe">
    <w:name w:val="Текст сноски Знак"/>
    <w:link w:val="afd"/>
    <w:semiHidden/>
    <w:locked/>
    <w:rsid w:val="007B290F"/>
    <w:rPr>
      <w:rFonts w:ascii="Arial" w:hAnsi="Arial" w:cs="Arial"/>
      <w:sz w:val="20"/>
      <w:szCs w:val="20"/>
    </w:rPr>
  </w:style>
  <w:style w:type="paragraph" w:styleId="aff">
    <w:name w:val="annotation text"/>
    <w:basedOn w:val="a"/>
    <w:link w:val="aff0"/>
    <w:semiHidden/>
    <w:rsid w:val="007B290F"/>
    <w:rPr>
      <w:rFonts w:ascii="Arial" w:hAnsi="Arial"/>
      <w:color w:val="auto"/>
      <w:sz w:val="20"/>
      <w:szCs w:val="20"/>
    </w:rPr>
  </w:style>
  <w:style w:type="character" w:customStyle="1" w:styleId="CommentTextChar">
    <w:name w:val="Comment Text Char"/>
    <w:locked/>
    <w:rsid w:val="007B290F"/>
    <w:rPr>
      <w:rFonts w:ascii="Arial" w:hAnsi="Arial" w:cs="Arial"/>
      <w:sz w:val="20"/>
      <w:szCs w:val="20"/>
      <w:lang w:val="uk-UA" w:eastAsia="uk-UA"/>
    </w:rPr>
  </w:style>
  <w:style w:type="character" w:customStyle="1" w:styleId="aff0">
    <w:name w:val="Текст примечания Знак"/>
    <w:link w:val="aff"/>
    <w:semiHidden/>
    <w:locked/>
    <w:rsid w:val="007B290F"/>
    <w:rPr>
      <w:rFonts w:ascii="Arial" w:hAnsi="Arial" w:cs="Arial"/>
      <w:sz w:val="20"/>
      <w:szCs w:val="20"/>
    </w:rPr>
  </w:style>
  <w:style w:type="paragraph" w:styleId="aff1">
    <w:name w:val="Document Map"/>
    <w:basedOn w:val="a"/>
    <w:link w:val="aff2"/>
    <w:semiHidden/>
    <w:rsid w:val="007B290F"/>
    <w:pPr>
      <w:shd w:val="clear" w:color="auto" w:fill="000080"/>
    </w:pPr>
    <w:rPr>
      <w:rFonts w:ascii="Segoe UI" w:hAnsi="Segoe UI"/>
      <w:color w:val="auto"/>
      <w:sz w:val="16"/>
      <w:szCs w:val="16"/>
    </w:rPr>
  </w:style>
  <w:style w:type="character" w:customStyle="1" w:styleId="DocumentMapChar">
    <w:name w:val="Document Map Char"/>
    <w:locked/>
    <w:rsid w:val="007B290F"/>
    <w:rPr>
      <w:rFonts w:ascii="Times New Roman" w:hAnsi="Times New Roman" w:cs="Times New Roman"/>
      <w:sz w:val="2"/>
      <w:szCs w:val="2"/>
      <w:lang w:val="uk-UA" w:eastAsia="uk-UA"/>
    </w:rPr>
  </w:style>
  <w:style w:type="character" w:customStyle="1" w:styleId="aff2">
    <w:name w:val="Схема документа Знак"/>
    <w:link w:val="aff1"/>
    <w:semiHidden/>
    <w:locked/>
    <w:rsid w:val="007B290F"/>
    <w:rPr>
      <w:rFonts w:ascii="Segoe UI" w:hAnsi="Segoe UI" w:cs="Segoe UI"/>
      <w:sz w:val="16"/>
      <w:szCs w:val="16"/>
    </w:rPr>
  </w:style>
  <w:style w:type="character" w:customStyle="1" w:styleId="104">
    <w:name w:val="стиль104"/>
    <w:rsid w:val="007B290F"/>
    <w:rPr>
      <w:rFonts w:ascii="Times New Roman" w:hAnsi="Times New Roman" w:cs="Times New Roman"/>
    </w:rPr>
  </w:style>
  <w:style w:type="paragraph" w:customStyle="1" w:styleId="86">
    <w:name w:val="стиль86"/>
    <w:basedOn w:val="a"/>
    <w:rsid w:val="007B290F"/>
    <w:pPr>
      <w:spacing w:before="100" w:beforeAutospacing="1" w:after="100" w:afterAutospacing="1"/>
    </w:pPr>
  </w:style>
  <w:style w:type="paragraph" w:styleId="aff3">
    <w:name w:val="caption"/>
    <w:basedOn w:val="a"/>
    <w:next w:val="a"/>
    <w:qFormat/>
    <w:rsid w:val="007B290F"/>
    <w:rPr>
      <w:b/>
      <w:bCs/>
      <w:sz w:val="20"/>
      <w:szCs w:val="20"/>
    </w:rPr>
  </w:style>
  <w:style w:type="character" w:customStyle="1" w:styleId="aff4">
    <w:name w:val="Подпись к рис. Знак"/>
    <w:aliases w:val="Ïîäïèñü ê ðèñ. Знак1,Ïîäïèñü ê ðèñ. Знак Знак Знак"/>
    <w:rsid w:val="007B290F"/>
    <w:rPr>
      <w:sz w:val="28"/>
      <w:szCs w:val="28"/>
      <w:lang w:val="uk-UA" w:eastAsia="ru-RU"/>
    </w:rPr>
  </w:style>
  <w:style w:type="paragraph" w:customStyle="1" w:styleId="aff5">
    <w:name w:val="Назва підрозділу"/>
    <w:basedOn w:val="a"/>
    <w:next w:val="a"/>
    <w:rsid w:val="007B290F"/>
    <w:pPr>
      <w:spacing w:before="240"/>
    </w:pPr>
    <w:rPr>
      <w:b/>
      <w:bCs/>
    </w:rPr>
  </w:style>
  <w:style w:type="paragraph" w:styleId="22">
    <w:name w:val="toc 2"/>
    <w:basedOn w:val="a"/>
    <w:next w:val="a"/>
    <w:autoRedefine/>
    <w:uiPriority w:val="39"/>
    <w:rsid w:val="00E94380"/>
    <w:pPr>
      <w:tabs>
        <w:tab w:val="left" w:pos="567"/>
        <w:tab w:val="right" w:leader="dot" w:pos="9117"/>
        <w:tab w:val="right" w:leader="dot" w:pos="10040"/>
      </w:tabs>
    </w:pPr>
    <w:rPr>
      <w:caps/>
      <w:noProof/>
      <w:sz w:val="27"/>
      <w:szCs w:val="27"/>
    </w:rPr>
  </w:style>
  <w:style w:type="paragraph" w:styleId="31">
    <w:name w:val="toc 3"/>
    <w:basedOn w:val="a"/>
    <w:next w:val="a"/>
    <w:autoRedefine/>
    <w:uiPriority w:val="39"/>
    <w:rsid w:val="00691F95"/>
    <w:pPr>
      <w:tabs>
        <w:tab w:val="left" w:pos="0"/>
        <w:tab w:val="right" w:leader="dot" w:pos="9117"/>
      </w:tabs>
    </w:pPr>
    <w:rPr>
      <w:rFonts w:ascii="Arial" w:hAnsi="Arial" w:cs="Arial"/>
      <w:noProof/>
      <w:sz w:val="24"/>
      <w:szCs w:val="24"/>
    </w:rPr>
  </w:style>
  <w:style w:type="paragraph" w:styleId="41">
    <w:name w:val="toc 4"/>
    <w:basedOn w:val="a"/>
    <w:next w:val="a"/>
    <w:autoRedefine/>
    <w:uiPriority w:val="39"/>
    <w:rsid w:val="002F582E"/>
    <w:pPr>
      <w:tabs>
        <w:tab w:val="left" w:pos="142"/>
        <w:tab w:val="right" w:leader="dot" w:pos="9117"/>
      </w:tabs>
    </w:pPr>
    <w:rPr>
      <w:noProof/>
      <w:sz w:val="27"/>
      <w:szCs w:val="27"/>
    </w:rPr>
  </w:style>
  <w:style w:type="paragraph" w:styleId="51">
    <w:name w:val="toc 5"/>
    <w:basedOn w:val="a"/>
    <w:next w:val="a"/>
    <w:autoRedefine/>
    <w:uiPriority w:val="99"/>
    <w:semiHidden/>
    <w:rsid w:val="007B290F"/>
    <w:pPr>
      <w:ind w:left="720"/>
      <w:jc w:val="left"/>
    </w:pPr>
  </w:style>
  <w:style w:type="paragraph" w:styleId="61">
    <w:name w:val="toc 6"/>
    <w:basedOn w:val="a"/>
    <w:next w:val="a"/>
    <w:autoRedefine/>
    <w:uiPriority w:val="99"/>
    <w:semiHidden/>
    <w:rsid w:val="007B290F"/>
    <w:pPr>
      <w:ind w:left="960"/>
      <w:jc w:val="left"/>
    </w:pPr>
  </w:style>
  <w:style w:type="paragraph" w:styleId="72">
    <w:name w:val="toc 7"/>
    <w:basedOn w:val="a"/>
    <w:next w:val="a"/>
    <w:autoRedefine/>
    <w:uiPriority w:val="99"/>
    <w:semiHidden/>
    <w:rsid w:val="007B290F"/>
    <w:pPr>
      <w:ind w:left="1200"/>
      <w:jc w:val="left"/>
    </w:pPr>
  </w:style>
  <w:style w:type="paragraph" w:styleId="81">
    <w:name w:val="toc 8"/>
    <w:basedOn w:val="a"/>
    <w:next w:val="a"/>
    <w:autoRedefine/>
    <w:uiPriority w:val="99"/>
    <w:semiHidden/>
    <w:rsid w:val="007B290F"/>
    <w:pPr>
      <w:ind w:left="1440"/>
      <w:jc w:val="left"/>
    </w:pPr>
  </w:style>
  <w:style w:type="paragraph" w:styleId="9">
    <w:name w:val="toc 9"/>
    <w:basedOn w:val="a"/>
    <w:next w:val="a"/>
    <w:autoRedefine/>
    <w:uiPriority w:val="99"/>
    <w:semiHidden/>
    <w:rsid w:val="007B290F"/>
    <w:pPr>
      <w:ind w:left="1680"/>
      <w:jc w:val="left"/>
    </w:pPr>
  </w:style>
  <w:style w:type="paragraph" w:styleId="aff6">
    <w:name w:val="header"/>
    <w:basedOn w:val="a"/>
    <w:link w:val="aff7"/>
    <w:rsid w:val="007B290F"/>
    <w:pPr>
      <w:tabs>
        <w:tab w:val="center" w:pos="4677"/>
        <w:tab w:val="right" w:pos="9355"/>
      </w:tabs>
    </w:pPr>
    <w:rPr>
      <w:rFonts w:ascii="Arial" w:hAnsi="Arial"/>
      <w:color w:val="auto"/>
      <w:sz w:val="24"/>
      <w:szCs w:val="24"/>
    </w:rPr>
  </w:style>
  <w:style w:type="character" w:customStyle="1" w:styleId="HeaderChar">
    <w:name w:val="Header Char"/>
    <w:locked/>
    <w:rsid w:val="005E62CD"/>
    <w:rPr>
      <w:rFonts w:ascii="Times New Roman" w:hAnsi="Times New Roman" w:cs="Times New Roman"/>
      <w:sz w:val="24"/>
      <w:szCs w:val="24"/>
      <w:lang w:val="uk-UA" w:eastAsia="uk-UA"/>
    </w:rPr>
  </w:style>
  <w:style w:type="character" w:customStyle="1" w:styleId="aff7">
    <w:name w:val="Верхний колонтитул Знак"/>
    <w:link w:val="aff6"/>
    <w:locked/>
    <w:rsid w:val="007B290F"/>
    <w:rPr>
      <w:rFonts w:ascii="Arial" w:hAnsi="Arial" w:cs="Arial"/>
      <w:sz w:val="24"/>
      <w:szCs w:val="24"/>
    </w:rPr>
  </w:style>
  <w:style w:type="paragraph" w:styleId="23">
    <w:name w:val="Body Text 2"/>
    <w:basedOn w:val="a"/>
    <w:link w:val="24"/>
    <w:rsid w:val="007B290F"/>
    <w:pPr>
      <w:ind w:firstLine="720"/>
    </w:pPr>
    <w:rPr>
      <w:rFonts w:ascii="Arial" w:hAnsi="Arial" w:cs="Arial"/>
      <w:color w:val="auto"/>
      <w:sz w:val="24"/>
      <w:szCs w:val="24"/>
    </w:rPr>
  </w:style>
  <w:style w:type="character" w:customStyle="1" w:styleId="24">
    <w:name w:val="Основной текст 2 Знак"/>
    <w:link w:val="23"/>
    <w:locked/>
    <w:rsid w:val="007B290F"/>
    <w:rPr>
      <w:rFonts w:ascii="Arial" w:hAnsi="Arial" w:cs="Arial"/>
      <w:sz w:val="24"/>
      <w:szCs w:val="24"/>
    </w:rPr>
  </w:style>
  <w:style w:type="paragraph" w:styleId="25">
    <w:name w:val="Body Text Indent 2"/>
    <w:basedOn w:val="a"/>
    <w:link w:val="26"/>
    <w:rsid w:val="007B290F"/>
    <w:pPr>
      <w:ind w:firstLine="540"/>
    </w:pPr>
    <w:rPr>
      <w:rFonts w:ascii="Arial" w:hAnsi="Arial" w:cs="Arial"/>
      <w:color w:val="auto"/>
      <w:sz w:val="24"/>
      <w:szCs w:val="24"/>
    </w:rPr>
  </w:style>
  <w:style w:type="character" w:customStyle="1" w:styleId="26">
    <w:name w:val="Основной текст с отступом 2 Знак"/>
    <w:link w:val="25"/>
    <w:locked/>
    <w:rsid w:val="007B290F"/>
    <w:rPr>
      <w:rFonts w:ascii="Arial" w:hAnsi="Arial" w:cs="Arial"/>
      <w:sz w:val="24"/>
      <w:szCs w:val="24"/>
    </w:rPr>
  </w:style>
  <w:style w:type="paragraph" w:styleId="aff8">
    <w:name w:val="Body Text Indent"/>
    <w:aliases w:val="Подпись к рис.,Ïîäïèñü ê ðèñ.,Ïîäïèñü ê ðèñ. Знак"/>
    <w:basedOn w:val="a"/>
    <w:link w:val="aff9"/>
    <w:uiPriority w:val="99"/>
    <w:qFormat/>
    <w:rsid w:val="00B01C3C"/>
    <w:pPr>
      <w:ind w:left="283"/>
    </w:pPr>
    <w:rPr>
      <w:rFonts w:ascii="Arial" w:hAnsi="Arial" w:cs="Arial"/>
      <w:color w:val="auto"/>
      <w:sz w:val="24"/>
      <w:szCs w:val="24"/>
    </w:rPr>
  </w:style>
  <w:style w:type="character" w:customStyle="1" w:styleId="aff9">
    <w:name w:val="Основной текст с отступом Знак"/>
    <w:aliases w:val="Подпись к рис. Знак1,Ïîäïèñü ê ðèñ. Знак2,Ïîäïèñü ê ðèñ. Знак Знак"/>
    <w:link w:val="aff8"/>
    <w:uiPriority w:val="99"/>
    <w:locked/>
    <w:rsid w:val="00B01C3C"/>
    <w:rPr>
      <w:rFonts w:ascii="Arial" w:hAnsi="Arial" w:cs="Arial"/>
      <w:sz w:val="24"/>
      <w:szCs w:val="24"/>
    </w:rPr>
  </w:style>
  <w:style w:type="character" w:styleId="affa">
    <w:name w:val="Emphasis"/>
    <w:uiPriority w:val="20"/>
    <w:qFormat/>
    <w:locked/>
    <w:rsid w:val="004D5D5F"/>
    <w:rPr>
      <w:i/>
      <w:iCs/>
    </w:rPr>
  </w:style>
  <w:style w:type="character" w:customStyle="1" w:styleId="st">
    <w:name w:val="st"/>
    <w:basedOn w:val="a0"/>
    <w:rsid w:val="004D5D5F"/>
  </w:style>
  <w:style w:type="paragraph" w:styleId="affb">
    <w:name w:val="Normal (Web)"/>
    <w:aliases w:val="Обычный (веб) Знак,Знак1 Знак,Знак1,Обычный (веб) Знак2,Обычный (веб) Знак1 Знак,Знак Знак1 Знак,Обычный (веб) Знак Знак Знак,Знак1 Знак1 Знак,Обычный (веб) Знак Знак1,Знак1 Знак Знак1,Знак1 Знак2,Знак2,Знак21,Обычный (Web),Знак3,Знак11"/>
    <w:basedOn w:val="a"/>
    <w:link w:val="12"/>
    <w:uiPriority w:val="99"/>
    <w:qFormat/>
    <w:locked/>
    <w:rsid w:val="005D3062"/>
    <w:pPr>
      <w:spacing w:before="100" w:beforeAutospacing="1" w:after="100" w:afterAutospacing="1"/>
      <w:jc w:val="left"/>
    </w:pPr>
    <w:rPr>
      <w:color w:val="auto"/>
      <w:sz w:val="24"/>
      <w:szCs w:val="24"/>
    </w:rPr>
  </w:style>
  <w:style w:type="character" w:customStyle="1" w:styleId="12">
    <w:name w:val="Обычный (веб) Знак1"/>
    <w:aliases w:val="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1 Знак Знак,Обычный (веб) Знак Знак1 Знак,Знак1 Знак2 Знак"/>
    <w:link w:val="affb"/>
    <w:uiPriority w:val="99"/>
    <w:locked/>
    <w:rsid w:val="005D3062"/>
    <w:rPr>
      <w:rFonts w:ascii="Times New Roman" w:hAnsi="Times New Roman" w:cs="Times New Roman"/>
      <w:sz w:val="24"/>
      <w:szCs w:val="24"/>
      <w:lang w:val="ru-RU" w:eastAsia="ru-RU"/>
    </w:rPr>
  </w:style>
  <w:style w:type="paragraph" w:styleId="affc">
    <w:name w:val="List Paragraph"/>
    <w:basedOn w:val="a"/>
    <w:link w:val="affd"/>
    <w:uiPriority w:val="34"/>
    <w:qFormat/>
    <w:rsid w:val="00AB3E02"/>
    <w:pPr>
      <w:spacing w:after="200" w:line="276" w:lineRule="auto"/>
      <w:ind w:left="720"/>
      <w:jc w:val="left"/>
    </w:pPr>
    <w:rPr>
      <w:color w:val="auto"/>
      <w:sz w:val="22"/>
      <w:szCs w:val="22"/>
      <w:lang w:eastAsia="en-US"/>
    </w:rPr>
  </w:style>
  <w:style w:type="paragraph" w:customStyle="1" w:styleId="affe">
    <w:name w:val="Знак Знак Знак"/>
    <w:basedOn w:val="a"/>
    <w:rsid w:val="0013750B"/>
    <w:pPr>
      <w:jc w:val="left"/>
    </w:pPr>
    <w:rPr>
      <w:rFonts w:ascii="Verdana" w:hAnsi="Verdana" w:cs="Verdana"/>
      <w:sz w:val="20"/>
      <w:szCs w:val="20"/>
      <w:lang w:val="en-US" w:eastAsia="en-US"/>
    </w:rPr>
  </w:style>
  <w:style w:type="table" w:styleId="afff">
    <w:name w:val="Table Grid"/>
    <w:basedOn w:val="a1"/>
    <w:uiPriority w:val="39"/>
    <w:locked/>
    <w:rsid w:val="00385E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Абзац списка1"/>
    <w:basedOn w:val="a"/>
    <w:uiPriority w:val="34"/>
    <w:qFormat/>
    <w:rsid w:val="00BA5B72"/>
    <w:pPr>
      <w:ind w:left="720"/>
    </w:pPr>
    <w:rPr>
      <w:sz w:val="28"/>
      <w:szCs w:val="28"/>
      <w:lang w:eastAsia="en-US"/>
    </w:rPr>
  </w:style>
  <w:style w:type="character" w:customStyle="1" w:styleId="textexposedshow">
    <w:name w:val="text_exposed_show"/>
    <w:rsid w:val="00DD70BD"/>
  </w:style>
  <w:style w:type="character" w:customStyle="1" w:styleId="15">
    <w:name w:val="Основной текст1"/>
    <w:rsid w:val="006E1913"/>
    <w:rPr>
      <w:rFonts w:ascii="Times New Roman" w:hAnsi="Times New Roman" w:cs="Times New Roman"/>
      <w:color w:val="000000"/>
      <w:spacing w:val="0"/>
      <w:w w:val="100"/>
      <w:position w:val="0"/>
      <w:sz w:val="26"/>
      <w:szCs w:val="26"/>
      <w:u w:val="none"/>
      <w:effect w:val="none"/>
      <w:lang w:val="uk-UA"/>
    </w:rPr>
  </w:style>
  <w:style w:type="character" w:customStyle="1" w:styleId="27">
    <w:name w:val="Основной текст2"/>
    <w:rsid w:val="006E1913"/>
    <w:rPr>
      <w:rFonts w:ascii="Times New Roman" w:hAnsi="Times New Roman" w:cs="Times New Roman"/>
      <w:color w:val="000000"/>
      <w:spacing w:val="0"/>
      <w:w w:val="100"/>
      <w:position w:val="0"/>
      <w:sz w:val="26"/>
      <w:szCs w:val="26"/>
      <w:u w:val="none"/>
      <w:effect w:val="none"/>
      <w:lang w:val="uk-UA"/>
    </w:rPr>
  </w:style>
  <w:style w:type="paragraph" w:styleId="32">
    <w:name w:val="Body Text Indent 3"/>
    <w:basedOn w:val="a"/>
    <w:link w:val="33"/>
    <w:locked/>
    <w:rsid w:val="00CF303F"/>
    <w:pPr>
      <w:ind w:left="283"/>
      <w:jc w:val="left"/>
    </w:pPr>
    <w:rPr>
      <w:color w:val="auto"/>
      <w:sz w:val="16"/>
      <w:szCs w:val="16"/>
    </w:rPr>
  </w:style>
  <w:style w:type="character" w:customStyle="1" w:styleId="33">
    <w:name w:val="Основной текст с отступом 3 Знак"/>
    <w:link w:val="32"/>
    <w:locked/>
    <w:rsid w:val="00CF303F"/>
    <w:rPr>
      <w:rFonts w:ascii="Times New Roman" w:hAnsi="Times New Roman" w:cs="Times New Roman"/>
      <w:sz w:val="16"/>
      <w:szCs w:val="16"/>
      <w:lang w:val="ru-RU" w:eastAsia="ru-RU"/>
    </w:rPr>
  </w:style>
  <w:style w:type="character" w:customStyle="1" w:styleId="rvts23">
    <w:name w:val="rvts23"/>
    <w:basedOn w:val="a0"/>
    <w:rsid w:val="00D85D96"/>
  </w:style>
  <w:style w:type="paragraph" w:styleId="afff0">
    <w:name w:val="Body Text"/>
    <w:basedOn w:val="a"/>
    <w:link w:val="afff1"/>
    <w:locked/>
    <w:rsid w:val="00541D92"/>
    <w:rPr>
      <w:rFonts w:ascii="Arial" w:hAnsi="Arial" w:cs="Arial"/>
      <w:color w:val="auto"/>
      <w:sz w:val="24"/>
      <w:szCs w:val="24"/>
    </w:rPr>
  </w:style>
  <w:style w:type="character" w:customStyle="1" w:styleId="afff1">
    <w:name w:val="Основной текст Знак"/>
    <w:link w:val="afff0"/>
    <w:locked/>
    <w:rsid w:val="00541D92"/>
    <w:rPr>
      <w:rFonts w:ascii="Arial" w:hAnsi="Arial" w:cs="Arial"/>
      <w:sz w:val="24"/>
      <w:szCs w:val="24"/>
    </w:rPr>
  </w:style>
  <w:style w:type="paragraph" w:customStyle="1" w:styleId="310">
    <w:name w:val="Основной текст с отступом 31"/>
    <w:basedOn w:val="a"/>
    <w:rsid w:val="00C04E9C"/>
    <w:pPr>
      <w:suppressAutoHyphens/>
      <w:ind w:left="283"/>
      <w:jc w:val="left"/>
    </w:pPr>
    <w:rPr>
      <w:sz w:val="16"/>
      <w:szCs w:val="16"/>
      <w:lang w:eastAsia="zh-CN"/>
    </w:rPr>
  </w:style>
  <w:style w:type="paragraph" w:customStyle="1" w:styleId="16">
    <w:name w:val="1"/>
    <w:basedOn w:val="a"/>
    <w:uiPriority w:val="99"/>
    <w:qFormat/>
    <w:rsid w:val="00C04E9C"/>
    <w:pPr>
      <w:suppressAutoHyphens/>
      <w:spacing w:before="280" w:after="280"/>
      <w:jc w:val="left"/>
    </w:pPr>
    <w:rPr>
      <w:lang w:eastAsia="zh-CN"/>
    </w:rPr>
  </w:style>
  <w:style w:type="paragraph" w:customStyle="1" w:styleId="42">
    <w:name w:val="Знак4"/>
    <w:basedOn w:val="a"/>
    <w:uiPriority w:val="99"/>
    <w:rsid w:val="00002F1C"/>
    <w:pPr>
      <w:jc w:val="left"/>
    </w:pPr>
    <w:rPr>
      <w:rFonts w:ascii="Verdana" w:hAnsi="Verdana" w:cs="Verdana"/>
      <w:sz w:val="20"/>
      <w:szCs w:val="20"/>
      <w:lang w:val="en-US" w:eastAsia="en-US"/>
    </w:rPr>
  </w:style>
  <w:style w:type="paragraph" w:customStyle="1" w:styleId="110">
    <w:name w:val="Абзац списка11"/>
    <w:basedOn w:val="a"/>
    <w:link w:val="ListParagraphChar"/>
    <w:uiPriority w:val="99"/>
    <w:rsid w:val="00AD2631"/>
    <w:pPr>
      <w:spacing w:after="200" w:line="276" w:lineRule="auto"/>
      <w:ind w:left="720"/>
      <w:jc w:val="left"/>
    </w:pPr>
    <w:rPr>
      <w:color w:val="auto"/>
      <w:sz w:val="22"/>
      <w:szCs w:val="22"/>
      <w:lang w:eastAsia="en-US"/>
    </w:rPr>
  </w:style>
  <w:style w:type="character" w:customStyle="1" w:styleId="ListParagraphChar">
    <w:name w:val="List Paragraph Char"/>
    <w:link w:val="110"/>
    <w:locked/>
    <w:rsid w:val="00AD2631"/>
    <w:rPr>
      <w:sz w:val="22"/>
      <w:szCs w:val="22"/>
      <w:lang w:val="ru-RU" w:eastAsia="en-US"/>
    </w:rPr>
  </w:style>
  <w:style w:type="character" w:customStyle="1" w:styleId="28">
    <w:name w:val="Основной текст (2)_"/>
    <w:link w:val="29"/>
    <w:locked/>
    <w:rsid w:val="00AD2631"/>
    <w:rPr>
      <w:b/>
      <w:bCs/>
      <w:spacing w:val="11"/>
      <w:sz w:val="23"/>
      <w:szCs w:val="23"/>
      <w:shd w:val="clear" w:color="auto" w:fill="FFFFFF"/>
    </w:rPr>
  </w:style>
  <w:style w:type="paragraph" w:customStyle="1" w:styleId="29">
    <w:name w:val="Основной текст (2)"/>
    <w:basedOn w:val="a"/>
    <w:link w:val="28"/>
    <w:rsid w:val="00AD2631"/>
    <w:pPr>
      <w:widowControl w:val="0"/>
      <w:shd w:val="clear" w:color="auto" w:fill="FFFFFF"/>
      <w:spacing w:after="300" w:line="317" w:lineRule="exact"/>
    </w:pPr>
    <w:rPr>
      <w:b/>
      <w:bCs/>
      <w:color w:val="auto"/>
      <w:spacing w:val="11"/>
      <w:sz w:val="23"/>
      <w:szCs w:val="23"/>
      <w:shd w:val="clear" w:color="auto" w:fill="FFFFFF"/>
    </w:rPr>
  </w:style>
  <w:style w:type="paragraph" w:customStyle="1" w:styleId="210">
    <w:name w:val="Основной текст с отступом 21"/>
    <w:basedOn w:val="a"/>
    <w:rsid w:val="001B04BF"/>
    <w:pPr>
      <w:ind w:firstLine="720"/>
    </w:pPr>
    <w:rPr>
      <w:sz w:val="28"/>
      <w:szCs w:val="28"/>
    </w:rPr>
  </w:style>
  <w:style w:type="character" w:customStyle="1" w:styleId="rvts0">
    <w:name w:val="rvts0"/>
    <w:rsid w:val="00C21DF6"/>
  </w:style>
  <w:style w:type="paragraph" w:customStyle="1" w:styleId="afff2">
    <w:name w:val="крапка"/>
    <w:basedOn w:val="a"/>
    <w:uiPriority w:val="99"/>
    <w:rsid w:val="00E551FC"/>
    <w:pPr>
      <w:tabs>
        <w:tab w:val="num" w:pos="900"/>
      </w:tabs>
      <w:ind w:left="900" w:firstLine="454"/>
    </w:pPr>
  </w:style>
  <w:style w:type="paragraph" w:customStyle="1" w:styleId="2a">
    <w:name w:val="Абзац списку2"/>
    <w:basedOn w:val="a"/>
    <w:uiPriority w:val="99"/>
    <w:qFormat/>
    <w:rsid w:val="00DA3D04"/>
    <w:pPr>
      <w:spacing w:after="200" w:line="276" w:lineRule="auto"/>
      <w:ind w:left="720"/>
      <w:jc w:val="left"/>
    </w:pPr>
    <w:rPr>
      <w:rFonts w:ascii="Calibri" w:hAnsi="Calibri" w:cs="Calibri"/>
      <w:sz w:val="22"/>
      <w:szCs w:val="22"/>
    </w:rPr>
  </w:style>
  <w:style w:type="paragraph" w:customStyle="1" w:styleId="17">
    <w:name w:val="Знак Знак1"/>
    <w:basedOn w:val="a"/>
    <w:rsid w:val="00E06CF0"/>
    <w:pPr>
      <w:jc w:val="left"/>
    </w:pPr>
    <w:rPr>
      <w:rFonts w:ascii="Verdana" w:hAnsi="Verdana" w:cs="Verdana"/>
      <w:sz w:val="20"/>
      <w:szCs w:val="20"/>
      <w:lang w:val="en-US" w:eastAsia="en-US"/>
    </w:rPr>
  </w:style>
  <w:style w:type="character" w:customStyle="1" w:styleId="xfm11402284">
    <w:name w:val="xfm_11402284"/>
    <w:uiPriority w:val="99"/>
    <w:rsid w:val="00E50F94"/>
  </w:style>
  <w:style w:type="paragraph" w:customStyle="1" w:styleId="tabl">
    <w:name w:val="tabl"/>
    <w:autoRedefine/>
    <w:uiPriority w:val="99"/>
    <w:rsid w:val="00B80CE6"/>
    <w:pPr>
      <w:widowControl w:val="0"/>
      <w:tabs>
        <w:tab w:val="left" w:pos="993"/>
      </w:tabs>
    </w:pPr>
    <w:rPr>
      <w:color w:val="000000"/>
      <w:spacing w:val="-6"/>
      <w:sz w:val="28"/>
      <w:szCs w:val="28"/>
      <w:lang w:eastAsia="ru-RU"/>
    </w:rPr>
  </w:style>
  <w:style w:type="character" w:customStyle="1" w:styleId="35">
    <w:name w:val="Основной текст 3 Знак"/>
    <w:link w:val="36"/>
    <w:locked/>
    <w:rsid w:val="005859F6"/>
    <w:rPr>
      <w:rFonts w:ascii="Times New Roman" w:hAnsi="Times New Roman" w:cs="Times New Roman"/>
      <w:sz w:val="16"/>
      <w:szCs w:val="16"/>
    </w:rPr>
  </w:style>
  <w:style w:type="paragraph" w:styleId="36">
    <w:name w:val="Body Text 3"/>
    <w:basedOn w:val="a"/>
    <w:link w:val="35"/>
    <w:locked/>
    <w:rsid w:val="005859F6"/>
    <w:pPr>
      <w:jc w:val="left"/>
    </w:pPr>
    <w:rPr>
      <w:color w:val="auto"/>
      <w:sz w:val="16"/>
      <w:szCs w:val="16"/>
    </w:rPr>
  </w:style>
  <w:style w:type="character" w:customStyle="1" w:styleId="BodyText3Char1">
    <w:name w:val="Body Text 3 Char1"/>
    <w:uiPriority w:val="99"/>
    <w:semiHidden/>
    <w:locked/>
    <w:rsid w:val="0078399F"/>
    <w:rPr>
      <w:color w:val="000000"/>
      <w:sz w:val="16"/>
      <w:szCs w:val="16"/>
      <w:lang w:eastAsia="ru-RU"/>
    </w:rPr>
  </w:style>
  <w:style w:type="character" w:customStyle="1" w:styleId="afff3">
    <w:name w:val="Основний текст_"/>
    <w:link w:val="18"/>
    <w:uiPriority w:val="99"/>
    <w:locked/>
    <w:rsid w:val="005859F6"/>
    <w:rPr>
      <w:sz w:val="32"/>
      <w:szCs w:val="32"/>
      <w:shd w:val="clear" w:color="auto" w:fill="FFFFFF"/>
    </w:rPr>
  </w:style>
  <w:style w:type="paragraph" w:customStyle="1" w:styleId="18">
    <w:name w:val="Основний текст1"/>
    <w:basedOn w:val="a"/>
    <w:link w:val="afff3"/>
    <w:uiPriority w:val="99"/>
    <w:rsid w:val="005859F6"/>
    <w:pPr>
      <w:widowControl w:val="0"/>
      <w:shd w:val="clear" w:color="auto" w:fill="FFFFFF"/>
      <w:spacing w:line="355" w:lineRule="exact"/>
    </w:pPr>
    <w:rPr>
      <w:color w:val="auto"/>
      <w:sz w:val="32"/>
      <w:szCs w:val="32"/>
    </w:rPr>
  </w:style>
  <w:style w:type="character" w:customStyle="1" w:styleId="afff4">
    <w:name w:val="Текст выноски Знак"/>
    <w:link w:val="afff5"/>
    <w:uiPriority w:val="99"/>
    <w:semiHidden/>
    <w:locked/>
    <w:rsid w:val="005859F6"/>
    <w:rPr>
      <w:rFonts w:ascii="Tahoma" w:hAnsi="Tahoma" w:cs="Tahoma"/>
      <w:sz w:val="16"/>
      <w:szCs w:val="16"/>
    </w:rPr>
  </w:style>
  <w:style w:type="paragraph" w:styleId="afff5">
    <w:name w:val="Balloon Text"/>
    <w:basedOn w:val="a"/>
    <w:link w:val="afff4"/>
    <w:uiPriority w:val="99"/>
    <w:semiHidden/>
    <w:locked/>
    <w:rsid w:val="005859F6"/>
    <w:pPr>
      <w:jc w:val="left"/>
    </w:pPr>
    <w:rPr>
      <w:rFonts w:ascii="Tahoma" w:hAnsi="Tahoma"/>
      <w:color w:val="auto"/>
      <w:sz w:val="16"/>
      <w:szCs w:val="16"/>
    </w:rPr>
  </w:style>
  <w:style w:type="character" w:customStyle="1" w:styleId="BalloonTextChar1">
    <w:name w:val="Balloon Text Char1"/>
    <w:uiPriority w:val="99"/>
    <w:semiHidden/>
    <w:locked/>
    <w:rsid w:val="0078399F"/>
    <w:rPr>
      <w:color w:val="000000"/>
      <w:sz w:val="2"/>
      <w:szCs w:val="2"/>
      <w:lang w:eastAsia="ru-RU"/>
    </w:rPr>
  </w:style>
  <w:style w:type="character" w:customStyle="1" w:styleId="37">
    <w:name w:val="Основной текст (3)_"/>
    <w:link w:val="311"/>
    <w:uiPriority w:val="99"/>
    <w:locked/>
    <w:rsid w:val="005859F6"/>
    <w:rPr>
      <w:b/>
      <w:bCs/>
      <w:sz w:val="26"/>
      <w:szCs w:val="26"/>
      <w:shd w:val="clear" w:color="auto" w:fill="FFFFFF"/>
    </w:rPr>
  </w:style>
  <w:style w:type="paragraph" w:customStyle="1" w:styleId="311">
    <w:name w:val="Основной текст (3)1"/>
    <w:basedOn w:val="a"/>
    <w:link w:val="37"/>
    <w:uiPriority w:val="99"/>
    <w:rsid w:val="005859F6"/>
    <w:pPr>
      <w:widowControl w:val="0"/>
      <w:shd w:val="clear" w:color="auto" w:fill="FFFFFF"/>
      <w:spacing w:before="60" w:after="180" w:line="240" w:lineRule="atLeast"/>
      <w:ind w:firstLine="680"/>
    </w:pPr>
    <w:rPr>
      <w:b/>
      <w:bCs/>
      <w:color w:val="auto"/>
    </w:rPr>
  </w:style>
  <w:style w:type="paragraph" w:customStyle="1" w:styleId="Iauiue1">
    <w:name w:val="Iau?iue1"/>
    <w:rsid w:val="00867B55"/>
    <w:pPr>
      <w:widowControl w:val="0"/>
      <w:ind w:firstLine="851"/>
    </w:pPr>
    <w:rPr>
      <w:color w:val="000000"/>
      <w:sz w:val="26"/>
      <w:szCs w:val="26"/>
      <w:lang w:eastAsia="ru-RU"/>
    </w:rPr>
  </w:style>
  <w:style w:type="paragraph" w:customStyle="1" w:styleId="afff6">
    <w:name w:val="Îáû÷íûé"/>
    <w:rsid w:val="00867B55"/>
    <w:pPr>
      <w:ind w:firstLine="851"/>
    </w:pPr>
    <w:rPr>
      <w:color w:val="000000"/>
      <w:sz w:val="24"/>
      <w:szCs w:val="24"/>
      <w:lang w:eastAsia="ru-RU"/>
    </w:rPr>
  </w:style>
  <w:style w:type="paragraph" w:customStyle="1" w:styleId="afff7">
    <w:name w:val="Знак Знак"/>
    <w:basedOn w:val="a"/>
    <w:rsid w:val="005D7E63"/>
    <w:pPr>
      <w:jc w:val="left"/>
    </w:pPr>
    <w:rPr>
      <w:rFonts w:ascii="Verdana" w:hAnsi="Verdana" w:cs="Verdana"/>
      <w:sz w:val="20"/>
      <w:szCs w:val="20"/>
      <w:lang w:val="en-US" w:eastAsia="en-US"/>
    </w:rPr>
  </w:style>
  <w:style w:type="paragraph" w:customStyle="1" w:styleId="afff8">
    <w:name w:val="Знак"/>
    <w:basedOn w:val="a"/>
    <w:rsid w:val="00C32186"/>
    <w:pPr>
      <w:jc w:val="left"/>
    </w:pPr>
    <w:rPr>
      <w:rFonts w:ascii="Verdana" w:hAnsi="Verdana" w:cs="Verdana"/>
      <w:sz w:val="20"/>
      <w:szCs w:val="20"/>
      <w:lang w:val="en-US" w:eastAsia="en-US"/>
    </w:rPr>
  </w:style>
  <w:style w:type="paragraph" w:customStyle="1" w:styleId="177">
    <w:name w:val="стиль177"/>
    <w:basedOn w:val="a"/>
    <w:rsid w:val="00C32186"/>
    <w:pPr>
      <w:spacing w:before="100" w:beforeAutospacing="1" w:after="100" w:afterAutospacing="1"/>
      <w:jc w:val="left"/>
    </w:pPr>
  </w:style>
  <w:style w:type="paragraph" w:customStyle="1" w:styleId="rvps2">
    <w:name w:val="rvps2"/>
    <w:basedOn w:val="a"/>
    <w:rsid w:val="00D9735D"/>
    <w:pPr>
      <w:spacing w:before="100" w:beforeAutospacing="1" w:after="100" w:afterAutospacing="1"/>
      <w:jc w:val="left"/>
    </w:pPr>
  </w:style>
  <w:style w:type="paragraph" w:customStyle="1" w:styleId="19">
    <w:name w:val="Знак Знак Знак Знак Знак1 Знак Знак"/>
    <w:basedOn w:val="a"/>
    <w:rsid w:val="00761793"/>
    <w:pPr>
      <w:jc w:val="left"/>
    </w:pPr>
    <w:rPr>
      <w:rFonts w:ascii="Verdana" w:hAnsi="Verdana" w:cs="Verdana"/>
      <w:sz w:val="20"/>
      <w:szCs w:val="20"/>
      <w:lang w:val="en-US" w:eastAsia="en-US"/>
    </w:rPr>
  </w:style>
  <w:style w:type="character" w:customStyle="1" w:styleId="rvts9">
    <w:name w:val="rvts9"/>
    <w:rsid w:val="00BD5C9D"/>
  </w:style>
  <w:style w:type="character" w:customStyle="1" w:styleId="xfmc1">
    <w:name w:val="xfmc1"/>
    <w:basedOn w:val="a0"/>
    <w:rsid w:val="008A1819"/>
  </w:style>
  <w:style w:type="paragraph" w:customStyle="1" w:styleId="211">
    <w:name w:val="Основний текст з відступом 21"/>
    <w:basedOn w:val="a"/>
    <w:rsid w:val="0042290D"/>
    <w:pPr>
      <w:ind w:firstLine="720"/>
    </w:pPr>
    <w:rPr>
      <w:sz w:val="28"/>
      <w:szCs w:val="28"/>
    </w:rPr>
  </w:style>
  <w:style w:type="character" w:customStyle="1" w:styleId="afff9">
    <w:name w:val="Основной текст_"/>
    <w:rsid w:val="00736314"/>
    <w:rPr>
      <w:spacing w:val="2"/>
    </w:rPr>
  </w:style>
  <w:style w:type="paragraph" w:customStyle="1" w:styleId="afffa">
    <w:name w:val="a"/>
    <w:basedOn w:val="a"/>
    <w:rsid w:val="00736314"/>
    <w:pPr>
      <w:spacing w:before="100" w:beforeAutospacing="1" w:after="100" w:afterAutospacing="1"/>
      <w:jc w:val="left"/>
    </w:pPr>
  </w:style>
  <w:style w:type="character" w:customStyle="1" w:styleId="afffb">
    <w:name w:val="Основной текст + Полужирный"/>
    <w:rsid w:val="00736314"/>
    <w:rPr>
      <w:rFonts w:ascii="Times New Roman" w:hAnsi="Times New Roman" w:cs="Times New Roman"/>
      <w:b/>
      <w:bCs/>
      <w:color w:val="000000"/>
      <w:spacing w:val="0"/>
      <w:w w:val="100"/>
      <w:position w:val="0"/>
      <w:sz w:val="25"/>
      <w:szCs w:val="25"/>
      <w:u w:val="none"/>
      <w:effect w:val="none"/>
      <w:shd w:val="clear" w:color="auto" w:fill="FFFFFF"/>
      <w:lang w:val="uk-UA"/>
    </w:rPr>
  </w:style>
  <w:style w:type="character" w:customStyle="1" w:styleId="43">
    <w:name w:val="Основной текст4"/>
    <w:rsid w:val="00736314"/>
    <w:rPr>
      <w:rFonts w:ascii="Times New Roman" w:hAnsi="Times New Roman" w:cs="Times New Roman"/>
      <w:color w:val="000000"/>
      <w:spacing w:val="0"/>
      <w:w w:val="100"/>
      <w:position w:val="0"/>
      <w:sz w:val="26"/>
      <w:szCs w:val="26"/>
      <w:u w:val="none"/>
      <w:effect w:val="none"/>
      <w:lang w:val="uk-UA"/>
    </w:rPr>
  </w:style>
  <w:style w:type="paragraph" w:styleId="afffc">
    <w:name w:val="No Spacing"/>
    <w:uiPriority w:val="1"/>
    <w:qFormat/>
    <w:rsid w:val="00736314"/>
    <w:pPr>
      <w:ind w:firstLine="851"/>
    </w:pPr>
    <w:rPr>
      <w:color w:val="000000"/>
      <w:sz w:val="22"/>
      <w:szCs w:val="22"/>
    </w:rPr>
  </w:style>
  <w:style w:type="character" w:customStyle="1" w:styleId="spelle">
    <w:name w:val="spelle"/>
    <w:basedOn w:val="a0"/>
    <w:rsid w:val="00736314"/>
  </w:style>
  <w:style w:type="paragraph" w:customStyle="1" w:styleId="afffd">
    <w:name w:val="Знак Знак Знак Знак"/>
    <w:basedOn w:val="a"/>
    <w:rsid w:val="00736314"/>
    <w:pPr>
      <w:jc w:val="left"/>
    </w:pPr>
    <w:rPr>
      <w:rFonts w:ascii="Verdana" w:hAnsi="Verdana" w:cs="Verdana"/>
      <w:sz w:val="20"/>
      <w:szCs w:val="20"/>
      <w:lang w:val="en-US" w:eastAsia="en-US"/>
    </w:rPr>
  </w:style>
  <w:style w:type="character" w:customStyle="1" w:styleId="FontStyle28">
    <w:name w:val="Font Style28"/>
    <w:rsid w:val="00736314"/>
    <w:rPr>
      <w:rFonts w:ascii="Times New Roman" w:hAnsi="Times New Roman" w:cs="Times New Roman"/>
      <w:sz w:val="26"/>
      <w:szCs w:val="26"/>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36314"/>
    <w:pPr>
      <w:spacing w:before="60"/>
    </w:pPr>
    <w:rPr>
      <w:rFonts w:ascii="Verdana" w:hAnsi="Verdana" w:cs="Verdana"/>
      <w:sz w:val="20"/>
      <w:szCs w:val="20"/>
      <w:lang w:val="en-US" w:eastAsia="en-US"/>
    </w:rPr>
  </w:style>
  <w:style w:type="paragraph" w:customStyle="1" w:styleId="1a">
    <w:name w:val="Без интервала1"/>
    <w:link w:val="afffe"/>
    <w:uiPriority w:val="99"/>
    <w:qFormat/>
    <w:rsid w:val="00736314"/>
    <w:pPr>
      <w:ind w:firstLine="851"/>
    </w:pPr>
    <w:rPr>
      <w:sz w:val="26"/>
      <w:szCs w:val="26"/>
      <w:lang w:eastAsia="ru-RU"/>
    </w:rPr>
  </w:style>
  <w:style w:type="character" w:customStyle="1" w:styleId="apple-converted-space">
    <w:name w:val="apple-converted-space"/>
    <w:basedOn w:val="a0"/>
    <w:rsid w:val="00736314"/>
  </w:style>
  <w:style w:type="character" w:customStyle="1" w:styleId="1b">
    <w:name w:val="Основной шрифт абзаца1"/>
    <w:rsid w:val="00736314"/>
  </w:style>
  <w:style w:type="paragraph" w:customStyle="1" w:styleId="1c">
    <w:name w:val="Абзац списку1"/>
    <w:basedOn w:val="a"/>
    <w:qFormat/>
    <w:rsid w:val="00736314"/>
    <w:pPr>
      <w:spacing w:after="200" w:line="276" w:lineRule="auto"/>
      <w:ind w:left="720"/>
      <w:jc w:val="left"/>
    </w:pPr>
    <w:rPr>
      <w:rFonts w:ascii="Calibri" w:hAnsi="Calibri" w:cs="Calibri"/>
      <w:sz w:val="22"/>
      <w:szCs w:val="22"/>
      <w:lang w:eastAsia="en-US"/>
    </w:rPr>
  </w:style>
  <w:style w:type="paragraph" w:customStyle="1" w:styleId="2b">
    <w:name w:val="Знак Знак2 Знак Знак Знак"/>
    <w:basedOn w:val="a"/>
    <w:rsid w:val="00736314"/>
    <w:pPr>
      <w:jc w:val="left"/>
    </w:pPr>
    <w:rPr>
      <w:rFonts w:ascii="Verdana" w:hAnsi="Verdana" w:cs="Verdana"/>
      <w:sz w:val="20"/>
      <w:szCs w:val="20"/>
      <w:lang w:eastAsia="en-US"/>
    </w:rPr>
  </w:style>
  <w:style w:type="character" w:customStyle="1" w:styleId="2c">
    <w:name w:val="Основний текст (2)"/>
    <w:rsid w:val="00736314"/>
    <w:rPr>
      <w:rFonts w:ascii="Segoe UI" w:hAnsi="Segoe UI" w:cs="Segoe UI"/>
      <w:color w:val="000000"/>
      <w:spacing w:val="0"/>
      <w:w w:val="100"/>
      <w:position w:val="0"/>
      <w:sz w:val="16"/>
      <w:szCs w:val="16"/>
      <w:u w:val="none"/>
      <w:lang w:val="uk-UA" w:eastAsia="uk-UA"/>
    </w:rPr>
  </w:style>
  <w:style w:type="paragraph" w:customStyle="1" w:styleId="Default">
    <w:name w:val="Default"/>
    <w:uiPriority w:val="99"/>
    <w:rsid w:val="00DB722B"/>
    <w:pPr>
      <w:autoSpaceDE w:val="0"/>
      <w:autoSpaceDN w:val="0"/>
      <w:adjustRightInd w:val="0"/>
      <w:ind w:firstLine="851"/>
    </w:pPr>
    <w:rPr>
      <w:color w:val="000000"/>
      <w:sz w:val="24"/>
      <w:szCs w:val="24"/>
      <w:lang w:eastAsia="ru-RU"/>
    </w:rPr>
  </w:style>
  <w:style w:type="paragraph" w:customStyle="1" w:styleId="1d">
    <w:name w:val="Обычный (веб)1"/>
    <w:basedOn w:val="a"/>
    <w:rsid w:val="00186A44"/>
    <w:pPr>
      <w:suppressAutoHyphens/>
      <w:spacing w:before="280" w:after="280"/>
      <w:jc w:val="left"/>
    </w:pPr>
    <w:rPr>
      <w:lang w:eastAsia="zh-CN"/>
    </w:rPr>
  </w:style>
  <w:style w:type="paragraph" w:customStyle="1" w:styleId="st6">
    <w:name w:val="st6"/>
    <w:basedOn w:val="a"/>
    <w:rsid w:val="00186A44"/>
    <w:pPr>
      <w:spacing w:before="100" w:beforeAutospacing="1" w:after="100" w:afterAutospacing="1"/>
      <w:jc w:val="left"/>
    </w:pPr>
  </w:style>
  <w:style w:type="character" w:customStyle="1" w:styleId="38">
    <w:name w:val="Основной текст (3)"/>
    <w:rsid w:val="00A402B9"/>
    <w:rPr>
      <w:b/>
      <w:bCs/>
      <w:sz w:val="26"/>
      <w:szCs w:val="26"/>
    </w:rPr>
  </w:style>
  <w:style w:type="character" w:customStyle="1" w:styleId="affd">
    <w:name w:val="Абзац списка Знак"/>
    <w:link w:val="affc"/>
    <w:uiPriority w:val="34"/>
    <w:locked/>
    <w:rsid w:val="000518AE"/>
    <w:rPr>
      <w:rFonts w:eastAsia="Times New Roman"/>
      <w:sz w:val="22"/>
      <w:szCs w:val="22"/>
      <w:lang w:eastAsia="en-US"/>
    </w:rPr>
  </w:style>
  <w:style w:type="character" w:styleId="affff">
    <w:name w:val="annotation reference"/>
    <w:uiPriority w:val="99"/>
    <w:semiHidden/>
    <w:locked/>
    <w:rsid w:val="00B138C9"/>
    <w:rPr>
      <w:sz w:val="16"/>
      <w:szCs w:val="16"/>
    </w:rPr>
  </w:style>
  <w:style w:type="paragraph" w:styleId="affff0">
    <w:name w:val="annotation subject"/>
    <w:basedOn w:val="aff"/>
    <w:next w:val="aff"/>
    <w:link w:val="affff1"/>
    <w:uiPriority w:val="99"/>
    <w:semiHidden/>
    <w:locked/>
    <w:rsid w:val="00B138C9"/>
    <w:rPr>
      <w:b/>
      <w:bCs/>
    </w:rPr>
  </w:style>
  <w:style w:type="character" w:customStyle="1" w:styleId="affff1">
    <w:name w:val="Тема примечания Знак"/>
    <w:link w:val="affff0"/>
    <w:uiPriority w:val="99"/>
    <w:semiHidden/>
    <w:locked/>
    <w:rsid w:val="00B138C9"/>
    <w:rPr>
      <w:rFonts w:ascii="Arial" w:hAnsi="Arial" w:cs="Arial"/>
      <w:b/>
      <w:bCs/>
      <w:sz w:val="20"/>
      <w:szCs w:val="20"/>
    </w:rPr>
  </w:style>
  <w:style w:type="character" w:customStyle="1" w:styleId="affff2">
    <w:name w:val="Нет"/>
    <w:rsid w:val="00765642"/>
  </w:style>
  <w:style w:type="paragraph" w:customStyle="1" w:styleId="2d">
    <w:name w:val="Знак Знак Знак2"/>
    <w:basedOn w:val="a"/>
    <w:rsid w:val="008D5555"/>
    <w:pPr>
      <w:jc w:val="left"/>
    </w:pPr>
    <w:rPr>
      <w:rFonts w:ascii="Verdana" w:hAnsi="Verdana" w:cs="Verdana"/>
      <w:sz w:val="20"/>
      <w:szCs w:val="20"/>
      <w:lang w:val="en-US" w:eastAsia="en-US"/>
    </w:rPr>
  </w:style>
  <w:style w:type="paragraph" w:customStyle="1" w:styleId="2e">
    <w:name w:val="Абзац списка2"/>
    <w:basedOn w:val="a"/>
    <w:rsid w:val="008D5555"/>
    <w:pPr>
      <w:ind w:left="720"/>
    </w:pPr>
    <w:rPr>
      <w:sz w:val="28"/>
      <w:szCs w:val="28"/>
      <w:lang w:eastAsia="en-US"/>
    </w:rPr>
  </w:style>
  <w:style w:type="paragraph" w:customStyle="1" w:styleId="220">
    <w:name w:val="Основной текст с отступом 22"/>
    <w:basedOn w:val="a"/>
    <w:rsid w:val="008D5555"/>
    <w:pPr>
      <w:ind w:firstLine="720"/>
    </w:pPr>
    <w:rPr>
      <w:sz w:val="28"/>
      <w:szCs w:val="28"/>
    </w:rPr>
  </w:style>
  <w:style w:type="paragraph" w:customStyle="1" w:styleId="120">
    <w:name w:val="Знак Знак12"/>
    <w:basedOn w:val="a"/>
    <w:rsid w:val="008D5555"/>
    <w:pPr>
      <w:jc w:val="left"/>
    </w:pPr>
    <w:rPr>
      <w:rFonts w:ascii="Verdana" w:hAnsi="Verdana" w:cs="Verdana"/>
      <w:sz w:val="20"/>
      <w:szCs w:val="20"/>
      <w:lang w:val="en-US" w:eastAsia="en-US"/>
    </w:rPr>
  </w:style>
  <w:style w:type="paragraph" w:customStyle="1" w:styleId="62">
    <w:name w:val="Знак6"/>
    <w:basedOn w:val="a"/>
    <w:rsid w:val="008D5555"/>
    <w:pPr>
      <w:jc w:val="left"/>
    </w:pPr>
    <w:rPr>
      <w:rFonts w:ascii="Verdana" w:hAnsi="Verdana" w:cs="Verdana"/>
      <w:sz w:val="20"/>
      <w:szCs w:val="20"/>
      <w:lang w:val="en-US" w:eastAsia="en-US"/>
    </w:rPr>
  </w:style>
  <w:style w:type="paragraph" w:customStyle="1" w:styleId="121">
    <w:name w:val="Знак Знак Знак Знак Знак1 Знак Знак2"/>
    <w:basedOn w:val="a"/>
    <w:rsid w:val="008D5555"/>
    <w:pPr>
      <w:jc w:val="left"/>
    </w:pPr>
    <w:rPr>
      <w:rFonts w:ascii="Verdana" w:hAnsi="Verdana" w:cs="Verdana"/>
      <w:sz w:val="20"/>
      <w:szCs w:val="20"/>
      <w:lang w:val="en-US" w:eastAsia="en-US"/>
    </w:rPr>
  </w:style>
  <w:style w:type="paragraph" w:customStyle="1" w:styleId="2f">
    <w:name w:val="Знак Знак Знак Знак2"/>
    <w:basedOn w:val="a"/>
    <w:rsid w:val="008D5555"/>
    <w:pPr>
      <w:jc w:val="left"/>
    </w:pPr>
    <w:rPr>
      <w:rFonts w:ascii="Verdana" w:hAnsi="Verdana" w:cs="Verdana"/>
      <w:sz w:val="20"/>
      <w:szCs w:val="20"/>
      <w:lang w:val="en-US" w:eastAsia="en-US"/>
    </w:rPr>
  </w:style>
  <w:style w:type="paragraph" w:customStyle="1" w:styleId="2f0">
    <w:name w:val="Без интервала2"/>
    <w:rsid w:val="008D5555"/>
    <w:pPr>
      <w:ind w:firstLine="851"/>
    </w:pPr>
    <w:rPr>
      <w:color w:val="000000"/>
      <w:sz w:val="24"/>
      <w:szCs w:val="24"/>
      <w:lang w:eastAsia="ru-RU"/>
    </w:rPr>
  </w:style>
  <w:style w:type="paragraph" w:customStyle="1" w:styleId="221">
    <w:name w:val="Знак Знак2 Знак Знак Знак2"/>
    <w:basedOn w:val="a"/>
    <w:rsid w:val="008D5555"/>
    <w:pPr>
      <w:jc w:val="left"/>
    </w:pPr>
    <w:rPr>
      <w:rFonts w:ascii="Verdana" w:hAnsi="Verdana" w:cs="Verdana"/>
      <w:sz w:val="20"/>
      <w:szCs w:val="20"/>
      <w:lang w:eastAsia="en-US"/>
    </w:rPr>
  </w:style>
  <w:style w:type="paragraph" w:customStyle="1" w:styleId="1e">
    <w:name w:val="Знак Знак Знак1"/>
    <w:basedOn w:val="a"/>
    <w:rsid w:val="001F33B6"/>
    <w:pPr>
      <w:jc w:val="left"/>
    </w:pPr>
    <w:rPr>
      <w:rFonts w:ascii="Verdana" w:hAnsi="Verdana" w:cs="Verdana"/>
      <w:sz w:val="20"/>
      <w:szCs w:val="20"/>
      <w:lang w:val="en-US" w:eastAsia="en-US"/>
    </w:rPr>
  </w:style>
  <w:style w:type="paragraph" w:customStyle="1" w:styleId="39">
    <w:name w:val="Абзац списка3"/>
    <w:basedOn w:val="a"/>
    <w:rsid w:val="001F33B6"/>
    <w:pPr>
      <w:ind w:left="720"/>
    </w:pPr>
    <w:rPr>
      <w:sz w:val="28"/>
      <w:szCs w:val="28"/>
      <w:lang w:eastAsia="en-US"/>
    </w:rPr>
  </w:style>
  <w:style w:type="paragraph" w:customStyle="1" w:styleId="230">
    <w:name w:val="Основной текст с отступом 23"/>
    <w:basedOn w:val="a"/>
    <w:rsid w:val="001F33B6"/>
    <w:pPr>
      <w:ind w:firstLine="720"/>
    </w:pPr>
    <w:rPr>
      <w:sz w:val="28"/>
      <w:szCs w:val="28"/>
    </w:rPr>
  </w:style>
  <w:style w:type="paragraph" w:customStyle="1" w:styleId="111">
    <w:name w:val="Знак Знак11"/>
    <w:basedOn w:val="a"/>
    <w:rsid w:val="001F33B6"/>
    <w:pPr>
      <w:jc w:val="left"/>
    </w:pPr>
    <w:rPr>
      <w:rFonts w:ascii="Verdana" w:hAnsi="Verdana" w:cs="Verdana"/>
      <w:sz w:val="20"/>
      <w:szCs w:val="20"/>
      <w:lang w:val="en-US" w:eastAsia="en-US"/>
    </w:rPr>
  </w:style>
  <w:style w:type="character" w:customStyle="1" w:styleId="312">
    <w:name w:val="Основной текст 3 Знак1"/>
    <w:uiPriority w:val="99"/>
    <w:semiHidden/>
    <w:rsid w:val="001F33B6"/>
    <w:rPr>
      <w:rFonts w:ascii="Arial" w:hAnsi="Arial" w:cs="Arial"/>
      <w:sz w:val="16"/>
      <w:szCs w:val="16"/>
      <w:lang w:val="uk-UA" w:eastAsia="uk-UA"/>
    </w:rPr>
  </w:style>
  <w:style w:type="character" w:customStyle="1" w:styleId="1f">
    <w:name w:val="Текст выноски Знак1"/>
    <w:uiPriority w:val="99"/>
    <w:semiHidden/>
    <w:rsid w:val="001F33B6"/>
    <w:rPr>
      <w:rFonts w:ascii="Tahoma" w:hAnsi="Tahoma" w:cs="Tahoma"/>
      <w:sz w:val="16"/>
      <w:szCs w:val="16"/>
      <w:lang w:val="uk-UA" w:eastAsia="uk-UA"/>
    </w:rPr>
  </w:style>
  <w:style w:type="paragraph" w:customStyle="1" w:styleId="52">
    <w:name w:val="Знак5"/>
    <w:basedOn w:val="a"/>
    <w:rsid w:val="001F33B6"/>
    <w:pPr>
      <w:jc w:val="left"/>
    </w:pPr>
    <w:rPr>
      <w:rFonts w:ascii="Verdana" w:hAnsi="Verdana" w:cs="Verdana"/>
      <w:sz w:val="20"/>
      <w:szCs w:val="20"/>
      <w:lang w:val="en-US" w:eastAsia="en-US"/>
    </w:rPr>
  </w:style>
  <w:style w:type="paragraph" w:customStyle="1" w:styleId="113">
    <w:name w:val="Знак Знак Знак Знак Знак1 Знак Знак1"/>
    <w:basedOn w:val="a"/>
    <w:rsid w:val="001F33B6"/>
    <w:pPr>
      <w:jc w:val="left"/>
    </w:pPr>
    <w:rPr>
      <w:rFonts w:ascii="Verdana" w:hAnsi="Verdana" w:cs="Verdana"/>
      <w:sz w:val="20"/>
      <w:szCs w:val="20"/>
      <w:lang w:val="en-US" w:eastAsia="en-US"/>
    </w:rPr>
  </w:style>
  <w:style w:type="paragraph" w:customStyle="1" w:styleId="1f0">
    <w:name w:val="Знак Знак Знак Знак1"/>
    <w:basedOn w:val="a"/>
    <w:rsid w:val="001F33B6"/>
    <w:pPr>
      <w:jc w:val="left"/>
    </w:pPr>
    <w:rPr>
      <w:rFonts w:ascii="Verdana" w:hAnsi="Verdana" w:cs="Verdana"/>
      <w:sz w:val="20"/>
      <w:szCs w:val="20"/>
      <w:lang w:val="en-US" w:eastAsia="en-US"/>
    </w:rPr>
  </w:style>
  <w:style w:type="paragraph" w:customStyle="1" w:styleId="3a">
    <w:name w:val="Без интервала3"/>
    <w:rsid w:val="001F33B6"/>
    <w:pPr>
      <w:ind w:firstLine="851"/>
    </w:pPr>
    <w:rPr>
      <w:color w:val="000000"/>
      <w:sz w:val="24"/>
      <w:szCs w:val="24"/>
      <w:lang w:eastAsia="ru-RU"/>
    </w:rPr>
  </w:style>
  <w:style w:type="paragraph" w:customStyle="1" w:styleId="212">
    <w:name w:val="Знак Знак2 Знак Знак Знак1"/>
    <w:basedOn w:val="a"/>
    <w:rsid w:val="001F33B6"/>
    <w:pPr>
      <w:jc w:val="left"/>
    </w:pPr>
    <w:rPr>
      <w:rFonts w:ascii="Verdana" w:hAnsi="Verdana" w:cs="Verdana"/>
      <w:sz w:val="20"/>
      <w:szCs w:val="20"/>
      <w:lang w:eastAsia="en-US"/>
    </w:rPr>
  </w:style>
  <w:style w:type="character" w:customStyle="1" w:styleId="2Calibri">
    <w:name w:val="Основний текст (2) + Calibri"/>
    <w:aliases w:val="10,5 pt"/>
    <w:rsid w:val="00956AC6"/>
    <w:rPr>
      <w:rFonts w:ascii="Calibri" w:hAnsi="Calibri" w:cs="Calibri"/>
      <w:color w:val="000000"/>
      <w:spacing w:val="0"/>
      <w:w w:val="100"/>
      <w:position w:val="0"/>
      <w:sz w:val="21"/>
      <w:szCs w:val="21"/>
      <w:u w:val="none"/>
      <w:lang w:val="uk-UA" w:eastAsia="uk-UA"/>
    </w:rPr>
  </w:style>
  <w:style w:type="paragraph" w:customStyle="1" w:styleId="xfmc2">
    <w:name w:val="xfmc2"/>
    <w:basedOn w:val="a"/>
    <w:rsid w:val="00956AC6"/>
    <w:pPr>
      <w:spacing w:before="100" w:beforeAutospacing="1" w:after="100" w:afterAutospacing="1"/>
      <w:jc w:val="left"/>
    </w:pPr>
    <w:rPr>
      <w:color w:val="auto"/>
      <w:sz w:val="24"/>
      <w:szCs w:val="24"/>
      <w:lang w:eastAsia="uk-UA"/>
    </w:rPr>
  </w:style>
  <w:style w:type="paragraph" w:customStyle="1" w:styleId="9054">
    <w:name w:val="9054"/>
    <w:aliases w:val="baiaagaaboqcaaadlceaaawiiqaaaaaaaaaaaaaaaaaaaaaaaaaaaaaaaaaaaaaaaaaaaaaaaaaaaaaaaaaaaaaaaaaaaaaaaaaaaaaaaaaaaaaaaaaaaaaaaaaaaaaaaaaaaaaaaaaaaaaaaaaaaaaaaaaaaaaaaaaaaaaaaaaaaaaaaaaaaaaaaaaaaaaaaaaaaaaaaaaaaaaaaaaaaaaaaaaaaaaaaaaaaaaa"/>
    <w:basedOn w:val="a"/>
    <w:rsid w:val="00956AC6"/>
    <w:pPr>
      <w:spacing w:before="100" w:beforeAutospacing="1" w:after="100" w:afterAutospacing="1"/>
      <w:jc w:val="left"/>
    </w:pPr>
    <w:rPr>
      <w:color w:val="auto"/>
      <w:sz w:val="24"/>
      <w:szCs w:val="24"/>
      <w:lang w:eastAsia="uk-UA"/>
    </w:rPr>
  </w:style>
  <w:style w:type="paragraph" w:customStyle="1" w:styleId="313">
    <w:name w:val="Знак Знак3 Знак Знак1 Знак Знак Знак Знак Знак Знак Знак Знак Знак Знак"/>
    <w:basedOn w:val="a"/>
    <w:rsid w:val="007D11F1"/>
    <w:pPr>
      <w:jc w:val="left"/>
    </w:pPr>
    <w:rPr>
      <w:rFonts w:ascii="Verdana" w:hAnsi="Verdana" w:cs="Verdana"/>
      <w:color w:val="auto"/>
      <w:sz w:val="20"/>
      <w:szCs w:val="20"/>
      <w:lang w:val="en-US" w:eastAsia="en-US"/>
    </w:rPr>
  </w:style>
  <w:style w:type="character" w:customStyle="1" w:styleId="FontStyle15">
    <w:name w:val="Font Style15"/>
    <w:rsid w:val="007D11F1"/>
    <w:rPr>
      <w:rFonts w:ascii="Times New Roman" w:hAnsi="Times New Roman" w:cs="Times New Roman"/>
      <w:sz w:val="26"/>
      <w:szCs w:val="26"/>
    </w:rPr>
  </w:style>
  <w:style w:type="character" w:customStyle="1" w:styleId="FontStyle12">
    <w:name w:val="Font Style12"/>
    <w:uiPriority w:val="99"/>
    <w:rsid w:val="007D11F1"/>
    <w:rPr>
      <w:rFonts w:ascii="Times New Roman" w:hAnsi="Times New Roman" w:cs="Times New Roman"/>
      <w:sz w:val="28"/>
      <w:szCs w:val="28"/>
    </w:rPr>
  </w:style>
  <w:style w:type="paragraph" w:customStyle="1" w:styleId="ListParagraph1">
    <w:name w:val="List Paragraph1"/>
    <w:basedOn w:val="a"/>
    <w:rsid w:val="007D11F1"/>
    <w:pPr>
      <w:ind w:left="720"/>
      <w:jc w:val="left"/>
    </w:pPr>
    <w:rPr>
      <w:color w:val="auto"/>
      <w:sz w:val="28"/>
      <w:szCs w:val="28"/>
    </w:rPr>
  </w:style>
  <w:style w:type="paragraph" w:customStyle="1" w:styleId="3b">
    <w:name w:val="Абзац списку3"/>
    <w:basedOn w:val="a"/>
    <w:qFormat/>
    <w:rsid w:val="007D11F1"/>
    <w:pPr>
      <w:ind w:left="720"/>
      <w:jc w:val="left"/>
    </w:pPr>
    <w:rPr>
      <w:color w:val="auto"/>
      <w:sz w:val="24"/>
      <w:szCs w:val="24"/>
    </w:rPr>
  </w:style>
  <w:style w:type="character" w:customStyle="1" w:styleId="136">
    <w:name w:val="стиль136"/>
    <w:basedOn w:val="a0"/>
    <w:rsid w:val="007D11F1"/>
  </w:style>
  <w:style w:type="paragraph" w:customStyle="1" w:styleId="1f1">
    <w:name w:val="Верхний колонтитул1"/>
    <w:basedOn w:val="a"/>
    <w:rsid w:val="007D11F1"/>
    <w:pPr>
      <w:widowControl w:val="0"/>
      <w:tabs>
        <w:tab w:val="center" w:pos="4153"/>
        <w:tab w:val="right" w:pos="8306"/>
      </w:tabs>
      <w:jc w:val="left"/>
    </w:pPr>
    <w:rPr>
      <w:color w:val="auto"/>
      <w:sz w:val="20"/>
      <w:szCs w:val="20"/>
    </w:rPr>
  </w:style>
  <w:style w:type="paragraph" w:customStyle="1" w:styleId="1f2">
    <w:name w:val="Стиль1"/>
    <w:basedOn w:val="a"/>
    <w:rsid w:val="007D11F1"/>
    <w:pPr>
      <w:ind w:firstLine="720"/>
    </w:pPr>
    <w:rPr>
      <w:color w:val="auto"/>
      <w:sz w:val="28"/>
      <w:szCs w:val="28"/>
    </w:rPr>
  </w:style>
  <w:style w:type="character" w:customStyle="1" w:styleId="st42">
    <w:name w:val="st42"/>
    <w:rsid w:val="007D11F1"/>
  </w:style>
  <w:style w:type="character" w:customStyle="1" w:styleId="fontstyle25">
    <w:name w:val="fontstyle25"/>
    <w:basedOn w:val="a0"/>
    <w:rsid w:val="007D11F1"/>
  </w:style>
  <w:style w:type="character" w:customStyle="1" w:styleId="affff3">
    <w:name w:val="Немає"/>
    <w:uiPriority w:val="99"/>
    <w:rsid w:val="007D11F1"/>
  </w:style>
  <w:style w:type="character" w:customStyle="1" w:styleId="FontStyle20">
    <w:name w:val="Font Style20"/>
    <w:rsid w:val="007D11F1"/>
    <w:rPr>
      <w:rFonts w:ascii="Times New Roman" w:hAnsi="Times New Roman" w:cs="Times New Roman"/>
      <w:sz w:val="24"/>
      <w:szCs w:val="24"/>
    </w:rPr>
  </w:style>
  <w:style w:type="paragraph" w:customStyle="1" w:styleId="affff4">
    <w:name w:val="正文"/>
    <w:uiPriority w:val="99"/>
    <w:rsid w:val="007D11F1"/>
    <w:rPr>
      <w:sz w:val="24"/>
      <w:szCs w:val="24"/>
    </w:rPr>
  </w:style>
  <w:style w:type="paragraph" w:customStyle="1" w:styleId="docdata">
    <w:name w:val="docdata"/>
    <w:aliases w:val="docy,v5,13190,baiaagaaboqcaaadoc8aaavglwaaaaaaaaaaaaaaaaaaaaaaaaaaaaaaaaaaaaaaaaaaaaaaaaaaaaaaaaaaaaaaaaaaaaaaaaaaaaaaaaaaaaaaaaaaaaaaaaaaaaaaaaaaaaaaaaaaaaaaaaaaaaaaaaaaaaaaaaaaaaaaaaaaaaaaaaaaaaaaaaaaaaaaaaaaaaaaaaaaaaaaaaaaaaaaaaaaaaaaaaaaaa"/>
    <w:basedOn w:val="a"/>
    <w:rsid w:val="007D11F1"/>
    <w:pPr>
      <w:spacing w:before="100" w:beforeAutospacing="1" w:after="100" w:afterAutospacing="1"/>
      <w:jc w:val="left"/>
    </w:pPr>
    <w:rPr>
      <w:color w:val="auto"/>
      <w:sz w:val="24"/>
      <w:szCs w:val="24"/>
      <w:lang w:eastAsia="uk-UA"/>
    </w:rPr>
  </w:style>
  <w:style w:type="paragraph" w:customStyle="1" w:styleId="rtejustify">
    <w:name w:val="rtejustify"/>
    <w:basedOn w:val="a"/>
    <w:rsid w:val="007D11F1"/>
    <w:pPr>
      <w:spacing w:before="100" w:beforeAutospacing="1" w:after="100" w:afterAutospacing="1"/>
      <w:jc w:val="left"/>
    </w:pPr>
    <w:rPr>
      <w:color w:val="auto"/>
      <w:sz w:val="24"/>
      <w:szCs w:val="24"/>
      <w:lang w:eastAsia="uk-UA"/>
    </w:rPr>
  </w:style>
  <w:style w:type="paragraph" w:customStyle="1" w:styleId="3c">
    <w:name w:val="Знак Знак Знак3"/>
    <w:basedOn w:val="a"/>
    <w:uiPriority w:val="99"/>
    <w:rsid w:val="006F4EF8"/>
    <w:pPr>
      <w:jc w:val="left"/>
    </w:pPr>
    <w:rPr>
      <w:rFonts w:ascii="Verdana" w:hAnsi="Verdana" w:cs="Verdana"/>
      <w:color w:val="auto"/>
      <w:sz w:val="20"/>
      <w:szCs w:val="20"/>
      <w:lang w:val="en-US" w:eastAsia="en-US"/>
    </w:rPr>
  </w:style>
  <w:style w:type="character" w:styleId="affff5">
    <w:name w:val="Subtle Emphasis"/>
    <w:basedOn w:val="a0"/>
    <w:uiPriority w:val="19"/>
    <w:qFormat/>
    <w:rsid w:val="00A1234F"/>
  </w:style>
  <w:style w:type="character" w:customStyle="1" w:styleId="Bodytext">
    <w:name w:val="Body text_"/>
    <w:uiPriority w:val="99"/>
    <w:rsid w:val="00AE0E54"/>
    <w:rPr>
      <w:rFonts w:ascii="Times New Roman" w:hAnsi="Times New Roman" w:cs="Times New Roman"/>
      <w:sz w:val="26"/>
      <w:szCs w:val="26"/>
      <w:u w:val="none"/>
      <w:effect w:val="none"/>
    </w:rPr>
  </w:style>
  <w:style w:type="paragraph" w:customStyle="1" w:styleId="3d">
    <w:name w:val="Знак Знак3 Знак Знак Знак Знак Знак Знак"/>
    <w:basedOn w:val="a"/>
    <w:rsid w:val="00AD1B46"/>
    <w:pPr>
      <w:jc w:val="left"/>
    </w:pPr>
    <w:rPr>
      <w:rFonts w:ascii="Verdana" w:hAnsi="Verdana" w:cs="Verdana"/>
      <w:color w:val="auto"/>
      <w:sz w:val="20"/>
      <w:szCs w:val="20"/>
      <w:lang w:val="en-US" w:eastAsia="en-US"/>
    </w:rPr>
  </w:style>
  <w:style w:type="character" w:customStyle="1" w:styleId="3887">
    <w:name w:val="3887"/>
    <w:aliases w:val="baiaagaaboqcaaadjwsaaau1cwaaaaaaaaaaaaaaaaaaaaaaaaaaaaaaaaaaaaaaaaaaaaaaaaaaaaaaaaaaaaaaaaaaaaaaaaaaaaaaaaaaaaaaaaaaaaaaaaaaaaaaaaaaaaaaaaaaaaaaaaaaaaaaaaaaaaaaaaaaaaaaaaaaaaaaaaaaaaaaaaaaaaaaaaaaaaaaaaaaaaaaaaaaaaaaaaaaaaaaaaaaaaaa"/>
    <w:basedOn w:val="a0"/>
    <w:rsid w:val="00FF26A9"/>
  </w:style>
  <w:style w:type="character" w:customStyle="1" w:styleId="2669">
    <w:name w:val="2669"/>
    <w:aliases w:val="baiaagaaboqcaaadowgaaawxcaaaaaaaaaaaaaaaaaaaaaaaaaaaaaaaaaaaaaaaaaaaaaaaaaaaaaaaaaaaaaaaaaaaaaaaaaaaaaaaaaaaaaaaaaaaaaaaaaaaaaaaaaaaaaaaaaaaaaaaaaaaaaaaaaaaaaaaaaaaaaaaaaaaaaaaaaaaaaaaaaaaaaaaaaaaaaaaaaaaaaaaaaaaaaaaaaaaaaaaaaaaaaaa"/>
    <w:basedOn w:val="a0"/>
    <w:rsid w:val="00A73BE6"/>
  </w:style>
  <w:style w:type="character" w:customStyle="1" w:styleId="acopre">
    <w:name w:val="acopre"/>
    <w:basedOn w:val="a0"/>
    <w:rsid w:val="00076A07"/>
  </w:style>
  <w:style w:type="paragraph" w:customStyle="1" w:styleId="2f1">
    <w:name w:val="Знак Знак2"/>
    <w:basedOn w:val="a"/>
    <w:rsid w:val="00700F12"/>
    <w:pPr>
      <w:jc w:val="left"/>
    </w:pPr>
    <w:rPr>
      <w:rFonts w:ascii="Verdana" w:hAnsi="Verdana" w:cs="Verdana"/>
      <w:color w:val="auto"/>
      <w:sz w:val="20"/>
      <w:szCs w:val="20"/>
      <w:lang w:val="en-US" w:eastAsia="en-US"/>
    </w:rPr>
  </w:style>
  <w:style w:type="paragraph" w:customStyle="1" w:styleId="44">
    <w:name w:val="Абзац списку4"/>
    <w:basedOn w:val="a"/>
    <w:qFormat/>
    <w:rsid w:val="00D875CD"/>
    <w:pPr>
      <w:spacing w:after="200" w:line="276" w:lineRule="auto"/>
      <w:ind w:left="720"/>
      <w:jc w:val="left"/>
    </w:pPr>
    <w:rPr>
      <w:rFonts w:ascii="Calibri" w:hAnsi="Calibri" w:cs="Calibri"/>
      <w:color w:val="auto"/>
      <w:sz w:val="22"/>
      <w:szCs w:val="22"/>
      <w:lang w:eastAsia="en-US"/>
    </w:rPr>
  </w:style>
  <w:style w:type="paragraph" w:customStyle="1" w:styleId="cs82269384">
    <w:name w:val="cs82269384"/>
    <w:basedOn w:val="a"/>
    <w:rsid w:val="00D51328"/>
    <w:pPr>
      <w:spacing w:before="100" w:beforeAutospacing="1" w:after="100" w:afterAutospacing="1"/>
      <w:jc w:val="left"/>
    </w:pPr>
    <w:rPr>
      <w:color w:val="auto"/>
      <w:sz w:val="24"/>
      <w:szCs w:val="24"/>
      <w:lang w:eastAsia="uk-UA"/>
    </w:rPr>
  </w:style>
  <w:style w:type="character" w:customStyle="1" w:styleId="csd2c743de">
    <w:name w:val="csd2c743de"/>
    <w:basedOn w:val="a0"/>
    <w:rsid w:val="00D51328"/>
  </w:style>
  <w:style w:type="paragraph" w:customStyle="1" w:styleId="cs50ff77b2">
    <w:name w:val="cs50ff77b2"/>
    <w:basedOn w:val="a"/>
    <w:rsid w:val="00D51328"/>
    <w:pPr>
      <w:spacing w:before="100" w:beforeAutospacing="1" w:after="100" w:afterAutospacing="1"/>
      <w:jc w:val="left"/>
    </w:pPr>
    <w:rPr>
      <w:color w:val="auto"/>
      <w:sz w:val="24"/>
      <w:szCs w:val="24"/>
      <w:lang w:eastAsia="uk-UA"/>
    </w:rPr>
  </w:style>
  <w:style w:type="paragraph" w:customStyle="1" w:styleId="3003">
    <w:name w:val="3003"/>
    <w:aliases w:val="baiaagaaboqcaaad6gcaaax4bwaaaaaaaaaaaaaaaaaaaaaaaaaaaaaaaaaaaaaaaaaaaaaaaaaaaaaaaaaaaaaaaaaaaaaaaaaaaaaaaaaaaaaaaaaaaaaaaaaaaaaaaaaaaaaaaaaaaaaaaaaaaaaaaaaaaaaaaaaaaaaaaaaaaaaaaaaaaaaaaaaaaaaaaaaaaaaaaaaaaaaaaaaaaaaaaaaaaaaaaaaaaaaa"/>
    <w:basedOn w:val="a"/>
    <w:rsid w:val="00D51328"/>
    <w:pPr>
      <w:spacing w:before="100" w:beforeAutospacing="1" w:after="100" w:afterAutospacing="1"/>
      <w:jc w:val="left"/>
    </w:pPr>
    <w:rPr>
      <w:color w:val="auto"/>
      <w:sz w:val="24"/>
      <w:szCs w:val="24"/>
    </w:rPr>
  </w:style>
  <w:style w:type="paragraph" w:customStyle="1" w:styleId="rvps6">
    <w:name w:val="rvps6"/>
    <w:basedOn w:val="a"/>
    <w:rsid w:val="00D51328"/>
    <w:pPr>
      <w:spacing w:before="100" w:beforeAutospacing="1" w:after="100" w:afterAutospacing="1"/>
      <w:jc w:val="left"/>
    </w:pPr>
    <w:rPr>
      <w:color w:val="auto"/>
      <w:sz w:val="24"/>
      <w:szCs w:val="24"/>
    </w:rPr>
  </w:style>
  <w:style w:type="paragraph" w:customStyle="1" w:styleId="rvps7">
    <w:name w:val="rvps7"/>
    <w:basedOn w:val="a"/>
    <w:rsid w:val="00D51328"/>
    <w:pPr>
      <w:spacing w:before="100" w:beforeAutospacing="1" w:after="100" w:afterAutospacing="1"/>
      <w:jc w:val="left"/>
    </w:pPr>
    <w:rPr>
      <w:color w:val="auto"/>
      <w:sz w:val="24"/>
      <w:szCs w:val="24"/>
    </w:rPr>
  </w:style>
  <w:style w:type="character" w:customStyle="1" w:styleId="rvts15">
    <w:name w:val="rvts15"/>
    <w:basedOn w:val="a0"/>
    <w:rsid w:val="00D51328"/>
  </w:style>
  <w:style w:type="character" w:customStyle="1" w:styleId="1f3">
    <w:name w:val="Текст примечания Знак1"/>
    <w:uiPriority w:val="99"/>
    <w:semiHidden/>
    <w:rsid w:val="000C6417"/>
    <w:rPr>
      <w:rFonts w:ascii="Times New Roman" w:hAnsi="Times New Roman" w:cs="Times New Roman"/>
      <w:color w:val="000000"/>
      <w:sz w:val="20"/>
      <w:szCs w:val="20"/>
      <w:lang w:val="uk-UA" w:eastAsia="ru-RU"/>
    </w:rPr>
  </w:style>
  <w:style w:type="character" w:customStyle="1" w:styleId="1f4">
    <w:name w:val="Схема документа Знак1"/>
    <w:uiPriority w:val="99"/>
    <w:semiHidden/>
    <w:rsid w:val="000C6417"/>
    <w:rPr>
      <w:rFonts w:ascii="Tahoma" w:hAnsi="Tahoma" w:cs="Tahoma"/>
      <w:color w:val="000000"/>
      <w:sz w:val="16"/>
      <w:szCs w:val="16"/>
      <w:lang w:val="uk-UA" w:eastAsia="ru-RU"/>
    </w:rPr>
  </w:style>
  <w:style w:type="character" w:customStyle="1" w:styleId="1f5">
    <w:name w:val="Тема примечания Знак1"/>
    <w:uiPriority w:val="99"/>
    <w:semiHidden/>
    <w:rsid w:val="000C6417"/>
    <w:rPr>
      <w:rFonts w:ascii="Times New Roman" w:hAnsi="Times New Roman" w:cs="Times New Roman"/>
      <w:b/>
      <w:bCs/>
      <w:color w:val="000000"/>
      <w:sz w:val="20"/>
      <w:szCs w:val="20"/>
      <w:lang w:val="uk-UA" w:eastAsia="ru-RU"/>
    </w:rPr>
  </w:style>
  <w:style w:type="table" w:customStyle="1" w:styleId="1f6">
    <w:name w:val="Сітка таблиці1"/>
    <w:uiPriority w:val="59"/>
    <w:rsid w:val="008B13DE"/>
    <w:rPr>
      <w:rFonts w:ascii="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2iqfc">
    <w:name w:val="y2iqfc"/>
    <w:basedOn w:val="a0"/>
    <w:rsid w:val="002C5EE3"/>
  </w:style>
  <w:style w:type="paragraph" w:styleId="affff6">
    <w:name w:val="TOC Heading"/>
    <w:basedOn w:val="1"/>
    <w:next w:val="a"/>
    <w:uiPriority w:val="39"/>
    <w:qFormat/>
    <w:rsid w:val="00E12607"/>
    <w:pPr>
      <w:keepLines/>
      <w:spacing w:before="480"/>
      <w:outlineLvl w:val="9"/>
    </w:pPr>
    <w:rPr>
      <w:rFonts w:ascii="Cambria" w:hAnsi="Cambria" w:cs="Cambria"/>
      <w:color w:val="365F91"/>
      <w:kern w:val="0"/>
      <w:sz w:val="28"/>
      <w:szCs w:val="28"/>
    </w:rPr>
  </w:style>
  <w:style w:type="character" w:customStyle="1" w:styleId="markedcontent">
    <w:name w:val="markedcontent"/>
    <w:basedOn w:val="a0"/>
    <w:rsid w:val="00756A46"/>
  </w:style>
  <w:style w:type="paragraph" w:customStyle="1" w:styleId="text-align-justify">
    <w:name w:val="text-align-justify"/>
    <w:basedOn w:val="a"/>
    <w:rsid w:val="00563809"/>
    <w:pPr>
      <w:spacing w:before="100" w:beforeAutospacing="1" w:after="100" w:afterAutospacing="1"/>
      <w:jc w:val="left"/>
    </w:pPr>
    <w:rPr>
      <w:color w:val="auto"/>
      <w:sz w:val="24"/>
      <w:szCs w:val="24"/>
      <w:lang w:eastAsia="uk-UA"/>
    </w:rPr>
  </w:style>
  <w:style w:type="paragraph" w:customStyle="1" w:styleId="1f7">
    <w:name w:val="Без інтервалів1"/>
    <w:uiPriority w:val="1"/>
    <w:qFormat/>
    <w:rsid w:val="00B04116"/>
    <w:rPr>
      <w:rFonts w:ascii="Calibri" w:hAnsi="Calibri" w:cs="Calibri"/>
      <w:sz w:val="22"/>
      <w:szCs w:val="22"/>
    </w:rPr>
  </w:style>
  <w:style w:type="character" w:customStyle="1" w:styleId="afffe">
    <w:name w:val="Без интервала Знак"/>
    <w:link w:val="1a"/>
    <w:uiPriority w:val="1"/>
    <w:qFormat/>
    <w:locked/>
    <w:rsid w:val="00C30126"/>
    <w:rPr>
      <w:sz w:val="26"/>
      <w:szCs w:val="26"/>
      <w:lang w:bidi="ar-SA"/>
    </w:rPr>
  </w:style>
  <w:style w:type="paragraph" w:customStyle="1" w:styleId="1f8">
    <w:name w:val="Основной текст с отступом1"/>
    <w:basedOn w:val="a"/>
    <w:rsid w:val="00C30126"/>
    <w:pPr>
      <w:ind w:left="283"/>
      <w:jc w:val="left"/>
    </w:pPr>
    <w:rPr>
      <w:color w:val="auto"/>
      <w:sz w:val="24"/>
      <w:szCs w:val="24"/>
      <w:lang w:eastAsia="uk-UA"/>
    </w:rPr>
  </w:style>
  <w:style w:type="paragraph" w:customStyle="1" w:styleId="3154">
    <w:name w:val="3154"/>
    <w:aliases w:val="baiaagaaboqcaaadfqgaaawlcaaaaaaaaaaaaaaaaaaaaaaaaaaaaaaaaaaaaaaaaaaaaaaaaaaaaaaaaaaaaaaaaaaaaaaaaaaaaaaaaaaaaaaaaaaaaaaaaaaaaaaaaaaaaaaaaaaaaaaaaaaaaaaaaaaaaaaaaaaaaaaaaaaaaaaaaaaaaaaaaaaaaaaaaaaaaaaaaaaaaaaaaaaaaaaaaaaaaaaaaaaaaaaa"/>
    <w:basedOn w:val="a"/>
    <w:rsid w:val="00E82B67"/>
    <w:pPr>
      <w:spacing w:before="100" w:beforeAutospacing="1" w:after="100" w:afterAutospacing="1"/>
      <w:jc w:val="left"/>
    </w:pPr>
    <w:rPr>
      <w:color w:val="auto"/>
      <w:sz w:val="24"/>
      <w:szCs w:val="24"/>
    </w:rPr>
  </w:style>
  <w:style w:type="paragraph" w:customStyle="1" w:styleId="tjbmf">
    <w:name w:val="tj bmf"/>
    <w:basedOn w:val="a"/>
    <w:rsid w:val="00901392"/>
    <w:pPr>
      <w:spacing w:before="100" w:beforeAutospacing="1" w:after="100" w:afterAutospacing="1"/>
      <w:jc w:val="left"/>
    </w:pPr>
    <w:rPr>
      <w:color w:val="auto"/>
      <w:sz w:val="24"/>
      <w:szCs w:val="24"/>
      <w:lang w:eastAsia="uk-UA"/>
    </w:rPr>
  </w:style>
  <w:style w:type="character" w:customStyle="1" w:styleId="fontstyle01">
    <w:name w:val="fontstyle01"/>
    <w:rsid w:val="00901392"/>
    <w:rPr>
      <w:rFonts w:ascii="CIDFont+F2" w:hAnsi="CIDFont+F2" w:cs="CIDFont+F2"/>
      <w:color w:val="000000"/>
      <w:sz w:val="28"/>
      <w:szCs w:val="28"/>
    </w:rPr>
  </w:style>
  <w:style w:type="character" w:customStyle="1" w:styleId="1f9">
    <w:name w:val="Без интервала1 Знак"/>
    <w:locked/>
    <w:rsid w:val="00850590"/>
    <w:rPr>
      <w:rFonts w:eastAsia="Calibri"/>
      <w:color w:val="000000"/>
      <w:sz w:val="24"/>
      <w:szCs w:val="26"/>
      <w:lang w:val="ru-RU" w:eastAsia="ru-RU" w:bidi="ar-SA"/>
    </w:rPr>
  </w:style>
  <w:style w:type="paragraph" w:customStyle="1" w:styleId="Style2">
    <w:name w:val="Style2"/>
    <w:basedOn w:val="a"/>
    <w:uiPriority w:val="99"/>
    <w:rsid w:val="00E74433"/>
    <w:pPr>
      <w:widowControl w:val="0"/>
      <w:autoSpaceDE w:val="0"/>
      <w:autoSpaceDN w:val="0"/>
      <w:adjustRightInd w:val="0"/>
      <w:spacing w:line="370" w:lineRule="exact"/>
      <w:ind w:firstLine="408"/>
    </w:pPr>
    <w:rPr>
      <w:color w:val="auto"/>
      <w:sz w:val="24"/>
      <w:szCs w:val="24"/>
    </w:rPr>
  </w:style>
  <w:style w:type="character" w:styleId="affff7">
    <w:name w:val="Book Title"/>
    <w:uiPriority w:val="33"/>
    <w:qFormat/>
    <w:rsid w:val="005A3CF6"/>
    <w:rPr>
      <w:b/>
      <w:bCs/>
      <w:i/>
      <w:iCs/>
      <w:spacing w:val="5"/>
    </w:rPr>
  </w:style>
  <w:style w:type="paragraph" w:customStyle="1" w:styleId="45">
    <w:name w:val="Абзац списка4"/>
    <w:basedOn w:val="a"/>
    <w:link w:val="ListParagraphChar1"/>
    <w:rsid w:val="001A45B8"/>
    <w:pPr>
      <w:spacing w:after="200" w:line="276" w:lineRule="auto"/>
      <w:ind w:left="720"/>
      <w:jc w:val="left"/>
    </w:pPr>
    <w:rPr>
      <w:rFonts w:eastAsia="Calibri"/>
      <w:color w:val="auto"/>
      <w:sz w:val="20"/>
      <w:szCs w:val="20"/>
    </w:rPr>
  </w:style>
  <w:style w:type="paragraph" w:customStyle="1" w:styleId="46">
    <w:name w:val="Без интервала4"/>
    <w:rsid w:val="001A45B8"/>
    <w:pPr>
      <w:ind w:firstLine="851"/>
    </w:pPr>
    <w:rPr>
      <w:rFonts w:eastAsia="Calibri"/>
      <w:color w:val="000000"/>
      <w:sz w:val="22"/>
      <w:szCs w:val="22"/>
    </w:rPr>
  </w:style>
  <w:style w:type="character" w:customStyle="1" w:styleId="ListParagraphChar1">
    <w:name w:val="List Paragraph Char1"/>
    <w:link w:val="45"/>
    <w:locked/>
    <w:rsid w:val="001A45B8"/>
    <w:rPr>
      <w:rFonts w:eastAsia="Calibri"/>
      <w:lang w:eastAsia="ru-RU"/>
    </w:rPr>
  </w:style>
  <w:style w:type="character" w:customStyle="1" w:styleId="1fa">
    <w:name w:val="Название книги1"/>
    <w:rsid w:val="001A45B8"/>
    <w:rPr>
      <w:b/>
      <w:i/>
      <w:spacing w:val="5"/>
    </w:rPr>
  </w:style>
  <w:style w:type="paragraph" w:customStyle="1" w:styleId="align-left">
    <w:name w:val="align-left"/>
    <w:basedOn w:val="a"/>
    <w:rsid w:val="00B830FD"/>
    <w:pPr>
      <w:spacing w:before="100" w:beforeAutospacing="1" w:after="100" w:afterAutospacing="1"/>
      <w:jc w:val="left"/>
    </w:pPr>
    <w:rPr>
      <w:color w:val="auto"/>
      <w:sz w:val="24"/>
      <w:szCs w:val="24"/>
      <w:lang w:eastAsia="uk-UA"/>
    </w:rPr>
  </w:style>
  <w:style w:type="paragraph" w:customStyle="1" w:styleId="53">
    <w:name w:val="Абзац списка5"/>
    <w:basedOn w:val="a"/>
    <w:rsid w:val="0058320A"/>
    <w:pPr>
      <w:spacing w:after="200" w:line="276" w:lineRule="auto"/>
      <w:ind w:left="720"/>
      <w:jc w:val="left"/>
    </w:pPr>
    <w:rPr>
      <w:color w:val="auto"/>
      <w:sz w:val="22"/>
      <w:szCs w:val="22"/>
      <w:lang w:eastAsia="en-US"/>
    </w:rPr>
  </w:style>
  <w:style w:type="paragraph" w:customStyle="1" w:styleId="54">
    <w:name w:val="Абзац списку5"/>
    <w:basedOn w:val="a"/>
    <w:rsid w:val="009D039C"/>
    <w:pPr>
      <w:spacing w:after="200" w:line="276" w:lineRule="auto"/>
      <w:ind w:left="720"/>
      <w:jc w:val="left"/>
    </w:pPr>
    <w:rPr>
      <w:rFonts w:eastAsia="Calibri"/>
      <w:color w:val="auto"/>
      <w:sz w:val="20"/>
      <w:szCs w:val="20"/>
      <w:lang w:eastAsia="uk-UA"/>
    </w:rPr>
  </w:style>
  <w:style w:type="paragraph" w:customStyle="1" w:styleId="Style4">
    <w:name w:val="Style4"/>
    <w:basedOn w:val="a"/>
    <w:rsid w:val="003522D3"/>
    <w:pPr>
      <w:widowControl w:val="0"/>
      <w:autoSpaceDE w:val="0"/>
      <w:autoSpaceDN w:val="0"/>
      <w:adjustRightInd w:val="0"/>
      <w:spacing w:line="322" w:lineRule="exact"/>
      <w:ind w:firstLine="744"/>
    </w:pPr>
    <w:rPr>
      <w:color w:val="auto"/>
      <w:sz w:val="24"/>
      <w:szCs w:val="24"/>
    </w:rPr>
  </w:style>
  <w:style w:type="paragraph" w:customStyle="1" w:styleId="Style12">
    <w:name w:val="Style12"/>
    <w:basedOn w:val="a"/>
    <w:rsid w:val="003522D3"/>
    <w:pPr>
      <w:widowControl w:val="0"/>
      <w:autoSpaceDE w:val="0"/>
      <w:autoSpaceDN w:val="0"/>
      <w:adjustRightInd w:val="0"/>
      <w:spacing w:line="322" w:lineRule="exact"/>
      <w:ind w:firstLine="437"/>
      <w:jc w:val="left"/>
    </w:pPr>
    <w:rPr>
      <w:color w:val="auto"/>
      <w:sz w:val="24"/>
      <w:szCs w:val="24"/>
    </w:rPr>
  </w:style>
  <w:style w:type="character" w:customStyle="1" w:styleId="FontStyle250">
    <w:name w:val="Font Style25"/>
    <w:rsid w:val="003522D3"/>
    <w:rPr>
      <w:rFonts w:ascii="Times New Roman" w:hAnsi="Times New Roman" w:cs="Times New Roman"/>
      <w:sz w:val="26"/>
      <w:szCs w:val="26"/>
    </w:rPr>
  </w:style>
  <w:style w:type="character" w:customStyle="1" w:styleId="FontStyle26">
    <w:name w:val="Font Style26"/>
    <w:rsid w:val="003522D3"/>
    <w:rPr>
      <w:rFonts w:ascii="Times New Roman" w:hAnsi="Times New Roman" w:cs="Times New Roman"/>
      <w:b/>
      <w:bCs/>
      <w:sz w:val="26"/>
      <w:szCs w:val="26"/>
    </w:rPr>
  </w:style>
  <w:style w:type="character" w:customStyle="1" w:styleId="FontStyle31">
    <w:name w:val="Font Style31"/>
    <w:rsid w:val="003522D3"/>
    <w:rPr>
      <w:rFonts w:ascii="Times New Roman" w:hAnsi="Times New Roman" w:cs="Times New Roman"/>
      <w:i/>
      <w:iCs/>
      <w:spacing w:val="10"/>
      <w:sz w:val="24"/>
      <w:szCs w:val="24"/>
    </w:rPr>
  </w:style>
  <w:style w:type="paragraph" w:customStyle="1" w:styleId="Style3">
    <w:name w:val="Style3"/>
    <w:basedOn w:val="a"/>
    <w:rsid w:val="0031715C"/>
    <w:pPr>
      <w:widowControl w:val="0"/>
      <w:autoSpaceDE w:val="0"/>
      <w:autoSpaceDN w:val="0"/>
      <w:adjustRightInd w:val="0"/>
      <w:ind w:firstLine="0"/>
      <w:jc w:val="left"/>
    </w:pPr>
    <w:rPr>
      <w:color w:val="auto"/>
      <w:sz w:val="24"/>
      <w:szCs w:val="24"/>
    </w:rPr>
  </w:style>
  <w:style w:type="paragraph" w:customStyle="1" w:styleId="cee1fbf7edfbe9">
    <w:name w:val="Оceбe1ыfbчf7нedыfbйe9"/>
    <w:basedOn w:val="a"/>
    <w:uiPriority w:val="99"/>
    <w:rsid w:val="00BE798C"/>
    <w:pPr>
      <w:widowControl w:val="0"/>
      <w:autoSpaceDE w:val="0"/>
      <w:autoSpaceDN w:val="0"/>
      <w:adjustRightInd w:val="0"/>
      <w:spacing w:after="200" w:line="275" w:lineRule="auto"/>
      <w:ind w:firstLine="0"/>
      <w:jc w:val="left"/>
    </w:pPr>
    <w:rPr>
      <w:color w:val="auto"/>
      <w:sz w:val="24"/>
      <w:szCs w:val="24"/>
    </w:rPr>
  </w:style>
  <w:style w:type="paragraph" w:customStyle="1" w:styleId="cee1fbf7edfbe91">
    <w:name w:val="Оceбe1ыfbчf7нedыfbйe91"/>
    <w:basedOn w:val="a"/>
    <w:uiPriority w:val="99"/>
    <w:rsid w:val="00BE798C"/>
    <w:pPr>
      <w:widowControl w:val="0"/>
      <w:autoSpaceDE w:val="0"/>
      <w:autoSpaceDN w:val="0"/>
      <w:adjustRightInd w:val="0"/>
      <w:spacing w:after="200" w:line="275" w:lineRule="auto"/>
      <w:ind w:firstLine="0"/>
      <w:jc w:val="left"/>
    </w:pPr>
    <w:rPr>
      <w:color w:val="auto"/>
      <w:sz w:val="24"/>
      <w:szCs w:val="24"/>
    </w:rPr>
  </w:style>
  <w:style w:type="character" w:customStyle="1" w:styleId="cef1edeee2edeee9f8f0e8f4f2e0e1e7e0f6e0">
    <w:name w:val="Оceсf1нedоeeвe2нedоeeйe9 шf8рf0иe8фf4тf2 аe0бe1зe7аe0цf6аe0"/>
    <w:uiPriority w:val="99"/>
    <w:rsid w:val="00BE798C"/>
    <w:rPr>
      <w:rFonts w:ascii="Verdana" w:hAnsi="Verdana"/>
      <w:sz w:val="20"/>
    </w:rPr>
  </w:style>
  <w:style w:type="character" w:customStyle="1" w:styleId="cef1edeee2edeee9f8f0e8f4f2e0e1e7e0f6e01">
    <w:name w:val="Оceсf1нedоeeвe2нedоeeйe9 шf8рf0иe8фf4тf2 аe0бe1зe7аe0цf6аe01"/>
    <w:uiPriority w:val="99"/>
    <w:rsid w:val="00BE798C"/>
    <w:rPr>
      <w:rFonts w:ascii="Verdana" w:hAnsi="Verdana"/>
      <w:sz w:val="20"/>
    </w:rPr>
  </w:style>
  <w:style w:type="paragraph" w:customStyle="1" w:styleId="Style11">
    <w:name w:val="Style11"/>
    <w:basedOn w:val="a"/>
    <w:rsid w:val="0081476E"/>
    <w:pPr>
      <w:widowControl w:val="0"/>
      <w:autoSpaceDE w:val="0"/>
      <w:autoSpaceDN w:val="0"/>
      <w:adjustRightInd w:val="0"/>
      <w:spacing w:line="312" w:lineRule="exact"/>
      <w:ind w:firstLine="706"/>
      <w:jc w:val="left"/>
    </w:pPr>
    <w:rPr>
      <w:color w:val="auto"/>
      <w:sz w:val="24"/>
      <w:szCs w:val="24"/>
    </w:rPr>
  </w:style>
  <w:style w:type="character" w:customStyle="1" w:styleId="FontStyle24">
    <w:name w:val="Font Style24"/>
    <w:rsid w:val="0081476E"/>
    <w:rPr>
      <w:rFonts w:ascii="Times New Roman" w:hAnsi="Times New Roman" w:cs="Times New Roman" w:hint="default"/>
      <w:sz w:val="22"/>
      <w:szCs w:val="22"/>
    </w:rPr>
  </w:style>
  <w:style w:type="paragraph" w:styleId="affff8">
    <w:name w:val="endnote text"/>
    <w:basedOn w:val="a"/>
    <w:link w:val="affff9"/>
    <w:uiPriority w:val="99"/>
    <w:semiHidden/>
    <w:unhideWhenUsed/>
    <w:locked/>
    <w:rsid w:val="00466ECA"/>
    <w:rPr>
      <w:sz w:val="20"/>
      <w:szCs w:val="20"/>
    </w:rPr>
  </w:style>
  <w:style w:type="character" w:customStyle="1" w:styleId="affff9">
    <w:name w:val="Текст концевой сноски Знак"/>
    <w:basedOn w:val="a0"/>
    <w:link w:val="affff8"/>
    <w:uiPriority w:val="99"/>
    <w:semiHidden/>
    <w:rsid w:val="00466ECA"/>
    <w:rPr>
      <w:color w:val="000000"/>
      <w:lang w:eastAsia="ru-RU"/>
    </w:rPr>
  </w:style>
  <w:style w:type="character" w:styleId="affffa">
    <w:name w:val="endnote reference"/>
    <w:basedOn w:val="a0"/>
    <w:uiPriority w:val="99"/>
    <w:semiHidden/>
    <w:unhideWhenUsed/>
    <w:locked/>
    <w:rsid w:val="00466EC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pPr>
        <w:ind w:firstLine="709"/>
        <w:jc w:val="both"/>
      </w:pPr>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footnote text" w:uiPriority="0"/>
    <w:lsdException w:name="annotation text" w:uiPriority="0"/>
    <w:lsdException w:name="header" w:uiPriority="0"/>
    <w:lsdException w:name="caption" w:semiHidden="0" w:uiPriority="0" w:unhideWhenUsed="0" w:qFormat="1"/>
    <w:lsdException w:name="page number" w:uiPriority="0"/>
    <w:lsdException w:name="List Bullet 2" w:uiPriority="0"/>
    <w:lsdException w:name="Title" w:semiHidden="0" w:unhideWhenUsed="0" w:qFormat="1"/>
    <w:lsdException w:name="Default Paragraph Font" w:uiPriority="1"/>
    <w:lsdException w:name="Body Text" w:uiPriority="0"/>
    <w:lsdException w:name="Body Text Indent" w:qFormat="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C16A77"/>
    <w:rPr>
      <w:color w:val="000000"/>
      <w:sz w:val="26"/>
      <w:szCs w:val="26"/>
      <w:lang w:eastAsia="ru-RU"/>
    </w:rPr>
  </w:style>
  <w:style w:type="paragraph" w:styleId="1">
    <w:name w:val="heading 1"/>
    <w:basedOn w:val="a"/>
    <w:next w:val="a"/>
    <w:link w:val="10"/>
    <w:qFormat/>
    <w:rsid w:val="007B290F"/>
    <w:pPr>
      <w:keepNext/>
      <w:spacing w:before="120"/>
      <w:outlineLvl w:val="0"/>
    </w:pPr>
    <w:rPr>
      <w:rFonts w:ascii="Calibri Light" w:hAnsi="Calibri Light"/>
      <w:b/>
      <w:bCs/>
      <w:color w:val="auto"/>
      <w:kern w:val="32"/>
      <w:sz w:val="32"/>
      <w:szCs w:val="32"/>
    </w:rPr>
  </w:style>
  <w:style w:type="paragraph" w:styleId="2">
    <w:name w:val="heading 2"/>
    <w:basedOn w:val="a"/>
    <w:next w:val="a"/>
    <w:link w:val="20"/>
    <w:qFormat/>
    <w:rsid w:val="007B290F"/>
    <w:pPr>
      <w:keepNext/>
      <w:spacing w:before="120" w:after="60"/>
      <w:outlineLvl w:val="1"/>
    </w:pPr>
    <w:rPr>
      <w:rFonts w:ascii="Calibri Light" w:hAnsi="Calibri Light"/>
      <w:b/>
      <w:bCs/>
      <w:i/>
      <w:iCs/>
      <w:color w:val="auto"/>
      <w:sz w:val="28"/>
      <w:szCs w:val="28"/>
    </w:rPr>
  </w:style>
  <w:style w:type="paragraph" w:styleId="3">
    <w:name w:val="heading 3"/>
    <w:basedOn w:val="a"/>
    <w:next w:val="a"/>
    <w:link w:val="30"/>
    <w:qFormat/>
    <w:rsid w:val="007B290F"/>
    <w:pPr>
      <w:keepNext/>
      <w:spacing w:before="60"/>
      <w:outlineLvl w:val="2"/>
    </w:pPr>
    <w:rPr>
      <w:rFonts w:ascii="Calibri Light" w:hAnsi="Calibri Light"/>
      <w:b/>
      <w:bCs/>
      <w:color w:val="auto"/>
    </w:rPr>
  </w:style>
  <w:style w:type="paragraph" w:styleId="4">
    <w:name w:val="heading 4"/>
    <w:basedOn w:val="a"/>
    <w:next w:val="a"/>
    <w:link w:val="40"/>
    <w:qFormat/>
    <w:rsid w:val="007B290F"/>
    <w:pPr>
      <w:keepNext/>
      <w:spacing w:before="120"/>
      <w:outlineLvl w:val="3"/>
    </w:pPr>
    <w:rPr>
      <w:b/>
      <w:bCs/>
      <w:color w:val="auto"/>
      <w:sz w:val="28"/>
      <w:szCs w:val="28"/>
    </w:rPr>
  </w:style>
  <w:style w:type="paragraph" w:styleId="5">
    <w:name w:val="heading 5"/>
    <w:basedOn w:val="a"/>
    <w:next w:val="a"/>
    <w:link w:val="50"/>
    <w:qFormat/>
    <w:rsid w:val="007B290F"/>
    <w:pPr>
      <w:keepNext/>
      <w:spacing w:line="480" w:lineRule="auto"/>
      <w:outlineLvl w:val="4"/>
    </w:pPr>
    <w:rPr>
      <w:b/>
      <w:bCs/>
      <w:i/>
      <w:iCs/>
      <w:color w:val="auto"/>
    </w:rPr>
  </w:style>
  <w:style w:type="paragraph" w:styleId="6">
    <w:name w:val="heading 6"/>
    <w:basedOn w:val="a"/>
    <w:next w:val="a"/>
    <w:link w:val="60"/>
    <w:qFormat/>
    <w:rsid w:val="007B290F"/>
    <w:pPr>
      <w:keepNext/>
      <w:spacing w:line="480" w:lineRule="auto"/>
      <w:outlineLvl w:val="5"/>
    </w:pPr>
    <w:rPr>
      <w:b/>
      <w:bCs/>
      <w:color w:val="auto"/>
      <w:sz w:val="20"/>
      <w:szCs w:val="20"/>
    </w:rPr>
  </w:style>
  <w:style w:type="paragraph" w:styleId="7">
    <w:name w:val="heading 7"/>
    <w:basedOn w:val="a"/>
    <w:next w:val="a"/>
    <w:link w:val="70"/>
    <w:qFormat/>
    <w:rsid w:val="007B290F"/>
    <w:pPr>
      <w:keepNext/>
      <w:outlineLvl w:val="6"/>
    </w:pPr>
    <w:rPr>
      <w:color w:val="auto"/>
      <w:sz w:val="24"/>
      <w:szCs w:val="24"/>
    </w:rPr>
  </w:style>
  <w:style w:type="paragraph" w:styleId="8">
    <w:name w:val="heading 8"/>
    <w:basedOn w:val="a"/>
    <w:next w:val="a"/>
    <w:link w:val="80"/>
    <w:qFormat/>
    <w:rsid w:val="007B290F"/>
    <w:pPr>
      <w:spacing w:before="240" w:after="60"/>
      <w:outlineLvl w:val="7"/>
    </w:pPr>
    <w:rPr>
      <w:i/>
      <w:iCs/>
      <w:color w:val="auto"/>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locked/>
    <w:rsid w:val="007B290F"/>
    <w:rPr>
      <w:rFonts w:ascii="Cambria" w:hAnsi="Cambria" w:cs="Cambria"/>
      <w:b/>
      <w:bCs/>
      <w:kern w:val="32"/>
      <w:sz w:val="32"/>
      <w:szCs w:val="32"/>
      <w:lang w:val="uk-UA" w:eastAsia="uk-UA"/>
    </w:rPr>
  </w:style>
  <w:style w:type="character" w:customStyle="1" w:styleId="Heading2Char">
    <w:name w:val="Heading 2 Char"/>
    <w:locked/>
    <w:rsid w:val="007B290F"/>
    <w:rPr>
      <w:rFonts w:ascii="Cambria" w:hAnsi="Cambria" w:cs="Cambria"/>
      <w:b/>
      <w:bCs/>
      <w:i/>
      <w:iCs/>
      <w:sz w:val="28"/>
      <w:szCs w:val="28"/>
      <w:lang w:val="uk-UA" w:eastAsia="uk-UA"/>
    </w:rPr>
  </w:style>
  <w:style w:type="character" w:customStyle="1" w:styleId="Heading3Char">
    <w:name w:val="Heading 3 Char"/>
    <w:locked/>
    <w:rsid w:val="007B290F"/>
    <w:rPr>
      <w:rFonts w:ascii="Cambria" w:hAnsi="Cambria" w:cs="Cambria"/>
      <w:b/>
      <w:bCs/>
      <w:sz w:val="26"/>
      <w:szCs w:val="26"/>
      <w:lang w:val="uk-UA" w:eastAsia="uk-UA"/>
    </w:rPr>
  </w:style>
  <w:style w:type="character" w:customStyle="1" w:styleId="Heading4Char">
    <w:name w:val="Heading 4 Char"/>
    <w:locked/>
    <w:rsid w:val="007B290F"/>
    <w:rPr>
      <w:rFonts w:ascii="Times New Roman" w:hAnsi="Times New Roman" w:cs="Times New Roman"/>
      <w:b/>
      <w:bCs/>
      <w:sz w:val="28"/>
      <w:szCs w:val="28"/>
      <w:lang w:val="uk-UA" w:eastAsia="uk-UA"/>
    </w:rPr>
  </w:style>
  <w:style w:type="character" w:customStyle="1" w:styleId="Heading5Char">
    <w:name w:val="Heading 5 Char"/>
    <w:locked/>
    <w:rsid w:val="007B290F"/>
    <w:rPr>
      <w:rFonts w:ascii="Times New Roman" w:hAnsi="Times New Roman" w:cs="Times New Roman"/>
      <w:b/>
      <w:bCs/>
      <w:i/>
      <w:iCs/>
      <w:sz w:val="26"/>
      <w:szCs w:val="26"/>
      <w:lang w:val="uk-UA" w:eastAsia="uk-UA"/>
    </w:rPr>
  </w:style>
  <w:style w:type="character" w:customStyle="1" w:styleId="Heading6Char">
    <w:name w:val="Heading 6 Char"/>
    <w:locked/>
    <w:rsid w:val="007B290F"/>
    <w:rPr>
      <w:rFonts w:ascii="Times New Roman" w:hAnsi="Times New Roman" w:cs="Times New Roman"/>
      <w:b/>
      <w:bCs/>
      <w:lang w:val="uk-UA" w:eastAsia="uk-UA"/>
    </w:rPr>
  </w:style>
  <w:style w:type="character" w:customStyle="1" w:styleId="Heading7Char">
    <w:name w:val="Heading 7 Char"/>
    <w:locked/>
    <w:rsid w:val="007B290F"/>
    <w:rPr>
      <w:rFonts w:ascii="Times New Roman" w:hAnsi="Times New Roman" w:cs="Times New Roman"/>
      <w:sz w:val="24"/>
      <w:szCs w:val="24"/>
      <w:lang w:val="uk-UA" w:eastAsia="uk-UA"/>
    </w:rPr>
  </w:style>
  <w:style w:type="character" w:customStyle="1" w:styleId="Heading8Char">
    <w:name w:val="Heading 8 Char"/>
    <w:locked/>
    <w:rsid w:val="007B290F"/>
    <w:rPr>
      <w:rFonts w:ascii="Times New Roman" w:hAnsi="Times New Roman" w:cs="Times New Roman"/>
      <w:i/>
      <w:iCs/>
      <w:sz w:val="24"/>
      <w:szCs w:val="24"/>
      <w:lang w:val="uk-UA" w:eastAsia="uk-UA"/>
    </w:rPr>
  </w:style>
  <w:style w:type="character" w:customStyle="1" w:styleId="10">
    <w:name w:val="Заголовок 1 Знак"/>
    <w:link w:val="1"/>
    <w:locked/>
    <w:rsid w:val="007B290F"/>
    <w:rPr>
      <w:rFonts w:ascii="Calibri Light" w:hAnsi="Calibri Light" w:cs="Calibri Light"/>
      <w:b/>
      <w:bCs/>
      <w:kern w:val="32"/>
      <w:sz w:val="32"/>
      <w:szCs w:val="32"/>
    </w:rPr>
  </w:style>
  <w:style w:type="character" w:customStyle="1" w:styleId="20">
    <w:name w:val="Заголовок 2 Знак"/>
    <w:link w:val="2"/>
    <w:locked/>
    <w:rsid w:val="007B290F"/>
    <w:rPr>
      <w:rFonts w:ascii="Calibri Light" w:hAnsi="Calibri Light" w:cs="Calibri Light"/>
      <w:b/>
      <w:bCs/>
      <w:i/>
      <w:iCs/>
      <w:sz w:val="28"/>
      <w:szCs w:val="28"/>
    </w:rPr>
  </w:style>
  <w:style w:type="character" w:customStyle="1" w:styleId="30">
    <w:name w:val="Заголовок 3 Знак"/>
    <w:link w:val="3"/>
    <w:locked/>
    <w:rsid w:val="007B290F"/>
    <w:rPr>
      <w:rFonts w:ascii="Calibri Light" w:hAnsi="Calibri Light" w:cs="Calibri Light"/>
      <w:b/>
      <w:bCs/>
      <w:sz w:val="26"/>
      <w:szCs w:val="26"/>
    </w:rPr>
  </w:style>
  <w:style w:type="character" w:customStyle="1" w:styleId="40">
    <w:name w:val="Заголовок 4 Знак"/>
    <w:link w:val="4"/>
    <w:locked/>
    <w:rsid w:val="007B290F"/>
    <w:rPr>
      <w:b/>
      <w:bCs/>
      <w:sz w:val="28"/>
      <w:szCs w:val="28"/>
    </w:rPr>
  </w:style>
  <w:style w:type="character" w:customStyle="1" w:styleId="50">
    <w:name w:val="Заголовок 5 Знак"/>
    <w:link w:val="5"/>
    <w:locked/>
    <w:rsid w:val="007B290F"/>
    <w:rPr>
      <w:b/>
      <w:bCs/>
      <w:i/>
      <w:iCs/>
      <w:sz w:val="26"/>
      <w:szCs w:val="26"/>
    </w:rPr>
  </w:style>
  <w:style w:type="character" w:customStyle="1" w:styleId="60">
    <w:name w:val="Заголовок 6 Знак"/>
    <w:link w:val="6"/>
    <w:locked/>
    <w:rsid w:val="007B290F"/>
    <w:rPr>
      <w:b/>
      <w:bCs/>
    </w:rPr>
  </w:style>
  <w:style w:type="character" w:customStyle="1" w:styleId="70">
    <w:name w:val="Заголовок 7 Знак"/>
    <w:link w:val="7"/>
    <w:locked/>
    <w:rsid w:val="007B290F"/>
    <w:rPr>
      <w:sz w:val="24"/>
      <w:szCs w:val="24"/>
    </w:rPr>
  </w:style>
  <w:style w:type="character" w:customStyle="1" w:styleId="80">
    <w:name w:val="Заголовок 8 Знак"/>
    <w:link w:val="8"/>
    <w:locked/>
    <w:rsid w:val="007B290F"/>
    <w:rPr>
      <w:i/>
      <w:iCs/>
      <w:sz w:val="24"/>
      <w:szCs w:val="24"/>
    </w:rPr>
  </w:style>
  <w:style w:type="paragraph" w:customStyle="1" w:styleId="a3">
    <w:name w:val="Табл загол"/>
    <w:basedOn w:val="a"/>
    <w:rsid w:val="007B290F"/>
    <w:pPr>
      <w:spacing w:before="60" w:after="40"/>
    </w:pPr>
    <w:rPr>
      <w:b/>
      <w:bCs/>
      <w:sz w:val="22"/>
      <w:szCs w:val="22"/>
    </w:rPr>
  </w:style>
  <w:style w:type="paragraph" w:customStyle="1" w:styleId="a4">
    <w:name w:val="ромб"/>
    <w:basedOn w:val="a"/>
    <w:rsid w:val="007B290F"/>
    <w:pPr>
      <w:tabs>
        <w:tab w:val="left" w:pos="567"/>
        <w:tab w:val="num" w:pos="900"/>
      </w:tabs>
      <w:ind w:left="900" w:hanging="360"/>
    </w:pPr>
    <w:rPr>
      <w:sz w:val="20"/>
      <w:szCs w:val="20"/>
    </w:rPr>
  </w:style>
  <w:style w:type="paragraph" w:customStyle="1" w:styleId="a5">
    <w:name w:val="Виконавці"/>
    <w:basedOn w:val="a"/>
    <w:rsid w:val="007B290F"/>
    <w:pPr>
      <w:ind w:left="2835"/>
    </w:pPr>
    <w:rPr>
      <w:noProof/>
    </w:rPr>
  </w:style>
  <w:style w:type="paragraph" w:customStyle="1" w:styleId="a6">
    <w:name w:val="Табл"/>
    <w:basedOn w:val="a"/>
    <w:rsid w:val="007B290F"/>
    <w:rPr>
      <w:sz w:val="18"/>
      <w:szCs w:val="18"/>
    </w:rPr>
  </w:style>
  <w:style w:type="paragraph" w:styleId="a7">
    <w:name w:val="Title"/>
    <w:aliases w:val="Номер таблиці"/>
    <w:basedOn w:val="a"/>
    <w:link w:val="a8"/>
    <w:uiPriority w:val="99"/>
    <w:qFormat/>
    <w:rsid w:val="007B290F"/>
    <w:rPr>
      <w:rFonts w:ascii="Calibri Light" w:hAnsi="Calibri Light"/>
      <w:b/>
      <w:bCs/>
      <w:color w:val="auto"/>
      <w:kern w:val="28"/>
      <w:sz w:val="32"/>
      <w:szCs w:val="32"/>
    </w:rPr>
  </w:style>
  <w:style w:type="character" w:customStyle="1" w:styleId="TitleChar">
    <w:name w:val="Title Char"/>
    <w:aliases w:val="Номер таблиці Char"/>
    <w:locked/>
    <w:rsid w:val="007B290F"/>
    <w:rPr>
      <w:rFonts w:ascii="Cambria" w:hAnsi="Cambria" w:cs="Cambria"/>
      <w:b/>
      <w:bCs/>
      <w:kern w:val="28"/>
      <w:sz w:val="32"/>
      <w:szCs w:val="32"/>
      <w:lang w:val="uk-UA" w:eastAsia="uk-UA"/>
    </w:rPr>
  </w:style>
  <w:style w:type="character" w:customStyle="1" w:styleId="a8">
    <w:name w:val="Название Знак"/>
    <w:aliases w:val="Номер таблиці Знак"/>
    <w:link w:val="a7"/>
    <w:uiPriority w:val="99"/>
    <w:locked/>
    <w:rsid w:val="007B290F"/>
    <w:rPr>
      <w:rFonts w:ascii="Calibri Light" w:hAnsi="Calibri Light" w:cs="Calibri Light"/>
      <w:b/>
      <w:bCs/>
      <w:kern w:val="28"/>
      <w:sz w:val="32"/>
      <w:szCs w:val="32"/>
    </w:rPr>
  </w:style>
  <w:style w:type="paragraph" w:styleId="11">
    <w:name w:val="toc 1"/>
    <w:basedOn w:val="a"/>
    <w:next w:val="a"/>
    <w:autoRedefine/>
    <w:uiPriority w:val="39"/>
    <w:rsid w:val="00E94380"/>
    <w:pPr>
      <w:tabs>
        <w:tab w:val="left" w:pos="0"/>
        <w:tab w:val="right" w:leader="dot" w:pos="9117"/>
      </w:tabs>
      <w:spacing w:before="240"/>
    </w:pPr>
    <w:rPr>
      <w:caps/>
      <w:noProof/>
      <w:sz w:val="28"/>
      <w:szCs w:val="28"/>
      <w:lang w:val="en-US"/>
    </w:rPr>
  </w:style>
  <w:style w:type="paragraph" w:styleId="HTML">
    <w:name w:val="HTML Preformatted"/>
    <w:basedOn w:val="a"/>
    <w:link w:val="HTML0"/>
    <w:uiPriority w:val="99"/>
    <w:rsid w:val="007B2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sz w:val="20"/>
      <w:szCs w:val="20"/>
    </w:rPr>
  </w:style>
  <w:style w:type="character" w:customStyle="1" w:styleId="HTMLPreformattedChar">
    <w:name w:val="HTML Preformatted Char"/>
    <w:locked/>
    <w:rsid w:val="007B290F"/>
    <w:rPr>
      <w:rFonts w:ascii="Courier New" w:hAnsi="Courier New" w:cs="Courier New"/>
      <w:sz w:val="20"/>
      <w:szCs w:val="20"/>
      <w:lang w:val="uk-UA" w:eastAsia="uk-UA"/>
    </w:rPr>
  </w:style>
  <w:style w:type="character" w:customStyle="1" w:styleId="HTML0">
    <w:name w:val="Стандартный HTML Знак"/>
    <w:link w:val="HTML"/>
    <w:uiPriority w:val="99"/>
    <w:locked/>
    <w:rsid w:val="007B290F"/>
    <w:rPr>
      <w:rFonts w:ascii="Courier New" w:hAnsi="Courier New" w:cs="Courier New"/>
      <w:sz w:val="20"/>
      <w:szCs w:val="20"/>
    </w:rPr>
  </w:style>
  <w:style w:type="paragraph" w:styleId="a9">
    <w:name w:val="footer"/>
    <w:basedOn w:val="a"/>
    <w:link w:val="aa"/>
    <w:uiPriority w:val="99"/>
    <w:rsid w:val="007B290F"/>
    <w:pPr>
      <w:tabs>
        <w:tab w:val="center" w:pos="4819"/>
        <w:tab w:val="right" w:pos="9639"/>
      </w:tabs>
    </w:pPr>
    <w:rPr>
      <w:rFonts w:ascii="Arial" w:hAnsi="Arial"/>
      <w:color w:val="auto"/>
      <w:sz w:val="24"/>
      <w:szCs w:val="24"/>
    </w:rPr>
  </w:style>
  <w:style w:type="character" w:customStyle="1" w:styleId="FooterChar">
    <w:name w:val="Footer Char"/>
    <w:locked/>
    <w:rsid w:val="007B290F"/>
    <w:rPr>
      <w:rFonts w:ascii="Arial" w:hAnsi="Arial" w:cs="Arial"/>
      <w:sz w:val="24"/>
      <w:szCs w:val="24"/>
      <w:lang w:val="uk-UA" w:eastAsia="uk-UA"/>
    </w:rPr>
  </w:style>
  <w:style w:type="character" w:customStyle="1" w:styleId="aa">
    <w:name w:val="Нижний колонтитул Знак"/>
    <w:link w:val="a9"/>
    <w:uiPriority w:val="99"/>
    <w:locked/>
    <w:rsid w:val="007B290F"/>
    <w:rPr>
      <w:rFonts w:ascii="Arial" w:hAnsi="Arial" w:cs="Arial"/>
      <w:sz w:val="24"/>
      <w:szCs w:val="24"/>
    </w:rPr>
  </w:style>
  <w:style w:type="character" w:styleId="ab">
    <w:name w:val="page number"/>
    <w:rsid w:val="007B290F"/>
    <w:rPr>
      <w:rFonts w:ascii="Times New Roman" w:hAnsi="Times New Roman" w:cs="Times New Roman"/>
    </w:rPr>
  </w:style>
  <w:style w:type="paragraph" w:customStyle="1" w:styleId="ac">
    <w:name w:val="Оч результати"/>
    <w:basedOn w:val="a"/>
    <w:rsid w:val="007B290F"/>
    <w:pPr>
      <w:ind w:firstLine="454"/>
    </w:pPr>
    <w:rPr>
      <w:b/>
      <w:bCs/>
      <w:u w:val="single"/>
    </w:rPr>
  </w:style>
  <w:style w:type="paragraph" w:customStyle="1" w:styleId="ad">
    <w:name w:val="Нормальний текст"/>
    <w:basedOn w:val="a"/>
    <w:rsid w:val="007B290F"/>
    <w:pPr>
      <w:spacing w:before="120"/>
    </w:pPr>
    <w:rPr>
      <w:rFonts w:ascii="Antiqua" w:hAnsi="Antiqua" w:cs="Antiqua"/>
    </w:rPr>
  </w:style>
  <w:style w:type="character" w:customStyle="1" w:styleId="ae">
    <w:name w:val="Печатная машинка"/>
    <w:rsid w:val="007B290F"/>
    <w:rPr>
      <w:rFonts w:ascii="Courier New" w:hAnsi="Courier New" w:cs="Courier New"/>
      <w:sz w:val="20"/>
      <w:szCs w:val="20"/>
    </w:rPr>
  </w:style>
  <w:style w:type="character" w:styleId="af">
    <w:name w:val="Strong"/>
    <w:uiPriority w:val="22"/>
    <w:qFormat/>
    <w:rsid w:val="007B290F"/>
    <w:rPr>
      <w:rFonts w:ascii="Times New Roman" w:hAnsi="Times New Roman" w:cs="Times New Roman"/>
      <w:b/>
      <w:bCs/>
    </w:rPr>
  </w:style>
  <w:style w:type="paragraph" w:styleId="af0">
    <w:name w:val="Block Text"/>
    <w:basedOn w:val="a"/>
    <w:rsid w:val="007B290F"/>
    <w:pPr>
      <w:ind w:left="4500" w:right="-517"/>
    </w:pPr>
    <w:rPr>
      <w:sz w:val="28"/>
      <w:szCs w:val="28"/>
    </w:rPr>
  </w:style>
  <w:style w:type="paragraph" w:styleId="af1">
    <w:name w:val="Plain Text"/>
    <w:basedOn w:val="a"/>
    <w:link w:val="af2"/>
    <w:rsid w:val="007B290F"/>
    <w:rPr>
      <w:rFonts w:ascii="Courier New" w:hAnsi="Courier New"/>
      <w:color w:val="auto"/>
      <w:sz w:val="20"/>
      <w:szCs w:val="20"/>
    </w:rPr>
  </w:style>
  <w:style w:type="character" w:customStyle="1" w:styleId="PlainTextChar">
    <w:name w:val="Plain Text Char"/>
    <w:locked/>
    <w:rsid w:val="007B290F"/>
    <w:rPr>
      <w:rFonts w:ascii="Courier New" w:hAnsi="Courier New" w:cs="Courier New"/>
      <w:sz w:val="20"/>
      <w:szCs w:val="20"/>
      <w:lang w:val="uk-UA" w:eastAsia="uk-UA"/>
    </w:rPr>
  </w:style>
  <w:style w:type="character" w:customStyle="1" w:styleId="af2">
    <w:name w:val="Текст Знак"/>
    <w:link w:val="af1"/>
    <w:locked/>
    <w:rsid w:val="007B290F"/>
    <w:rPr>
      <w:rFonts w:ascii="Courier New" w:hAnsi="Courier New" w:cs="Courier New"/>
      <w:sz w:val="20"/>
      <w:szCs w:val="20"/>
    </w:rPr>
  </w:style>
  <w:style w:type="paragraph" w:customStyle="1" w:styleId="af3">
    <w:name w:val="Назва документа"/>
    <w:basedOn w:val="a"/>
    <w:next w:val="ad"/>
    <w:rsid w:val="007B290F"/>
    <w:pPr>
      <w:keepNext/>
      <w:keepLines/>
      <w:spacing w:before="240" w:after="240"/>
    </w:pPr>
    <w:rPr>
      <w:rFonts w:ascii="Antiqua" w:hAnsi="Antiqua" w:cs="Antiqua"/>
      <w:b/>
      <w:bCs/>
    </w:rPr>
  </w:style>
  <w:style w:type="character" w:customStyle="1" w:styleId="401">
    <w:name w:val="стиль401"/>
    <w:rsid w:val="007B290F"/>
    <w:rPr>
      <w:sz w:val="21"/>
      <w:szCs w:val="21"/>
    </w:rPr>
  </w:style>
  <w:style w:type="paragraph" w:customStyle="1" w:styleId="af4">
    <w:name w:val="Табличний"/>
    <w:basedOn w:val="a"/>
    <w:rsid w:val="007B290F"/>
  </w:style>
  <w:style w:type="paragraph" w:customStyle="1" w:styleId="af5">
    <w:name w:val="Короткий зміст"/>
    <w:basedOn w:val="a"/>
    <w:rsid w:val="007B290F"/>
    <w:rPr>
      <w:b/>
      <w:bCs/>
    </w:rPr>
  </w:style>
  <w:style w:type="paragraph" w:customStyle="1" w:styleId="af6">
    <w:name w:val="Номер"/>
    <w:basedOn w:val="a"/>
    <w:rsid w:val="007B290F"/>
    <w:pPr>
      <w:spacing w:before="80"/>
    </w:pPr>
  </w:style>
  <w:style w:type="paragraph" w:customStyle="1" w:styleId="af7">
    <w:name w:val="вирішила"/>
    <w:basedOn w:val="a"/>
    <w:rsid w:val="007B290F"/>
    <w:pPr>
      <w:spacing w:before="120"/>
    </w:pPr>
    <w:rPr>
      <w:b/>
      <w:bCs/>
    </w:rPr>
  </w:style>
  <w:style w:type="character" w:customStyle="1" w:styleId="101">
    <w:name w:val="стиль101"/>
    <w:rsid w:val="007B290F"/>
    <w:rPr>
      <w:rFonts w:ascii="Times New Roman" w:hAnsi="Times New Roman" w:cs="Times New Roman"/>
    </w:rPr>
  </w:style>
  <w:style w:type="character" w:customStyle="1" w:styleId="34">
    <w:name w:val="стиль34"/>
    <w:rsid w:val="007B290F"/>
    <w:rPr>
      <w:rFonts w:ascii="Times New Roman" w:hAnsi="Times New Roman" w:cs="Times New Roman"/>
    </w:rPr>
  </w:style>
  <w:style w:type="character" w:customStyle="1" w:styleId="300">
    <w:name w:val="стиль30"/>
    <w:rsid w:val="007B290F"/>
    <w:rPr>
      <w:rFonts w:ascii="Times New Roman" w:hAnsi="Times New Roman" w:cs="Times New Roman"/>
    </w:rPr>
  </w:style>
  <w:style w:type="character" w:customStyle="1" w:styleId="112">
    <w:name w:val="стиль112"/>
    <w:rsid w:val="007B290F"/>
    <w:rPr>
      <w:rFonts w:ascii="Times New Roman" w:hAnsi="Times New Roman" w:cs="Times New Roman"/>
    </w:rPr>
  </w:style>
  <w:style w:type="character" w:customStyle="1" w:styleId="95">
    <w:name w:val="стиль95"/>
    <w:rsid w:val="007B290F"/>
    <w:rPr>
      <w:rFonts w:ascii="Times New Roman" w:hAnsi="Times New Roman" w:cs="Times New Roman"/>
    </w:rPr>
  </w:style>
  <w:style w:type="paragraph" w:customStyle="1" w:styleId="af8">
    <w:name w:val="пункт л"/>
    <w:basedOn w:val="a"/>
    <w:rsid w:val="007B290F"/>
    <w:pPr>
      <w:spacing w:before="100"/>
      <w:ind w:left="227" w:hanging="227"/>
    </w:pPr>
    <w:rPr>
      <w:b/>
      <w:bCs/>
      <w:i/>
      <w:iCs/>
      <w:sz w:val="20"/>
      <w:szCs w:val="20"/>
    </w:rPr>
  </w:style>
  <w:style w:type="paragraph" w:customStyle="1" w:styleId="14">
    <w:name w:val="стиль14"/>
    <w:basedOn w:val="a"/>
    <w:rsid w:val="007B290F"/>
    <w:pPr>
      <w:spacing w:before="100" w:beforeAutospacing="1" w:after="100" w:afterAutospacing="1"/>
    </w:pPr>
    <w:rPr>
      <w:rFonts w:ascii="Verdana" w:hAnsi="Verdana" w:cs="Verdana"/>
      <w:sz w:val="18"/>
      <w:szCs w:val="18"/>
    </w:rPr>
  </w:style>
  <w:style w:type="paragraph" w:customStyle="1" w:styleId="71">
    <w:name w:val="стиль7"/>
    <w:basedOn w:val="a"/>
    <w:rsid w:val="007B290F"/>
    <w:pPr>
      <w:spacing w:before="100" w:beforeAutospacing="1" w:after="100" w:afterAutospacing="1"/>
    </w:pPr>
    <w:rPr>
      <w:rFonts w:ascii="Verdana" w:hAnsi="Verdana" w:cs="Verdana"/>
      <w:sz w:val="18"/>
      <w:szCs w:val="18"/>
    </w:rPr>
  </w:style>
  <w:style w:type="paragraph" w:customStyle="1" w:styleId="800">
    <w:name w:val="стиль80"/>
    <w:basedOn w:val="a"/>
    <w:rsid w:val="007B290F"/>
    <w:pPr>
      <w:spacing w:before="100" w:beforeAutospacing="1" w:after="100" w:afterAutospacing="1"/>
    </w:pPr>
  </w:style>
  <w:style w:type="character" w:customStyle="1" w:styleId="78">
    <w:name w:val="стиль78"/>
    <w:rsid w:val="007B290F"/>
    <w:rPr>
      <w:rFonts w:ascii="Times New Roman" w:hAnsi="Times New Roman" w:cs="Times New Roman"/>
    </w:rPr>
  </w:style>
  <w:style w:type="paragraph" w:customStyle="1" w:styleId="af9">
    <w:name w:val="Таблица"/>
    <w:basedOn w:val="a"/>
    <w:uiPriority w:val="99"/>
    <w:rsid w:val="007B290F"/>
  </w:style>
  <w:style w:type="character" w:styleId="afa">
    <w:name w:val="Hyperlink"/>
    <w:uiPriority w:val="99"/>
    <w:rsid w:val="007B290F"/>
    <w:rPr>
      <w:rFonts w:ascii="Times New Roman" w:hAnsi="Times New Roman" w:cs="Times New Roman"/>
      <w:color w:val="0000FF"/>
      <w:u w:val="single"/>
    </w:rPr>
  </w:style>
  <w:style w:type="character" w:customStyle="1" w:styleId="afb">
    <w:name w:val="Номер таблиці Знак Знак"/>
    <w:rsid w:val="007B290F"/>
    <w:rPr>
      <w:rFonts w:ascii="Times New Roman" w:hAnsi="Times New Roman" w:cs="Times New Roman"/>
      <w:b/>
      <w:bCs/>
      <w:sz w:val="20"/>
      <w:szCs w:val="20"/>
      <w:u w:val="single"/>
      <w:lang w:val="uk-UA" w:eastAsia="ru-RU"/>
    </w:rPr>
  </w:style>
  <w:style w:type="paragraph" w:styleId="21">
    <w:name w:val="List Bullet 2"/>
    <w:basedOn w:val="a"/>
    <w:autoRedefine/>
    <w:rsid w:val="007B290F"/>
    <w:pPr>
      <w:suppressAutoHyphens/>
      <w:ind w:firstLine="528"/>
    </w:pPr>
    <w:rPr>
      <w:sz w:val="28"/>
      <w:szCs w:val="28"/>
      <w:lang w:eastAsia="ar-SA"/>
    </w:rPr>
  </w:style>
  <w:style w:type="character" w:styleId="afc">
    <w:name w:val="FollowedHyperlink"/>
    <w:rsid w:val="007B290F"/>
    <w:rPr>
      <w:rFonts w:ascii="Times New Roman" w:hAnsi="Times New Roman" w:cs="Times New Roman"/>
      <w:color w:val="800080"/>
      <w:u w:val="single"/>
    </w:rPr>
  </w:style>
  <w:style w:type="paragraph" w:styleId="afd">
    <w:name w:val="footnote text"/>
    <w:basedOn w:val="a"/>
    <w:link w:val="afe"/>
    <w:semiHidden/>
    <w:rsid w:val="007B290F"/>
    <w:rPr>
      <w:rFonts w:ascii="Arial" w:hAnsi="Arial"/>
      <w:color w:val="auto"/>
      <w:sz w:val="20"/>
      <w:szCs w:val="20"/>
    </w:rPr>
  </w:style>
  <w:style w:type="character" w:customStyle="1" w:styleId="FootnoteTextChar">
    <w:name w:val="Footnote Text Char"/>
    <w:locked/>
    <w:rsid w:val="007B290F"/>
    <w:rPr>
      <w:rFonts w:ascii="Arial" w:hAnsi="Arial" w:cs="Arial"/>
      <w:sz w:val="20"/>
      <w:szCs w:val="20"/>
      <w:lang w:val="uk-UA" w:eastAsia="uk-UA"/>
    </w:rPr>
  </w:style>
  <w:style w:type="character" w:customStyle="1" w:styleId="afe">
    <w:name w:val="Текст сноски Знак"/>
    <w:link w:val="afd"/>
    <w:semiHidden/>
    <w:locked/>
    <w:rsid w:val="007B290F"/>
    <w:rPr>
      <w:rFonts w:ascii="Arial" w:hAnsi="Arial" w:cs="Arial"/>
      <w:sz w:val="20"/>
      <w:szCs w:val="20"/>
    </w:rPr>
  </w:style>
  <w:style w:type="paragraph" w:styleId="aff">
    <w:name w:val="annotation text"/>
    <w:basedOn w:val="a"/>
    <w:link w:val="aff0"/>
    <w:semiHidden/>
    <w:rsid w:val="007B290F"/>
    <w:rPr>
      <w:rFonts w:ascii="Arial" w:hAnsi="Arial"/>
      <w:color w:val="auto"/>
      <w:sz w:val="20"/>
      <w:szCs w:val="20"/>
    </w:rPr>
  </w:style>
  <w:style w:type="character" w:customStyle="1" w:styleId="CommentTextChar">
    <w:name w:val="Comment Text Char"/>
    <w:locked/>
    <w:rsid w:val="007B290F"/>
    <w:rPr>
      <w:rFonts w:ascii="Arial" w:hAnsi="Arial" w:cs="Arial"/>
      <w:sz w:val="20"/>
      <w:szCs w:val="20"/>
      <w:lang w:val="uk-UA" w:eastAsia="uk-UA"/>
    </w:rPr>
  </w:style>
  <w:style w:type="character" w:customStyle="1" w:styleId="aff0">
    <w:name w:val="Текст примечания Знак"/>
    <w:link w:val="aff"/>
    <w:semiHidden/>
    <w:locked/>
    <w:rsid w:val="007B290F"/>
    <w:rPr>
      <w:rFonts w:ascii="Arial" w:hAnsi="Arial" w:cs="Arial"/>
      <w:sz w:val="20"/>
      <w:szCs w:val="20"/>
    </w:rPr>
  </w:style>
  <w:style w:type="paragraph" w:styleId="aff1">
    <w:name w:val="Document Map"/>
    <w:basedOn w:val="a"/>
    <w:link w:val="aff2"/>
    <w:semiHidden/>
    <w:rsid w:val="007B290F"/>
    <w:pPr>
      <w:shd w:val="clear" w:color="auto" w:fill="000080"/>
    </w:pPr>
    <w:rPr>
      <w:rFonts w:ascii="Segoe UI" w:hAnsi="Segoe UI"/>
      <w:color w:val="auto"/>
      <w:sz w:val="16"/>
      <w:szCs w:val="16"/>
    </w:rPr>
  </w:style>
  <w:style w:type="character" w:customStyle="1" w:styleId="DocumentMapChar">
    <w:name w:val="Document Map Char"/>
    <w:locked/>
    <w:rsid w:val="007B290F"/>
    <w:rPr>
      <w:rFonts w:ascii="Times New Roman" w:hAnsi="Times New Roman" w:cs="Times New Roman"/>
      <w:sz w:val="2"/>
      <w:szCs w:val="2"/>
      <w:lang w:val="uk-UA" w:eastAsia="uk-UA"/>
    </w:rPr>
  </w:style>
  <w:style w:type="character" w:customStyle="1" w:styleId="aff2">
    <w:name w:val="Схема документа Знак"/>
    <w:link w:val="aff1"/>
    <w:semiHidden/>
    <w:locked/>
    <w:rsid w:val="007B290F"/>
    <w:rPr>
      <w:rFonts w:ascii="Segoe UI" w:hAnsi="Segoe UI" w:cs="Segoe UI"/>
      <w:sz w:val="16"/>
      <w:szCs w:val="16"/>
    </w:rPr>
  </w:style>
  <w:style w:type="character" w:customStyle="1" w:styleId="104">
    <w:name w:val="стиль104"/>
    <w:rsid w:val="007B290F"/>
    <w:rPr>
      <w:rFonts w:ascii="Times New Roman" w:hAnsi="Times New Roman" w:cs="Times New Roman"/>
    </w:rPr>
  </w:style>
  <w:style w:type="paragraph" w:customStyle="1" w:styleId="86">
    <w:name w:val="стиль86"/>
    <w:basedOn w:val="a"/>
    <w:rsid w:val="007B290F"/>
    <w:pPr>
      <w:spacing w:before="100" w:beforeAutospacing="1" w:after="100" w:afterAutospacing="1"/>
    </w:pPr>
  </w:style>
  <w:style w:type="paragraph" w:styleId="aff3">
    <w:name w:val="caption"/>
    <w:basedOn w:val="a"/>
    <w:next w:val="a"/>
    <w:qFormat/>
    <w:rsid w:val="007B290F"/>
    <w:rPr>
      <w:b/>
      <w:bCs/>
      <w:sz w:val="20"/>
      <w:szCs w:val="20"/>
    </w:rPr>
  </w:style>
  <w:style w:type="character" w:customStyle="1" w:styleId="aff4">
    <w:name w:val="Подпись к рис. Знак"/>
    <w:aliases w:val="Ïîäïèñü ê ðèñ. Знак1,Ïîäïèñü ê ðèñ. Знак Знак Знак"/>
    <w:rsid w:val="007B290F"/>
    <w:rPr>
      <w:sz w:val="28"/>
      <w:szCs w:val="28"/>
      <w:lang w:val="uk-UA" w:eastAsia="ru-RU"/>
    </w:rPr>
  </w:style>
  <w:style w:type="paragraph" w:customStyle="1" w:styleId="aff5">
    <w:name w:val="Назва підрозділу"/>
    <w:basedOn w:val="a"/>
    <w:next w:val="a"/>
    <w:rsid w:val="007B290F"/>
    <w:pPr>
      <w:spacing w:before="240"/>
    </w:pPr>
    <w:rPr>
      <w:b/>
      <w:bCs/>
    </w:rPr>
  </w:style>
  <w:style w:type="paragraph" w:styleId="22">
    <w:name w:val="toc 2"/>
    <w:basedOn w:val="a"/>
    <w:next w:val="a"/>
    <w:autoRedefine/>
    <w:uiPriority w:val="39"/>
    <w:rsid w:val="00E94380"/>
    <w:pPr>
      <w:tabs>
        <w:tab w:val="left" w:pos="567"/>
        <w:tab w:val="right" w:leader="dot" w:pos="9117"/>
        <w:tab w:val="right" w:leader="dot" w:pos="10040"/>
      </w:tabs>
    </w:pPr>
    <w:rPr>
      <w:caps/>
      <w:noProof/>
      <w:sz w:val="27"/>
      <w:szCs w:val="27"/>
    </w:rPr>
  </w:style>
  <w:style w:type="paragraph" w:styleId="31">
    <w:name w:val="toc 3"/>
    <w:basedOn w:val="a"/>
    <w:next w:val="a"/>
    <w:autoRedefine/>
    <w:uiPriority w:val="39"/>
    <w:rsid w:val="00691F95"/>
    <w:pPr>
      <w:tabs>
        <w:tab w:val="left" w:pos="0"/>
        <w:tab w:val="right" w:leader="dot" w:pos="9117"/>
      </w:tabs>
    </w:pPr>
    <w:rPr>
      <w:rFonts w:ascii="Arial" w:hAnsi="Arial" w:cs="Arial"/>
      <w:noProof/>
      <w:sz w:val="24"/>
      <w:szCs w:val="24"/>
    </w:rPr>
  </w:style>
  <w:style w:type="paragraph" w:styleId="41">
    <w:name w:val="toc 4"/>
    <w:basedOn w:val="a"/>
    <w:next w:val="a"/>
    <w:autoRedefine/>
    <w:uiPriority w:val="39"/>
    <w:rsid w:val="002F582E"/>
    <w:pPr>
      <w:tabs>
        <w:tab w:val="left" w:pos="142"/>
        <w:tab w:val="right" w:leader="dot" w:pos="9117"/>
      </w:tabs>
    </w:pPr>
    <w:rPr>
      <w:noProof/>
      <w:sz w:val="27"/>
      <w:szCs w:val="27"/>
    </w:rPr>
  </w:style>
  <w:style w:type="paragraph" w:styleId="51">
    <w:name w:val="toc 5"/>
    <w:basedOn w:val="a"/>
    <w:next w:val="a"/>
    <w:autoRedefine/>
    <w:uiPriority w:val="99"/>
    <w:semiHidden/>
    <w:rsid w:val="007B290F"/>
    <w:pPr>
      <w:ind w:left="720"/>
      <w:jc w:val="left"/>
    </w:pPr>
  </w:style>
  <w:style w:type="paragraph" w:styleId="61">
    <w:name w:val="toc 6"/>
    <w:basedOn w:val="a"/>
    <w:next w:val="a"/>
    <w:autoRedefine/>
    <w:uiPriority w:val="99"/>
    <w:semiHidden/>
    <w:rsid w:val="007B290F"/>
    <w:pPr>
      <w:ind w:left="960"/>
      <w:jc w:val="left"/>
    </w:pPr>
  </w:style>
  <w:style w:type="paragraph" w:styleId="72">
    <w:name w:val="toc 7"/>
    <w:basedOn w:val="a"/>
    <w:next w:val="a"/>
    <w:autoRedefine/>
    <w:uiPriority w:val="99"/>
    <w:semiHidden/>
    <w:rsid w:val="007B290F"/>
    <w:pPr>
      <w:ind w:left="1200"/>
      <w:jc w:val="left"/>
    </w:pPr>
  </w:style>
  <w:style w:type="paragraph" w:styleId="81">
    <w:name w:val="toc 8"/>
    <w:basedOn w:val="a"/>
    <w:next w:val="a"/>
    <w:autoRedefine/>
    <w:uiPriority w:val="99"/>
    <w:semiHidden/>
    <w:rsid w:val="007B290F"/>
    <w:pPr>
      <w:ind w:left="1440"/>
      <w:jc w:val="left"/>
    </w:pPr>
  </w:style>
  <w:style w:type="paragraph" w:styleId="9">
    <w:name w:val="toc 9"/>
    <w:basedOn w:val="a"/>
    <w:next w:val="a"/>
    <w:autoRedefine/>
    <w:uiPriority w:val="99"/>
    <w:semiHidden/>
    <w:rsid w:val="007B290F"/>
    <w:pPr>
      <w:ind w:left="1680"/>
      <w:jc w:val="left"/>
    </w:pPr>
  </w:style>
  <w:style w:type="paragraph" w:styleId="aff6">
    <w:name w:val="header"/>
    <w:basedOn w:val="a"/>
    <w:link w:val="aff7"/>
    <w:rsid w:val="007B290F"/>
    <w:pPr>
      <w:tabs>
        <w:tab w:val="center" w:pos="4677"/>
        <w:tab w:val="right" w:pos="9355"/>
      </w:tabs>
    </w:pPr>
    <w:rPr>
      <w:rFonts w:ascii="Arial" w:hAnsi="Arial"/>
      <w:color w:val="auto"/>
      <w:sz w:val="24"/>
      <w:szCs w:val="24"/>
    </w:rPr>
  </w:style>
  <w:style w:type="character" w:customStyle="1" w:styleId="HeaderChar">
    <w:name w:val="Header Char"/>
    <w:locked/>
    <w:rsid w:val="005E62CD"/>
    <w:rPr>
      <w:rFonts w:ascii="Times New Roman" w:hAnsi="Times New Roman" w:cs="Times New Roman"/>
      <w:sz w:val="24"/>
      <w:szCs w:val="24"/>
      <w:lang w:val="uk-UA" w:eastAsia="uk-UA"/>
    </w:rPr>
  </w:style>
  <w:style w:type="character" w:customStyle="1" w:styleId="aff7">
    <w:name w:val="Верхний колонтитул Знак"/>
    <w:link w:val="aff6"/>
    <w:locked/>
    <w:rsid w:val="007B290F"/>
    <w:rPr>
      <w:rFonts w:ascii="Arial" w:hAnsi="Arial" w:cs="Arial"/>
      <w:sz w:val="24"/>
      <w:szCs w:val="24"/>
    </w:rPr>
  </w:style>
  <w:style w:type="paragraph" w:styleId="23">
    <w:name w:val="Body Text 2"/>
    <w:basedOn w:val="a"/>
    <w:link w:val="24"/>
    <w:rsid w:val="007B290F"/>
    <w:pPr>
      <w:ind w:firstLine="720"/>
    </w:pPr>
    <w:rPr>
      <w:rFonts w:ascii="Arial" w:hAnsi="Arial" w:cs="Arial"/>
      <w:color w:val="auto"/>
      <w:sz w:val="24"/>
      <w:szCs w:val="24"/>
    </w:rPr>
  </w:style>
  <w:style w:type="character" w:customStyle="1" w:styleId="24">
    <w:name w:val="Основной текст 2 Знак"/>
    <w:link w:val="23"/>
    <w:locked/>
    <w:rsid w:val="007B290F"/>
    <w:rPr>
      <w:rFonts w:ascii="Arial" w:hAnsi="Arial" w:cs="Arial"/>
      <w:sz w:val="24"/>
      <w:szCs w:val="24"/>
    </w:rPr>
  </w:style>
  <w:style w:type="paragraph" w:styleId="25">
    <w:name w:val="Body Text Indent 2"/>
    <w:basedOn w:val="a"/>
    <w:link w:val="26"/>
    <w:rsid w:val="007B290F"/>
    <w:pPr>
      <w:ind w:firstLine="540"/>
    </w:pPr>
    <w:rPr>
      <w:rFonts w:ascii="Arial" w:hAnsi="Arial" w:cs="Arial"/>
      <w:color w:val="auto"/>
      <w:sz w:val="24"/>
      <w:szCs w:val="24"/>
    </w:rPr>
  </w:style>
  <w:style w:type="character" w:customStyle="1" w:styleId="26">
    <w:name w:val="Основной текст с отступом 2 Знак"/>
    <w:link w:val="25"/>
    <w:locked/>
    <w:rsid w:val="007B290F"/>
    <w:rPr>
      <w:rFonts w:ascii="Arial" w:hAnsi="Arial" w:cs="Arial"/>
      <w:sz w:val="24"/>
      <w:szCs w:val="24"/>
    </w:rPr>
  </w:style>
  <w:style w:type="paragraph" w:styleId="aff8">
    <w:name w:val="Body Text Indent"/>
    <w:aliases w:val="Подпись к рис.,Ïîäïèñü ê ðèñ.,Ïîäïèñü ê ðèñ. Знак"/>
    <w:basedOn w:val="a"/>
    <w:link w:val="aff9"/>
    <w:uiPriority w:val="99"/>
    <w:qFormat/>
    <w:rsid w:val="00B01C3C"/>
    <w:pPr>
      <w:ind w:left="283"/>
    </w:pPr>
    <w:rPr>
      <w:rFonts w:ascii="Arial" w:hAnsi="Arial" w:cs="Arial"/>
      <w:color w:val="auto"/>
      <w:sz w:val="24"/>
      <w:szCs w:val="24"/>
    </w:rPr>
  </w:style>
  <w:style w:type="character" w:customStyle="1" w:styleId="aff9">
    <w:name w:val="Основной текст с отступом Знак"/>
    <w:aliases w:val="Подпись к рис. Знак1,Ïîäïèñü ê ðèñ. Знак2,Ïîäïèñü ê ðèñ. Знак Знак"/>
    <w:link w:val="aff8"/>
    <w:uiPriority w:val="99"/>
    <w:locked/>
    <w:rsid w:val="00B01C3C"/>
    <w:rPr>
      <w:rFonts w:ascii="Arial" w:hAnsi="Arial" w:cs="Arial"/>
      <w:sz w:val="24"/>
      <w:szCs w:val="24"/>
    </w:rPr>
  </w:style>
  <w:style w:type="character" w:styleId="affa">
    <w:name w:val="Emphasis"/>
    <w:uiPriority w:val="20"/>
    <w:qFormat/>
    <w:locked/>
    <w:rsid w:val="004D5D5F"/>
    <w:rPr>
      <w:i/>
      <w:iCs/>
    </w:rPr>
  </w:style>
  <w:style w:type="character" w:customStyle="1" w:styleId="st">
    <w:name w:val="st"/>
    <w:basedOn w:val="a0"/>
    <w:rsid w:val="004D5D5F"/>
  </w:style>
  <w:style w:type="paragraph" w:styleId="affb">
    <w:name w:val="Normal (Web)"/>
    <w:aliases w:val="Обычный (веб) Знак,Знак1 Знак,Знак1,Обычный (веб) Знак2,Обычный (веб) Знак1 Знак,Знак Знак1 Знак,Обычный (веб) Знак Знак Знак,Знак1 Знак1 Знак,Обычный (веб) Знак Знак1,Знак1 Знак Знак1,Знак1 Знак2,Знак2,Знак21,Обычный (Web),Знак3,Знак11"/>
    <w:basedOn w:val="a"/>
    <w:link w:val="12"/>
    <w:uiPriority w:val="99"/>
    <w:qFormat/>
    <w:locked/>
    <w:rsid w:val="005D3062"/>
    <w:pPr>
      <w:spacing w:before="100" w:beforeAutospacing="1" w:after="100" w:afterAutospacing="1"/>
      <w:jc w:val="left"/>
    </w:pPr>
    <w:rPr>
      <w:color w:val="auto"/>
      <w:sz w:val="24"/>
      <w:szCs w:val="24"/>
    </w:rPr>
  </w:style>
  <w:style w:type="character" w:customStyle="1" w:styleId="12">
    <w:name w:val="Обычный (веб) Знак1"/>
    <w:aliases w:val="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1 Знак Знак,Обычный (веб) Знак Знак1 Знак,Знак1 Знак2 Знак"/>
    <w:link w:val="affb"/>
    <w:uiPriority w:val="99"/>
    <w:locked/>
    <w:rsid w:val="005D3062"/>
    <w:rPr>
      <w:rFonts w:ascii="Times New Roman" w:hAnsi="Times New Roman" w:cs="Times New Roman"/>
      <w:sz w:val="24"/>
      <w:szCs w:val="24"/>
      <w:lang w:val="ru-RU" w:eastAsia="ru-RU"/>
    </w:rPr>
  </w:style>
  <w:style w:type="paragraph" w:styleId="affc">
    <w:name w:val="List Paragraph"/>
    <w:basedOn w:val="a"/>
    <w:link w:val="affd"/>
    <w:uiPriority w:val="34"/>
    <w:qFormat/>
    <w:rsid w:val="00AB3E02"/>
    <w:pPr>
      <w:spacing w:after="200" w:line="276" w:lineRule="auto"/>
      <w:ind w:left="720"/>
      <w:jc w:val="left"/>
    </w:pPr>
    <w:rPr>
      <w:color w:val="auto"/>
      <w:sz w:val="22"/>
      <w:szCs w:val="22"/>
      <w:lang w:eastAsia="en-US"/>
    </w:rPr>
  </w:style>
  <w:style w:type="paragraph" w:customStyle="1" w:styleId="affe">
    <w:name w:val="Знак Знак Знак"/>
    <w:basedOn w:val="a"/>
    <w:rsid w:val="0013750B"/>
    <w:pPr>
      <w:jc w:val="left"/>
    </w:pPr>
    <w:rPr>
      <w:rFonts w:ascii="Verdana" w:hAnsi="Verdana" w:cs="Verdana"/>
      <w:sz w:val="20"/>
      <w:szCs w:val="20"/>
      <w:lang w:val="en-US" w:eastAsia="en-US"/>
    </w:rPr>
  </w:style>
  <w:style w:type="table" w:styleId="afff">
    <w:name w:val="Table Grid"/>
    <w:basedOn w:val="a1"/>
    <w:uiPriority w:val="39"/>
    <w:locked/>
    <w:rsid w:val="00385E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Абзац списка1"/>
    <w:basedOn w:val="a"/>
    <w:uiPriority w:val="34"/>
    <w:qFormat/>
    <w:rsid w:val="00BA5B72"/>
    <w:pPr>
      <w:ind w:left="720"/>
    </w:pPr>
    <w:rPr>
      <w:sz w:val="28"/>
      <w:szCs w:val="28"/>
      <w:lang w:eastAsia="en-US"/>
    </w:rPr>
  </w:style>
  <w:style w:type="character" w:customStyle="1" w:styleId="textexposedshow">
    <w:name w:val="text_exposed_show"/>
    <w:rsid w:val="00DD70BD"/>
  </w:style>
  <w:style w:type="character" w:customStyle="1" w:styleId="15">
    <w:name w:val="Основной текст1"/>
    <w:rsid w:val="006E1913"/>
    <w:rPr>
      <w:rFonts w:ascii="Times New Roman" w:hAnsi="Times New Roman" w:cs="Times New Roman"/>
      <w:color w:val="000000"/>
      <w:spacing w:val="0"/>
      <w:w w:val="100"/>
      <w:position w:val="0"/>
      <w:sz w:val="26"/>
      <w:szCs w:val="26"/>
      <w:u w:val="none"/>
      <w:effect w:val="none"/>
      <w:lang w:val="uk-UA"/>
    </w:rPr>
  </w:style>
  <w:style w:type="character" w:customStyle="1" w:styleId="27">
    <w:name w:val="Основной текст2"/>
    <w:rsid w:val="006E1913"/>
    <w:rPr>
      <w:rFonts w:ascii="Times New Roman" w:hAnsi="Times New Roman" w:cs="Times New Roman"/>
      <w:color w:val="000000"/>
      <w:spacing w:val="0"/>
      <w:w w:val="100"/>
      <w:position w:val="0"/>
      <w:sz w:val="26"/>
      <w:szCs w:val="26"/>
      <w:u w:val="none"/>
      <w:effect w:val="none"/>
      <w:lang w:val="uk-UA"/>
    </w:rPr>
  </w:style>
  <w:style w:type="paragraph" w:styleId="32">
    <w:name w:val="Body Text Indent 3"/>
    <w:basedOn w:val="a"/>
    <w:link w:val="33"/>
    <w:locked/>
    <w:rsid w:val="00CF303F"/>
    <w:pPr>
      <w:ind w:left="283"/>
      <w:jc w:val="left"/>
    </w:pPr>
    <w:rPr>
      <w:color w:val="auto"/>
      <w:sz w:val="16"/>
      <w:szCs w:val="16"/>
    </w:rPr>
  </w:style>
  <w:style w:type="character" w:customStyle="1" w:styleId="33">
    <w:name w:val="Основной текст с отступом 3 Знак"/>
    <w:link w:val="32"/>
    <w:locked/>
    <w:rsid w:val="00CF303F"/>
    <w:rPr>
      <w:rFonts w:ascii="Times New Roman" w:hAnsi="Times New Roman" w:cs="Times New Roman"/>
      <w:sz w:val="16"/>
      <w:szCs w:val="16"/>
      <w:lang w:val="ru-RU" w:eastAsia="ru-RU"/>
    </w:rPr>
  </w:style>
  <w:style w:type="character" w:customStyle="1" w:styleId="rvts23">
    <w:name w:val="rvts23"/>
    <w:basedOn w:val="a0"/>
    <w:rsid w:val="00D85D96"/>
  </w:style>
  <w:style w:type="paragraph" w:styleId="afff0">
    <w:name w:val="Body Text"/>
    <w:basedOn w:val="a"/>
    <w:link w:val="afff1"/>
    <w:locked/>
    <w:rsid w:val="00541D92"/>
    <w:rPr>
      <w:rFonts w:ascii="Arial" w:hAnsi="Arial" w:cs="Arial"/>
      <w:color w:val="auto"/>
      <w:sz w:val="24"/>
      <w:szCs w:val="24"/>
    </w:rPr>
  </w:style>
  <w:style w:type="character" w:customStyle="1" w:styleId="afff1">
    <w:name w:val="Основной текст Знак"/>
    <w:link w:val="afff0"/>
    <w:locked/>
    <w:rsid w:val="00541D92"/>
    <w:rPr>
      <w:rFonts w:ascii="Arial" w:hAnsi="Arial" w:cs="Arial"/>
      <w:sz w:val="24"/>
      <w:szCs w:val="24"/>
    </w:rPr>
  </w:style>
  <w:style w:type="paragraph" w:customStyle="1" w:styleId="310">
    <w:name w:val="Основной текст с отступом 31"/>
    <w:basedOn w:val="a"/>
    <w:rsid w:val="00C04E9C"/>
    <w:pPr>
      <w:suppressAutoHyphens/>
      <w:ind w:left="283"/>
      <w:jc w:val="left"/>
    </w:pPr>
    <w:rPr>
      <w:sz w:val="16"/>
      <w:szCs w:val="16"/>
      <w:lang w:eastAsia="zh-CN"/>
    </w:rPr>
  </w:style>
  <w:style w:type="paragraph" w:customStyle="1" w:styleId="16">
    <w:name w:val="1"/>
    <w:basedOn w:val="a"/>
    <w:uiPriority w:val="99"/>
    <w:qFormat/>
    <w:rsid w:val="00C04E9C"/>
    <w:pPr>
      <w:suppressAutoHyphens/>
      <w:spacing w:before="280" w:after="280"/>
      <w:jc w:val="left"/>
    </w:pPr>
    <w:rPr>
      <w:lang w:eastAsia="zh-CN"/>
    </w:rPr>
  </w:style>
  <w:style w:type="paragraph" w:customStyle="1" w:styleId="42">
    <w:name w:val="Знак4"/>
    <w:basedOn w:val="a"/>
    <w:uiPriority w:val="99"/>
    <w:rsid w:val="00002F1C"/>
    <w:pPr>
      <w:jc w:val="left"/>
    </w:pPr>
    <w:rPr>
      <w:rFonts w:ascii="Verdana" w:hAnsi="Verdana" w:cs="Verdana"/>
      <w:sz w:val="20"/>
      <w:szCs w:val="20"/>
      <w:lang w:val="en-US" w:eastAsia="en-US"/>
    </w:rPr>
  </w:style>
  <w:style w:type="paragraph" w:customStyle="1" w:styleId="110">
    <w:name w:val="Абзац списка11"/>
    <w:basedOn w:val="a"/>
    <w:link w:val="ListParagraphChar"/>
    <w:uiPriority w:val="99"/>
    <w:rsid w:val="00AD2631"/>
    <w:pPr>
      <w:spacing w:after="200" w:line="276" w:lineRule="auto"/>
      <w:ind w:left="720"/>
      <w:jc w:val="left"/>
    </w:pPr>
    <w:rPr>
      <w:color w:val="auto"/>
      <w:sz w:val="22"/>
      <w:szCs w:val="22"/>
      <w:lang w:eastAsia="en-US"/>
    </w:rPr>
  </w:style>
  <w:style w:type="character" w:customStyle="1" w:styleId="ListParagraphChar">
    <w:name w:val="List Paragraph Char"/>
    <w:link w:val="110"/>
    <w:locked/>
    <w:rsid w:val="00AD2631"/>
    <w:rPr>
      <w:sz w:val="22"/>
      <w:szCs w:val="22"/>
      <w:lang w:val="ru-RU" w:eastAsia="en-US"/>
    </w:rPr>
  </w:style>
  <w:style w:type="character" w:customStyle="1" w:styleId="28">
    <w:name w:val="Основной текст (2)_"/>
    <w:link w:val="29"/>
    <w:locked/>
    <w:rsid w:val="00AD2631"/>
    <w:rPr>
      <w:b/>
      <w:bCs/>
      <w:spacing w:val="11"/>
      <w:sz w:val="23"/>
      <w:szCs w:val="23"/>
      <w:shd w:val="clear" w:color="auto" w:fill="FFFFFF"/>
    </w:rPr>
  </w:style>
  <w:style w:type="paragraph" w:customStyle="1" w:styleId="29">
    <w:name w:val="Основной текст (2)"/>
    <w:basedOn w:val="a"/>
    <w:link w:val="28"/>
    <w:rsid w:val="00AD2631"/>
    <w:pPr>
      <w:widowControl w:val="0"/>
      <w:shd w:val="clear" w:color="auto" w:fill="FFFFFF"/>
      <w:spacing w:after="300" w:line="317" w:lineRule="exact"/>
    </w:pPr>
    <w:rPr>
      <w:b/>
      <w:bCs/>
      <w:color w:val="auto"/>
      <w:spacing w:val="11"/>
      <w:sz w:val="23"/>
      <w:szCs w:val="23"/>
      <w:shd w:val="clear" w:color="auto" w:fill="FFFFFF"/>
    </w:rPr>
  </w:style>
  <w:style w:type="paragraph" w:customStyle="1" w:styleId="210">
    <w:name w:val="Основной текст с отступом 21"/>
    <w:basedOn w:val="a"/>
    <w:rsid w:val="001B04BF"/>
    <w:pPr>
      <w:ind w:firstLine="720"/>
    </w:pPr>
    <w:rPr>
      <w:sz w:val="28"/>
      <w:szCs w:val="28"/>
    </w:rPr>
  </w:style>
  <w:style w:type="character" w:customStyle="1" w:styleId="rvts0">
    <w:name w:val="rvts0"/>
    <w:rsid w:val="00C21DF6"/>
  </w:style>
  <w:style w:type="paragraph" w:customStyle="1" w:styleId="afff2">
    <w:name w:val="крапка"/>
    <w:basedOn w:val="a"/>
    <w:uiPriority w:val="99"/>
    <w:rsid w:val="00E551FC"/>
    <w:pPr>
      <w:tabs>
        <w:tab w:val="num" w:pos="900"/>
      </w:tabs>
      <w:ind w:left="900" w:firstLine="454"/>
    </w:pPr>
  </w:style>
  <w:style w:type="paragraph" w:customStyle="1" w:styleId="2a">
    <w:name w:val="Абзац списку2"/>
    <w:basedOn w:val="a"/>
    <w:uiPriority w:val="99"/>
    <w:qFormat/>
    <w:rsid w:val="00DA3D04"/>
    <w:pPr>
      <w:spacing w:after="200" w:line="276" w:lineRule="auto"/>
      <w:ind w:left="720"/>
      <w:jc w:val="left"/>
    </w:pPr>
    <w:rPr>
      <w:rFonts w:ascii="Calibri" w:hAnsi="Calibri" w:cs="Calibri"/>
      <w:sz w:val="22"/>
      <w:szCs w:val="22"/>
    </w:rPr>
  </w:style>
  <w:style w:type="paragraph" w:customStyle="1" w:styleId="17">
    <w:name w:val="Знак Знак1"/>
    <w:basedOn w:val="a"/>
    <w:rsid w:val="00E06CF0"/>
    <w:pPr>
      <w:jc w:val="left"/>
    </w:pPr>
    <w:rPr>
      <w:rFonts w:ascii="Verdana" w:hAnsi="Verdana" w:cs="Verdana"/>
      <w:sz w:val="20"/>
      <w:szCs w:val="20"/>
      <w:lang w:val="en-US" w:eastAsia="en-US"/>
    </w:rPr>
  </w:style>
  <w:style w:type="character" w:customStyle="1" w:styleId="xfm11402284">
    <w:name w:val="xfm_11402284"/>
    <w:uiPriority w:val="99"/>
    <w:rsid w:val="00E50F94"/>
  </w:style>
  <w:style w:type="paragraph" w:customStyle="1" w:styleId="tabl">
    <w:name w:val="tabl"/>
    <w:autoRedefine/>
    <w:uiPriority w:val="99"/>
    <w:rsid w:val="00B80CE6"/>
    <w:pPr>
      <w:widowControl w:val="0"/>
      <w:tabs>
        <w:tab w:val="left" w:pos="993"/>
      </w:tabs>
    </w:pPr>
    <w:rPr>
      <w:color w:val="000000"/>
      <w:spacing w:val="-6"/>
      <w:sz w:val="28"/>
      <w:szCs w:val="28"/>
      <w:lang w:eastAsia="ru-RU"/>
    </w:rPr>
  </w:style>
  <w:style w:type="character" w:customStyle="1" w:styleId="35">
    <w:name w:val="Основной текст 3 Знак"/>
    <w:link w:val="36"/>
    <w:locked/>
    <w:rsid w:val="005859F6"/>
    <w:rPr>
      <w:rFonts w:ascii="Times New Roman" w:hAnsi="Times New Roman" w:cs="Times New Roman"/>
      <w:sz w:val="16"/>
      <w:szCs w:val="16"/>
    </w:rPr>
  </w:style>
  <w:style w:type="paragraph" w:styleId="36">
    <w:name w:val="Body Text 3"/>
    <w:basedOn w:val="a"/>
    <w:link w:val="35"/>
    <w:locked/>
    <w:rsid w:val="005859F6"/>
    <w:pPr>
      <w:jc w:val="left"/>
    </w:pPr>
    <w:rPr>
      <w:color w:val="auto"/>
      <w:sz w:val="16"/>
      <w:szCs w:val="16"/>
    </w:rPr>
  </w:style>
  <w:style w:type="character" w:customStyle="1" w:styleId="BodyText3Char1">
    <w:name w:val="Body Text 3 Char1"/>
    <w:uiPriority w:val="99"/>
    <w:semiHidden/>
    <w:locked/>
    <w:rsid w:val="0078399F"/>
    <w:rPr>
      <w:color w:val="000000"/>
      <w:sz w:val="16"/>
      <w:szCs w:val="16"/>
      <w:lang w:eastAsia="ru-RU"/>
    </w:rPr>
  </w:style>
  <w:style w:type="character" w:customStyle="1" w:styleId="afff3">
    <w:name w:val="Основний текст_"/>
    <w:link w:val="18"/>
    <w:uiPriority w:val="99"/>
    <w:locked/>
    <w:rsid w:val="005859F6"/>
    <w:rPr>
      <w:sz w:val="32"/>
      <w:szCs w:val="32"/>
      <w:shd w:val="clear" w:color="auto" w:fill="FFFFFF"/>
    </w:rPr>
  </w:style>
  <w:style w:type="paragraph" w:customStyle="1" w:styleId="18">
    <w:name w:val="Основний текст1"/>
    <w:basedOn w:val="a"/>
    <w:link w:val="afff3"/>
    <w:uiPriority w:val="99"/>
    <w:rsid w:val="005859F6"/>
    <w:pPr>
      <w:widowControl w:val="0"/>
      <w:shd w:val="clear" w:color="auto" w:fill="FFFFFF"/>
      <w:spacing w:line="355" w:lineRule="exact"/>
    </w:pPr>
    <w:rPr>
      <w:color w:val="auto"/>
      <w:sz w:val="32"/>
      <w:szCs w:val="32"/>
    </w:rPr>
  </w:style>
  <w:style w:type="character" w:customStyle="1" w:styleId="afff4">
    <w:name w:val="Текст выноски Знак"/>
    <w:link w:val="afff5"/>
    <w:uiPriority w:val="99"/>
    <w:semiHidden/>
    <w:locked/>
    <w:rsid w:val="005859F6"/>
    <w:rPr>
      <w:rFonts w:ascii="Tahoma" w:hAnsi="Tahoma" w:cs="Tahoma"/>
      <w:sz w:val="16"/>
      <w:szCs w:val="16"/>
    </w:rPr>
  </w:style>
  <w:style w:type="paragraph" w:styleId="afff5">
    <w:name w:val="Balloon Text"/>
    <w:basedOn w:val="a"/>
    <w:link w:val="afff4"/>
    <w:uiPriority w:val="99"/>
    <w:semiHidden/>
    <w:locked/>
    <w:rsid w:val="005859F6"/>
    <w:pPr>
      <w:jc w:val="left"/>
    </w:pPr>
    <w:rPr>
      <w:rFonts w:ascii="Tahoma" w:hAnsi="Tahoma"/>
      <w:color w:val="auto"/>
      <w:sz w:val="16"/>
      <w:szCs w:val="16"/>
    </w:rPr>
  </w:style>
  <w:style w:type="character" w:customStyle="1" w:styleId="BalloonTextChar1">
    <w:name w:val="Balloon Text Char1"/>
    <w:uiPriority w:val="99"/>
    <w:semiHidden/>
    <w:locked/>
    <w:rsid w:val="0078399F"/>
    <w:rPr>
      <w:color w:val="000000"/>
      <w:sz w:val="2"/>
      <w:szCs w:val="2"/>
      <w:lang w:eastAsia="ru-RU"/>
    </w:rPr>
  </w:style>
  <w:style w:type="character" w:customStyle="1" w:styleId="37">
    <w:name w:val="Основной текст (3)_"/>
    <w:link w:val="311"/>
    <w:uiPriority w:val="99"/>
    <w:locked/>
    <w:rsid w:val="005859F6"/>
    <w:rPr>
      <w:b/>
      <w:bCs/>
      <w:sz w:val="26"/>
      <w:szCs w:val="26"/>
      <w:shd w:val="clear" w:color="auto" w:fill="FFFFFF"/>
    </w:rPr>
  </w:style>
  <w:style w:type="paragraph" w:customStyle="1" w:styleId="311">
    <w:name w:val="Основной текст (3)1"/>
    <w:basedOn w:val="a"/>
    <w:link w:val="37"/>
    <w:uiPriority w:val="99"/>
    <w:rsid w:val="005859F6"/>
    <w:pPr>
      <w:widowControl w:val="0"/>
      <w:shd w:val="clear" w:color="auto" w:fill="FFFFFF"/>
      <w:spacing w:before="60" w:after="180" w:line="240" w:lineRule="atLeast"/>
      <w:ind w:firstLine="680"/>
    </w:pPr>
    <w:rPr>
      <w:b/>
      <w:bCs/>
      <w:color w:val="auto"/>
    </w:rPr>
  </w:style>
  <w:style w:type="paragraph" w:customStyle="1" w:styleId="Iauiue1">
    <w:name w:val="Iau?iue1"/>
    <w:rsid w:val="00867B55"/>
    <w:pPr>
      <w:widowControl w:val="0"/>
      <w:ind w:firstLine="851"/>
    </w:pPr>
    <w:rPr>
      <w:color w:val="000000"/>
      <w:sz w:val="26"/>
      <w:szCs w:val="26"/>
      <w:lang w:eastAsia="ru-RU"/>
    </w:rPr>
  </w:style>
  <w:style w:type="paragraph" w:customStyle="1" w:styleId="afff6">
    <w:name w:val="Îáû÷íûé"/>
    <w:rsid w:val="00867B55"/>
    <w:pPr>
      <w:ind w:firstLine="851"/>
    </w:pPr>
    <w:rPr>
      <w:color w:val="000000"/>
      <w:sz w:val="24"/>
      <w:szCs w:val="24"/>
      <w:lang w:eastAsia="ru-RU"/>
    </w:rPr>
  </w:style>
  <w:style w:type="paragraph" w:customStyle="1" w:styleId="afff7">
    <w:name w:val="Знак Знак"/>
    <w:basedOn w:val="a"/>
    <w:rsid w:val="005D7E63"/>
    <w:pPr>
      <w:jc w:val="left"/>
    </w:pPr>
    <w:rPr>
      <w:rFonts w:ascii="Verdana" w:hAnsi="Verdana" w:cs="Verdana"/>
      <w:sz w:val="20"/>
      <w:szCs w:val="20"/>
      <w:lang w:val="en-US" w:eastAsia="en-US"/>
    </w:rPr>
  </w:style>
  <w:style w:type="paragraph" w:customStyle="1" w:styleId="afff8">
    <w:name w:val="Знак"/>
    <w:basedOn w:val="a"/>
    <w:rsid w:val="00C32186"/>
    <w:pPr>
      <w:jc w:val="left"/>
    </w:pPr>
    <w:rPr>
      <w:rFonts w:ascii="Verdana" w:hAnsi="Verdana" w:cs="Verdana"/>
      <w:sz w:val="20"/>
      <w:szCs w:val="20"/>
      <w:lang w:val="en-US" w:eastAsia="en-US"/>
    </w:rPr>
  </w:style>
  <w:style w:type="paragraph" w:customStyle="1" w:styleId="177">
    <w:name w:val="стиль177"/>
    <w:basedOn w:val="a"/>
    <w:rsid w:val="00C32186"/>
    <w:pPr>
      <w:spacing w:before="100" w:beforeAutospacing="1" w:after="100" w:afterAutospacing="1"/>
      <w:jc w:val="left"/>
    </w:pPr>
  </w:style>
  <w:style w:type="paragraph" w:customStyle="1" w:styleId="rvps2">
    <w:name w:val="rvps2"/>
    <w:basedOn w:val="a"/>
    <w:rsid w:val="00D9735D"/>
    <w:pPr>
      <w:spacing w:before="100" w:beforeAutospacing="1" w:after="100" w:afterAutospacing="1"/>
      <w:jc w:val="left"/>
    </w:pPr>
  </w:style>
  <w:style w:type="paragraph" w:customStyle="1" w:styleId="19">
    <w:name w:val="Знак Знак Знак Знак Знак1 Знак Знак"/>
    <w:basedOn w:val="a"/>
    <w:rsid w:val="00761793"/>
    <w:pPr>
      <w:jc w:val="left"/>
    </w:pPr>
    <w:rPr>
      <w:rFonts w:ascii="Verdana" w:hAnsi="Verdana" w:cs="Verdana"/>
      <w:sz w:val="20"/>
      <w:szCs w:val="20"/>
      <w:lang w:val="en-US" w:eastAsia="en-US"/>
    </w:rPr>
  </w:style>
  <w:style w:type="character" w:customStyle="1" w:styleId="rvts9">
    <w:name w:val="rvts9"/>
    <w:rsid w:val="00BD5C9D"/>
  </w:style>
  <w:style w:type="character" w:customStyle="1" w:styleId="xfmc1">
    <w:name w:val="xfmc1"/>
    <w:basedOn w:val="a0"/>
    <w:rsid w:val="008A1819"/>
  </w:style>
  <w:style w:type="paragraph" w:customStyle="1" w:styleId="211">
    <w:name w:val="Основний текст з відступом 21"/>
    <w:basedOn w:val="a"/>
    <w:rsid w:val="0042290D"/>
    <w:pPr>
      <w:ind w:firstLine="720"/>
    </w:pPr>
    <w:rPr>
      <w:sz w:val="28"/>
      <w:szCs w:val="28"/>
    </w:rPr>
  </w:style>
  <w:style w:type="character" w:customStyle="1" w:styleId="afff9">
    <w:name w:val="Основной текст_"/>
    <w:rsid w:val="00736314"/>
    <w:rPr>
      <w:spacing w:val="2"/>
    </w:rPr>
  </w:style>
  <w:style w:type="paragraph" w:customStyle="1" w:styleId="afffa">
    <w:name w:val="a"/>
    <w:basedOn w:val="a"/>
    <w:rsid w:val="00736314"/>
    <w:pPr>
      <w:spacing w:before="100" w:beforeAutospacing="1" w:after="100" w:afterAutospacing="1"/>
      <w:jc w:val="left"/>
    </w:pPr>
  </w:style>
  <w:style w:type="character" w:customStyle="1" w:styleId="afffb">
    <w:name w:val="Основной текст + Полужирный"/>
    <w:rsid w:val="00736314"/>
    <w:rPr>
      <w:rFonts w:ascii="Times New Roman" w:hAnsi="Times New Roman" w:cs="Times New Roman"/>
      <w:b/>
      <w:bCs/>
      <w:color w:val="000000"/>
      <w:spacing w:val="0"/>
      <w:w w:val="100"/>
      <w:position w:val="0"/>
      <w:sz w:val="25"/>
      <w:szCs w:val="25"/>
      <w:u w:val="none"/>
      <w:effect w:val="none"/>
      <w:shd w:val="clear" w:color="auto" w:fill="FFFFFF"/>
      <w:lang w:val="uk-UA"/>
    </w:rPr>
  </w:style>
  <w:style w:type="character" w:customStyle="1" w:styleId="43">
    <w:name w:val="Основной текст4"/>
    <w:rsid w:val="00736314"/>
    <w:rPr>
      <w:rFonts w:ascii="Times New Roman" w:hAnsi="Times New Roman" w:cs="Times New Roman"/>
      <w:color w:val="000000"/>
      <w:spacing w:val="0"/>
      <w:w w:val="100"/>
      <w:position w:val="0"/>
      <w:sz w:val="26"/>
      <w:szCs w:val="26"/>
      <w:u w:val="none"/>
      <w:effect w:val="none"/>
      <w:lang w:val="uk-UA"/>
    </w:rPr>
  </w:style>
  <w:style w:type="paragraph" w:styleId="afffc">
    <w:name w:val="No Spacing"/>
    <w:uiPriority w:val="1"/>
    <w:qFormat/>
    <w:rsid w:val="00736314"/>
    <w:pPr>
      <w:ind w:firstLine="851"/>
    </w:pPr>
    <w:rPr>
      <w:color w:val="000000"/>
      <w:sz w:val="22"/>
      <w:szCs w:val="22"/>
    </w:rPr>
  </w:style>
  <w:style w:type="character" w:customStyle="1" w:styleId="spelle">
    <w:name w:val="spelle"/>
    <w:basedOn w:val="a0"/>
    <w:rsid w:val="00736314"/>
  </w:style>
  <w:style w:type="paragraph" w:customStyle="1" w:styleId="afffd">
    <w:name w:val="Знак Знак Знак Знак"/>
    <w:basedOn w:val="a"/>
    <w:rsid w:val="00736314"/>
    <w:pPr>
      <w:jc w:val="left"/>
    </w:pPr>
    <w:rPr>
      <w:rFonts w:ascii="Verdana" w:hAnsi="Verdana" w:cs="Verdana"/>
      <w:sz w:val="20"/>
      <w:szCs w:val="20"/>
      <w:lang w:val="en-US" w:eastAsia="en-US"/>
    </w:rPr>
  </w:style>
  <w:style w:type="character" w:customStyle="1" w:styleId="FontStyle28">
    <w:name w:val="Font Style28"/>
    <w:rsid w:val="00736314"/>
    <w:rPr>
      <w:rFonts w:ascii="Times New Roman" w:hAnsi="Times New Roman" w:cs="Times New Roman"/>
      <w:sz w:val="26"/>
      <w:szCs w:val="26"/>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36314"/>
    <w:pPr>
      <w:spacing w:before="60"/>
    </w:pPr>
    <w:rPr>
      <w:rFonts w:ascii="Verdana" w:hAnsi="Verdana" w:cs="Verdana"/>
      <w:sz w:val="20"/>
      <w:szCs w:val="20"/>
      <w:lang w:val="en-US" w:eastAsia="en-US"/>
    </w:rPr>
  </w:style>
  <w:style w:type="paragraph" w:customStyle="1" w:styleId="1a">
    <w:name w:val="Без интервала1"/>
    <w:link w:val="afffe"/>
    <w:uiPriority w:val="99"/>
    <w:qFormat/>
    <w:rsid w:val="00736314"/>
    <w:pPr>
      <w:ind w:firstLine="851"/>
    </w:pPr>
    <w:rPr>
      <w:sz w:val="26"/>
      <w:szCs w:val="26"/>
      <w:lang w:eastAsia="ru-RU"/>
    </w:rPr>
  </w:style>
  <w:style w:type="character" w:customStyle="1" w:styleId="apple-converted-space">
    <w:name w:val="apple-converted-space"/>
    <w:basedOn w:val="a0"/>
    <w:rsid w:val="00736314"/>
  </w:style>
  <w:style w:type="character" w:customStyle="1" w:styleId="1b">
    <w:name w:val="Основной шрифт абзаца1"/>
    <w:rsid w:val="00736314"/>
  </w:style>
  <w:style w:type="paragraph" w:customStyle="1" w:styleId="1c">
    <w:name w:val="Абзац списку1"/>
    <w:basedOn w:val="a"/>
    <w:qFormat/>
    <w:rsid w:val="00736314"/>
    <w:pPr>
      <w:spacing w:after="200" w:line="276" w:lineRule="auto"/>
      <w:ind w:left="720"/>
      <w:jc w:val="left"/>
    </w:pPr>
    <w:rPr>
      <w:rFonts w:ascii="Calibri" w:hAnsi="Calibri" w:cs="Calibri"/>
      <w:sz w:val="22"/>
      <w:szCs w:val="22"/>
      <w:lang w:eastAsia="en-US"/>
    </w:rPr>
  </w:style>
  <w:style w:type="paragraph" w:customStyle="1" w:styleId="2b">
    <w:name w:val="Знак Знак2 Знак Знак Знак"/>
    <w:basedOn w:val="a"/>
    <w:rsid w:val="00736314"/>
    <w:pPr>
      <w:jc w:val="left"/>
    </w:pPr>
    <w:rPr>
      <w:rFonts w:ascii="Verdana" w:hAnsi="Verdana" w:cs="Verdana"/>
      <w:sz w:val="20"/>
      <w:szCs w:val="20"/>
      <w:lang w:eastAsia="en-US"/>
    </w:rPr>
  </w:style>
  <w:style w:type="character" w:customStyle="1" w:styleId="2c">
    <w:name w:val="Основний текст (2)"/>
    <w:rsid w:val="00736314"/>
    <w:rPr>
      <w:rFonts w:ascii="Segoe UI" w:hAnsi="Segoe UI" w:cs="Segoe UI"/>
      <w:color w:val="000000"/>
      <w:spacing w:val="0"/>
      <w:w w:val="100"/>
      <w:position w:val="0"/>
      <w:sz w:val="16"/>
      <w:szCs w:val="16"/>
      <w:u w:val="none"/>
      <w:lang w:val="uk-UA" w:eastAsia="uk-UA"/>
    </w:rPr>
  </w:style>
  <w:style w:type="paragraph" w:customStyle="1" w:styleId="Default">
    <w:name w:val="Default"/>
    <w:uiPriority w:val="99"/>
    <w:rsid w:val="00DB722B"/>
    <w:pPr>
      <w:autoSpaceDE w:val="0"/>
      <w:autoSpaceDN w:val="0"/>
      <w:adjustRightInd w:val="0"/>
      <w:ind w:firstLine="851"/>
    </w:pPr>
    <w:rPr>
      <w:color w:val="000000"/>
      <w:sz w:val="24"/>
      <w:szCs w:val="24"/>
      <w:lang w:eastAsia="ru-RU"/>
    </w:rPr>
  </w:style>
  <w:style w:type="paragraph" w:customStyle="1" w:styleId="1d">
    <w:name w:val="Обычный (веб)1"/>
    <w:basedOn w:val="a"/>
    <w:rsid w:val="00186A44"/>
    <w:pPr>
      <w:suppressAutoHyphens/>
      <w:spacing w:before="280" w:after="280"/>
      <w:jc w:val="left"/>
    </w:pPr>
    <w:rPr>
      <w:lang w:eastAsia="zh-CN"/>
    </w:rPr>
  </w:style>
  <w:style w:type="paragraph" w:customStyle="1" w:styleId="st6">
    <w:name w:val="st6"/>
    <w:basedOn w:val="a"/>
    <w:rsid w:val="00186A44"/>
    <w:pPr>
      <w:spacing w:before="100" w:beforeAutospacing="1" w:after="100" w:afterAutospacing="1"/>
      <w:jc w:val="left"/>
    </w:pPr>
  </w:style>
  <w:style w:type="character" w:customStyle="1" w:styleId="38">
    <w:name w:val="Основной текст (3)"/>
    <w:rsid w:val="00A402B9"/>
    <w:rPr>
      <w:b/>
      <w:bCs/>
      <w:sz w:val="26"/>
      <w:szCs w:val="26"/>
    </w:rPr>
  </w:style>
  <w:style w:type="character" w:customStyle="1" w:styleId="affd">
    <w:name w:val="Абзац списка Знак"/>
    <w:link w:val="affc"/>
    <w:uiPriority w:val="34"/>
    <w:locked/>
    <w:rsid w:val="000518AE"/>
    <w:rPr>
      <w:rFonts w:eastAsia="Times New Roman"/>
      <w:sz w:val="22"/>
      <w:szCs w:val="22"/>
      <w:lang w:eastAsia="en-US"/>
    </w:rPr>
  </w:style>
  <w:style w:type="character" w:styleId="affff">
    <w:name w:val="annotation reference"/>
    <w:uiPriority w:val="99"/>
    <w:semiHidden/>
    <w:locked/>
    <w:rsid w:val="00B138C9"/>
    <w:rPr>
      <w:sz w:val="16"/>
      <w:szCs w:val="16"/>
    </w:rPr>
  </w:style>
  <w:style w:type="paragraph" w:styleId="affff0">
    <w:name w:val="annotation subject"/>
    <w:basedOn w:val="aff"/>
    <w:next w:val="aff"/>
    <w:link w:val="affff1"/>
    <w:uiPriority w:val="99"/>
    <w:semiHidden/>
    <w:locked/>
    <w:rsid w:val="00B138C9"/>
    <w:rPr>
      <w:b/>
      <w:bCs/>
    </w:rPr>
  </w:style>
  <w:style w:type="character" w:customStyle="1" w:styleId="affff1">
    <w:name w:val="Тема примечания Знак"/>
    <w:link w:val="affff0"/>
    <w:uiPriority w:val="99"/>
    <w:semiHidden/>
    <w:locked/>
    <w:rsid w:val="00B138C9"/>
    <w:rPr>
      <w:rFonts w:ascii="Arial" w:hAnsi="Arial" w:cs="Arial"/>
      <w:b/>
      <w:bCs/>
      <w:sz w:val="20"/>
      <w:szCs w:val="20"/>
    </w:rPr>
  </w:style>
  <w:style w:type="character" w:customStyle="1" w:styleId="affff2">
    <w:name w:val="Нет"/>
    <w:rsid w:val="00765642"/>
  </w:style>
  <w:style w:type="paragraph" w:customStyle="1" w:styleId="2d">
    <w:name w:val="Знак Знак Знак2"/>
    <w:basedOn w:val="a"/>
    <w:rsid w:val="008D5555"/>
    <w:pPr>
      <w:jc w:val="left"/>
    </w:pPr>
    <w:rPr>
      <w:rFonts w:ascii="Verdana" w:hAnsi="Verdana" w:cs="Verdana"/>
      <w:sz w:val="20"/>
      <w:szCs w:val="20"/>
      <w:lang w:val="en-US" w:eastAsia="en-US"/>
    </w:rPr>
  </w:style>
  <w:style w:type="paragraph" w:customStyle="1" w:styleId="2e">
    <w:name w:val="Абзац списка2"/>
    <w:basedOn w:val="a"/>
    <w:rsid w:val="008D5555"/>
    <w:pPr>
      <w:ind w:left="720"/>
    </w:pPr>
    <w:rPr>
      <w:sz w:val="28"/>
      <w:szCs w:val="28"/>
      <w:lang w:eastAsia="en-US"/>
    </w:rPr>
  </w:style>
  <w:style w:type="paragraph" w:customStyle="1" w:styleId="220">
    <w:name w:val="Основной текст с отступом 22"/>
    <w:basedOn w:val="a"/>
    <w:rsid w:val="008D5555"/>
    <w:pPr>
      <w:ind w:firstLine="720"/>
    </w:pPr>
    <w:rPr>
      <w:sz w:val="28"/>
      <w:szCs w:val="28"/>
    </w:rPr>
  </w:style>
  <w:style w:type="paragraph" w:customStyle="1" w:styleId="120">
    <w:name w:val="Знак Знак12"/>
    <w:basedOn w:val="a"/>
    <w:rsid w:val="008D5555"/>
    <w:pPr>
      <w:jc w:val="left"/>
    </w:pPr>
    <w:rPr>
      <w:rFonts w:ascii="Verdana" w:hAnsi="Verdana" w:cs="Verdana"/>
      <w:sz w:val="20"/>
      <w:szCs w:val="20"/>
      <w:lang w:val="en-US" w:eastAsia="en-US"/>
    </w:rPr>
  </w:style>
  <w:style w:type="paragraph" w:customStyle="1" w:styleId="62">
    <w:name w:val="Знак6"/>
    <w:basedOn w:val="a"/>
    <w:rsid w:val="008D5555"/>
    <w:pPr>
      <w:jc w:val="left"/>
    </w:pPr>
    <w:rPr>
      <w:rFonts w:ascii="Verdana" w:hAnsi="Verdana" w:cs="Verdana"/>
      <w:sz w:val="20"/>
      <w:szCs w:val="20"/>
      <w:lang w:val="en-US" w:eastAsia="en-US"/>
    </w:rPr>
  </w:style>
  <w:style w:type="paragraph" w:customStyle="1" w:styleId="121">
    <w:name w:val="Знак Знак Знак Знак Знак1 Знак Знак2"/>
    <w:basedOn w:val="a"/>
    <w:rsid w:val="008D5555"/>
    <w:pPr>
      <w:jc w:val="left"/>
    </w:pPr>
    <w:rPr>
      <w:rFonts w:ascii="Verdana" w:hAnsi="Verdana" w:cs="Verdana"/>
      <w:sz w:val="20"/>
      <w:szCs w:val="20"/>
      <w:lang w:val="en-US" w:eastAsia="en-US"/>
    </w:rPr>
  </w:style>
  <w:style w:type="paragraph" w:customStyle="1" w:styleId="2f">
    <w:name w:val="Знак Знак Знак Знак2"/>
    <w:basedOn w:val="a"/>
    <w:rsid w:val="008D5555"/>
    <w:pPr>
      <w:jc w:val="left"/>
    </w:pPr>
    <w:rPr>
      <w:rFonts w:ascii="Verdana" w:hAnsi="Verdana" w:cs="Verdana"/>
      <w:sz w:val="20"/>
      <w:szCs w:val="20"/>
      <w:lang w:val="en-US" w:eastAsia="en-US"/>
    </w:rPr>
  </w:style>
  <w:style w:type="paragraph" w:customStyle="1" w:styleId="2f0">
    <w:name w:val="Без интервала2"/>
    <w:rsid w:val="008D5555"/>
    <w:pPr>
      <w:ind w:firstLine="851"/>
    </w:pPr>
    <w:rPr>
      <w:color w:val="000000"/>
      <w:sz w:val="24"/>
      <w:szCs w:val="24"/>
      <w:lang w:eastAsia="ru-RU"/>
    </w:rPr>
  </w:style>
  <w:style w:type="paragraph" w:customStyle="1" w:styleId="221">
    <w:name w:val="Знак Знак2 Знак Знак Знак2"/>
    <w:basedOn w:val="a"/>
    <w:rsid w:val="008D5555"/>
    <w:pPr>
      <w:jc w:val="left"/>
    </w:pPr>
    <w:rPr>
      <w:rFonts w:ascii="Verdana" w:hAnsi="Verdana" w:cs="Verdana"/>
      <w:sz w:val="20"/>
      <w:szCs w:val="20"/>
      <w:lang w:eastAsia="en-US"/>
    </w:rPr>
  </w:style>
  <w:style w:type="paragraph" w:customStyle="1" w:styleId="1e">
    <w:name w:val="Знак Знак Знак1"/>
    <w:basedOn w:val="a"/>
    <w:rsid w:val="001F33B6"/>
    <w:pPr>
      <w:jc w:val="left"/>
    </w:pPr>
    <w:rPr>
      <w:rFonts w:ascii="Verdana" w:hAnsi="Verdana" w:cs="Verdana"/>
      <w:sz w:val="20"/>
      <w:szCs w:val="20"/>
      <w:lang w:val="en-US" w:eastAsia="en-US"/>
    </w:rPr>
  </w:style>
  <w:style w:type="paragraph" w:customStyle="1" w:styleId="39">
    <w:name w:val="Абзац списка3"/>
    <w:basedOn w:val="a"/>
    <w:rsid w:val="001F33B6"/>
    <w:pPr>
      <w:ind w:left="720"/>
    </w:pPr>
    <w:rPr>
      <w:sz w:val="28"/>
      <w:szCs w:val="28"/>
      <w:lang w:eastAsia="en-US"/>
    </w:rPr>
  </w:style>
  <w:style w:type="paragraph" w:customStyle="1" w:styleId="230">
    <w:name w:val="Основной текст с отступом 23"/>
    <w:basedOn w:val="a"/>
    <w:rsid w:val="001F33B6"/>
    <w:pPr>
      <w:ind w:firstLine="720"/>
    </w:pPr>
    <w:rPr>
      <w:sz w:val="28"/>
      <w:szCs w:val="28"/>
    </w:rPr>
  </w:style>
  <w:style w:type="paragraph" w:customStyle="1" w:styleId="111">
    <w:name w:val="Знак Знак11"/>
    <w:basedOn w:val="a"/>
    <w:rsid w:val="001F33B6"/>
    <w:pPr>
      <w:jc w:val="left"/>
    </w:pPr>
    <w:rPr>
      <w:rFonts w:ascii="Verdana" w:hAnsi="Verdana" w:cs="Verdana"/>
      <w:sz w:val="20"/>
      <w:szCs w:val="20"/>
      <w:lang w:val="en-US" w:eastAsia="en-US"/>
    </w:rPr>
  </w:style>
  <w:style w:type="character" w:customStyle="1" w:styleId="312">
    <w:name w:val="Основной текст 3 Знак1"/>
    <w:uiPriority w:val="99"/>
    <w:semiHidden/>
    <w:rsid w:val="001F33B6"/>
    <w:rPr>
      <w:rFonts w:ascii="Arial" w:hAnsi="Arial" w:cs="Arial"/>
      <w:sz w:val="16"/>
      <w:szCs w:val="16"/>
      <w:lang w:val="uk-UA" w:eastAsia="uk-UA"/>
    </w:rPr>
  </w:style>
  <w:style w:type="character" w:customStyle="1" w:styleId="1f">
    <w:name w:val="Текст выноски Знак1"/>
    <w:uiPriority w:val="99"/>
    <w:semiHidden/>
    <w:rsid w:val="001F33B6"/>
    <w:rPr>
      <w:rFonts w:ascii="Tahoma" w:hAnsi="Tahoma" w:cs="Tahoma"/>
      <w:sz w:val="16"/>
      <w:szCs w:val="16"/>
      <w:lang w:val="uk-UA" w:eastAsia="uk-UA"/>
    </w:rPr>
  </w:style>
  <w:style w:type="paragraph" w:customStyle="1" w:styleId="52">
    <w:name w:val="Знак5"/>
    <w:basedOn w:val="a"/>
    <w:rsid w:val="001F33B6"/>
    <w:pPr>
      <w:jc w:val="left"/>
    </w:pPr>
    <w:rPr>
      <w:rFonts w:ascii="Verdana" w:hAnsi="Verdana" w:cs="Verdana"/>
      <w:sz w:val="20"/>
      <w:szCs w:val="20"/>
      <w:lang w:val="en-US" w:eastAsia="en-US"/>
    </w:rPr>
  </w:style>
  <w:style w:type="paragraph" w:customStyle="1" w:styleId="113">
    <w:name w:val="Знак Знак Знак Знак Знак1 Знак Знак1"/>
    <w:basedOn w:val="a"/>
    <w:rsid w:val="001F33B6"/>
    <w:pPr>
      <w:jc w:val="left"/>
    </w:pPr>
    <w:rPr>
      <w:rFonts w:ascii="Verdana" w:hAnsi="Verdana" w:cs="Verdana"/>
      <w:sz w:val="20"/>
      <w:szCs w:val="20"/>
      <w:lang w:val="en-US" w:eastAsia="en-US"/>
    </w:rPr>
  </w:style>
  <w:style w:type="paragraph" w:customStyle="1" w:styleId="1f0">
    <w:name w:val="Знак Знак Знак Знак1"/>
    <w:basedOn w:val="a"/>
    <w:rsid w:val="001F33B6"/>
    <w:pPr>
      <w:jc w:val="left"/>
    </w:pPr>
    <w:rPr>
      <w:rFonts w:ascii="Verdana" w:hAnsi="Verdana" w:cs="Verdana"/>
      <w:sz w:val="20"/>
      <w:szCs w:val="20"/>
      <w:lang w:val="en-US" w:eastAsia="en-US"/>
    </w:rPr>
  </w:style>
  <w:style w:type="paragraph" w:customStyle="1" w:styleId="3a">
    <w:name w:val="Без интервала3"/>
    <w:rsid w:val="001F33B6"/>
    <w:pPr>
      <w:ind w:firstLine="851"/>
    </w:pPr>
    <w:rPr>
      <w:color w:val="000000"/>
      <w:sz w:val="24"/>
      <w:szCs w:val="24"/>
      <w:lang w:eastAsia="ru-RU"/>
    </w:rPr>
  </w:style>
  <w:style w:type="paragraph" w:customStyle="1" w:styleId="212">
    <w:name w:val="Знак Знак2 Знак Знак Знак1"/>
    <w:basedOn w:val="a"/>
    <w:rsid w:val="001F33B6"/>
    <w:pPr>
      <w:jc w:val="left"/>
    </w:pPr>
    <w:rPr>
      <w:rFonts w:ascii="Verdana" w:hAnsi="Verdana" w:cs="Verdana"/>
      <w:sz w:val="20"/>
      <w:szCs w:val="20"/>
      <w:lang w:eastAsia="en-US"/>
    </w:rPr>
  </w:style>
  <w:style w:type="character" w:customStyle="1" w:styleId="2Calibri">
    <w:name w:val="Основний текст (2) + Calibri"/>
    <w:aliases w:val="10,5 pt"/>
    <w:rsid w:val="00956AC6"/>
    <w:rPr>
      <w:rFonts w:ascii="Calibri" w:hAnsi="Calibri" w:cs="Calibri"/>
      <w:color w:val="000000"/>
      <w:spacing w:val="0"/>
      <w:w w:val="100"/>
      <w:position w:val="0"/>
      <w:sz w:val="21"/>
      <w:szCs w:val="21"/>
      <w:u w:val="none"/>
      <w:lang w:val="uk-UA" w:eastAsia="uk-UA"/>
    </w:rPr>
  </w:style>
  <w:style w:type="paragraph" w:customStyle="1" w:styleId="xfmc2">
    <w:name w:val="xfmc2"/>
    <w:basedOn w:val="a"/>
    <w:rsid w:val="00956AC6"/>
    <w:pPr>
      <w:spacing w:before="100" w:beforeAutospacing="1" w:after="100" w:afterAutospacing="1"/>
      <w:jc w:val="left"/>
    </w:pPr>
    <w:rPr>
      <w:color w:val="auto"/>
      <w:sz w:val="24"/>
      <w:szCs w:val="24"/>
      <w:lang w:eastAsia="uk-UA"/>
    </w:rPr>
  </w:style>
  <w:style w:type="paragraph" w:customStyle="1" w:styleId="9054">
    <w:name w:val="9054"/>
    <w:aliases w:val="baiaagaaboqcaaadlceaaawiiqaaaaaaaaaaaaaaaaaaaaaaaaaaaaaaaaaaaaaaaaaaaaaaaaaaaaaaaaaaaaaaaaaaaaaaaaaaaaaaaaaaaaaaaaaaaaaaaaaaaaaaaaaaaaaaaaaaaaaaaaaaaaaaaaaaaaaaaaaaaaaaaaaaaaaaaaaaaaaaaaaaaaaaaaaaaaaaaaaaaaaaaaaaaaaaaaaaaaaaaaaaaaaa"/>
    <w:basedOn w:val="a"/>
    <w:rsid w:val="00956AC6"/>
    <w:pPr>
      <w:spacing w:before="100" w:beforeAutospacing="1" w:after="100" w:afterAutospacing="1"/>
      <w:jc w:val="left"/>
    </w:pPr>
    <w:rPr>
      <w:color w:val="auto"/>
      <w:sz w:val="24"/>
      <w:szCs w:val="24"/>
      <w:lang w:eastAsia="uk-UA"/>
    </w:rPr>
  </w:style>
  <w:style w:type="paragraph" w:customStyle="1" w:styleId="313">
    <w:name w:val="Знак Знак3 Знак Знак1 Знак Знак Знак Знак Знак Знак Знак Знак Знак Знак"/>
    <w:basedOn w:val="a"/>
    <w:rsid w:val="007D11F1"/>
    <w:pPr>
      <w:jc w:val="left"/>
    </w:pPr>
    <w:rPr>
      <w:rFonts w:ascii="Verdana" w:hAnsi="Verdana" w:cs="Verdana"/>
      <w:color w:val="auto"/>
      <w:sz w:val="20"/>
      <w:szCs w:val="20"/>
      <w:lang w:val="en-US" w:eastAsia="en-US"/>
    </w:rPr>
  </w:style>
  <w:style w:type="character" w:customStyle="1" w:styleId="FontStyle15">
    <w:name w:val="Font Style15"/>
    <w:rsid w:val="007D11F1"/>
    <w:rPr>
      <w:rFonts w:ascii="Times New Roman" w:hAnsi="Times New Roman" w:cs="Times New Roman"/>
      <w:sz w:val="26"/>
      <w:szCs w:val="26"/>
    </w:rPr>
  </w:style>
  <w:style w:type="character" w:customStyle="1" w:styleId="FontStyle12">
    <w:name w:val="Font Style12"/>
    <w:uiPriority w:val="99"/>
    <w:rsid w:val="007D11F1"/>
    <w:rPr>
      <w:rFonts w:ascii="Times New Roman" w:hAnsi="Times New Roman" w:cs="Times New Roman"/>
      <w:sz w:val="28"/>
      <w:szCs w:val="28"/>
    </w:rPr>
  </w:style>
  <w:style w:type="paragraph" w:customStyle="1" w:styleId="ListParagraph1">
    <w:name w:val="List Paragraph1"/>
    <w:basedOn w:val="a"/>
    <w:rsid w:val="007D11F1"/>
    <w:pPr>
      <w:ind w:left="720"/>
      <w:jc w:val="left"/>
    </w:pPr>
    <w:rPr>
      <w:color w:val="auto"/>
      <w:sz w:val="28"/>
      <w:szCs w:val="28"/>
    </w:rPr>
  </w:style>
  <w:style w:type="paragraph" w:customStyle="1" w:styleId="3b">
    <w:name w:val="Абзац списку3"/>
    <w:basedOn w:val="a"/>
    <w:qFormat/>
    <w:rsid w:val="007D11F1"/>
    <w:pPr>
      <w:ind w:left="720"/>
      <w:jc w:val="left"/>
    </w:pPr>
    <w:rPr>
      <w:color w:val="auto"/>
      <w:sz w:val="24"/>
      <w:szCs w:val="24"/>
    </w:rPr>
  </w:style>
  <w:style w:type="character" w:customStyle="1" w:styleId="136">
    <w:name w:val="стиль136"/>
    <w:basedOn w:val="a0"/>
    <w:rsid w:val="007D11F1"/>
  </w:style>
  <w:style w:type="paragraph" w:customStyle="1" w:styleId="1f1">
    <w:name w:val="Верхний колонтитул1"/>
    <w:basedOn w:val="a"/>
    <w:rsid w:val="007D11F1"/>
    <w:pPr>
      <w:widowControl w:val="0"/>
      <w:tabs>
        <w:tab w:val="center" w:pos="4153"/>
        <w:tab w:val="right" w:pos="8306"/>
      </w:tabs>
      <w:jc w:val="left"/>
    </w:pPr>
    <w:rPr>
      <w:color w:val="auto"/>
      <w:sz w:val="20"/>
      <w:szCs w:val="20"/>
    </w:rPr>
  </w:style>
  <w:style w:type="paragraph" w:customStyle="1" w:styleId="1f2">
    <w:name w:val="Стиль1"/>
    <w:basedOn w:val="a"/>
    <w:rsid w:val="007D11F1"/>
    <w:pPr>
      <w:ind w:firstLine="720"/>
    </w:pPr>
    <w:rPr>
      <w:color w:val="auto"/>
      <w:sz w:val="28"/>
      <w:szCs w:val="28"/>
    </w:rPr>
  </w:style>
  <w:style w:type="character" w:customStyle="1" w:styleId="st42">
    <w:name w:val="st42"/>
    <w:rsid w:val="007D11F1"/>
  </w:style>
  <w:style w:type="character" w:customStyle="1" w:styleId="fontstyle25">
    <w:name w:val="fontstyle25"/>
    <w:basedOn w:val="a0"/>
    <w:rsid w:val="007D11F1"/>
  </w:style>
  <w:style w:type="character" w:customStyle="1" w:styleId="affff3">
    <w:name w:val="Немає"/>
    <w:uiPriority w:val="99"/>
    <w:rsid w:val="007D11F1"/>
  </w:style>
  <w:style w:type="character" w:customStyle="1" w:styleId="FontStyle20">
    <w:name w:val="Font Style20"/>
    <w:rsid w:val="007D11F1"/>
    <w:rPr>
      <w:rFonts w:ascii="Times New Roman" w:hAnsi="Times New Roman" w:cs="Times New Roman"/>
      <w:sz w:val="24"/>
      <w:szCs w:val="24"/>
    </w:rPr>
  </w:style>
  <w:style w:type="paragraph" w:customStyle="1" w:styleId="affff4">
    <w:name w:val="正文"/>
    <w:uiPriority w:val="99"/>
    <w:rsid w:val="007D11F1"/>
    <w:rPr>
      <w:sz w:val="24"/>
      <w:szCs w:val="24"/>
    </w:rPr>
  </w:style>
  <w:style w:type="paragraph" w:customStyle="1" w:styleId="docdata">
    <w:name w:val="docdata"/>
    <w:aliases w:val="docy,v5,13190,baiaagaaboqcaaadoc8aaavglwaaaaaaaaaaaaaaaaaaaaaaaaaaaaaaaaaaaaaaaaaaaaaaaaaaaaaaaaaaaaaaaaaaaaaaaaaaaaaaaaaaaaaaaaaaaaaaaaaaaaaaaaaaaaaaaaaaaaaaaaaaaaaaaaaaaaaaaaaaaaaaaaaaaaaaaaaaaaaaaaaaaaaaaaaaaaaaaaaaaaaaaaaaaaaaaaaaaaaaaaaaaa"/>
    <w:basedOn w:val="a"/>
    <w:rsid w:val="007D11F1"/>
    <w:pPr>
      <w:spacing w:before="100" w:beforeAutospacing="1" w:after="100" w:afterAutospacing="1"/>
      <w:jc w:val="left"/>
    </w:pPr>
    <w:rPr>
      <w:color w:val="auto"/>
      <w:sz w:val="24"/>
      <w:szCs w:val="24"/>
      <w:lang w:eastAsia="uk-UA"/>
    </w:rPr>
  </w:style>
  <w:style w:type="paragraph" w:customStyle="1" w:styleId="rtejustify">
    <w:name w:val="rtejustify"/>
    <w:basedOn w:val="a"/>
    <w:rsid w:val="007D11F1"/>
    <w:pPr>
      <w:spacing w:before="100" w:beforeAutospacing="1" w:after="100" w:afterAutospacing="1"/>
      <w:jc w:val="left"/>
    </w:pPr>
    <w:rPr>
      <w:color w:val="auto"/>
      <w:sz w:val="24"/>
      <w:szCs w:val="24"/>
      <w:lang w:eastAsia="uk-UA"/>
    </w:rPr>
  </w:style>
  <w:style w:type="paragraph" w:customStyle="1" w:styleId="3c">
    <w:name w:val="Знак Знак Знак3"/>
    <w:basedOn w:val="a"/>
    <w:uiPriority w:val="99"/>
    <w:rsid w:val="006F4EF8"/>
    <w:pPr>
      <w:jc w:val="left"/>
    </w:pPr>
    <w:rPr>
      <w:rFonts w:ascii="Verdana" w:hAnsi="Verdana" w:cs="Verdana"/>
      <w:color w:val="auto"/>
      <w:sz w:val="20"/>
      <w:szCs w:val="20"/>
      <w:lang w:val="en-US" w:eastAsia="en-US"/>
    </w:rPr>
  </w:style>
  <w:style w:type="character" w:styleId="affff5">
    <w:name w:val="Subtle Emphasis"/>
    <w:basedOn w:val="a0"/>
    <w:uiPriority w:val="19"/>
    <w:qFormat/>
    <w:rsid w:val="00A1234F"/>
  </w:style>
  <w:style w:type="character" w:customStyle="1" w:styleId="Bodytext">
    <w:name w:val="Body text_"/>
    <w:uiPriority w:val="99"/>
    <w:rsid w:val="00AE0E54"/>
    <w:rPr>
      <w:rFonts w:ascii="Times New Roman" w:hAnsi="Times New Roman" w:cs="Times New Roman"/>
      <w:sz w:val="26"/>
      <w:szCs w:val="26"/>
      <w:u w:val="none"/>
      <w:effect w:val="none"/>
    </w:rPr>
  </w:style>
  <w:style w:type="paragraph" w:customStyle="1" w:styleId="3d">
    <w:name w:val="Знак Знак3 Знак Знак Знак Знак Знак Знак"/>
    <w:basedOn w:val="a"/>
    <w:rsid w:val="00AD1B46"/>
    <w:pPr>
      <w:jc w:val="left"/>
    </w:pPr>
    <w:rPr>
      <w:rFonts w:ascii="Verdana" w:hAnsi="Verdana" w:cs="Verdana"/>
      <w:color w:val="auto"/>
      <w:sz w:val="20"/>
      <w:szCs w:val="20"/>
      <w:lang w:val="en-US" w:eastAsia="en-US"/>
    </w:rPr>
  </w:style>
  <w:style w:type="character" w:customStyle="1" w:styleId="3887">
    <w:name w:val="3887"/>
    <w:aliases w:val="baiaagaaboqcaaadjwsaaau1cwaaaaaaaaaaaaaaaaaaaaaaaaaaaaaaaaaaaaaaaaaaaaaaaaaaaaaaaaaaaaaaaaaaaaaaaaaaaaaaaaaaaaaaaaaaaaaaaaaaaaaaaaaaaaaaaaaaaaaaaaaaaaaaaaaaaaaaaaaaaaaaaaaaaaaaaaaaaaaaaaaaaaaaaaaaaaaaaaaaaaaaaaaaaaaaaaaaaaaaaaaaaaaa"/>
    <w:basedOn w:val="a0"/>
    <w:rsid w:val="00FF26A9"/>
  </w:style>
  <w:style w:type="character" w:customStyle="1" w:styleId="2669">
    <w:name w:val="2669"/>
    <w:aliases w:val="baiaagaaboqcaaadowgaaawxcaaaaaaaaaaaaaaaaaaaaaaaaaaaaaaaaaaaaaaaaaaaaaaaaaaaaaaaaaaaaaaaaaaaaaaaaaaaaaaaaaaaaaaaaaaaaaaaaaaaaaaaaaaaaaaaaaaaaaaaaaaaaaaaaaaaaaaaaaaaaaaaaaaaaaaaaaaaaaaaaaaaaaaaaaaaaaaaaaaaaaaaaaaaaaaaaaaaaaaaaaaaaaaa"/>
    <w:basedOn w:val="a0"/>
    <w:rsid w:val="00A73BE6"/>
  </w:style>
  <w:style w:type="character" w:customStyle="1" w:styleId="acopre">
    <w:name w:val="acopre"/>
    <w:basedOn w:val="a0"/>
    <w:rsid w:val="00076A07"/>
  </w:style>
  <w:style w:type="paragraph" w:customStyle="1" w:styleId="2f1">
    <w:name w:val="Знак Знак2"/>
    <w:basedOn w:val="a"/>
    <w:rsid w:val="00700F12"/>
    <w:pPr>
      <w:jc w:val="left"/>
    </w:pPr>
    <w:rPr>
      <w:rFonts w:ascii="Verdana" w:hAnsi="Verdana" w:cs="Verdana"/>
      <w:color w:val="auto"/>
      <w:sz w:val="20"/>
      <w:szCs w:val="20"/>
      <w:lang w:val="en-US" w:eastAsia="en-US"/>
    </w:rPr>
  </w:style>
  <w:style w:type="paragraph" w:customStyle="1" w:styleId="44">
    <w:name w:val="Абзац списку4"/>
    <w:basedOn w:val="a"/>
    <w:qFormat/>
    <w:rsid w:val="00D875CD"/>
    <w:pPr>
      <w:spacing w:after="200" w:line="276" w:lineRule="auto"/>
      <w:ind w:left="720"/>
      <w:jc w:val="left"/>
    </w:pPr>
    <w:rPr>
      <w:rFonts w:ascii="Calibri" w:hAnsi="Calibri" w:cs="Calibri"/>
      <w:color w:val="auto"/>
      <w:sz w:val="22"/>
      <w:szCs w:val="22"/>
      <w:lang w:eastAsia="en-US"/>
    </w:rPr>
  </w:style>
  <w:style w:type="paragraph" w:customStyle="1" w:styleId="cs82269384">
    <w:name w:val="cs82269384"/>
    <w:basedOn w:val="a"/>
    <w:rsid w:val="00D51328"/>
    <w:pPr>
      <w:spacing w:before="100" w:beforeAutospacing="1" w:after="100" w:afterAutospacing="1"/>
      <w:jc w:val="left"/>
    </w:pPr>
    <w:rPr>
      <w:color w:val="auto"/>
      <w:sz w:val="24"/>
      <w:szCs w:val="24"/>
      <w:lang w:eastAsia="uk-UA"/>
    </w:rPr>
  </w:style>
  <w:style w:type="character" w:customStyle="1" w:styleId="csd2c743de">
    <w:name w:val="csd2c743de"/>
    <w:basedOn w:val="a0"/>
    <w:rsid w:val="00D51328"/>
  </w:style>
  <w:style w:type="paragraph" w:customStyle="1" w:styleId="cs50ff77b2">
    <w:name w:val="cs50ff77b2"/>
    <w:basedOn w:val="a"/>
    <w:rsid w:val="00D51328"/>
    <w:pPr>
      <w:spacing w:before="100" w:beforeAutospacing="1" w:after="100" w:afterAutospacing="1"/>
      <w:jc w:val="left"/>
    </w:pPr>
    <w:rPr>
      <w:color w:val="auto"/>
      <w:sz w:val="24"/>
      <w:szCs w:val="24"/>
      <w:lang w:eastAsia="uk-UA"/>
    </w:rPr>
  </w:style>
  <w:style w:type="paragraph" w:customStyle="1" w:styleId="3003">
    <w:name w:val="3003"/>
    <w:aliases w:val="baiaagaaboqcaaad6gcaaax4bwaaaaaaaaaaaaaaaaaaaaaaaaaaaaaaaaaaaaaaaaaaaaaaaaaaaaaaaaaaaaaaaaaaaaaaaaaaaaaaaaaaaaaaaaaaaaaaaaaaaaaaaaaaaaaaaaaaaaaaaaaaaaaaaaaaaaaaaaaaaaaaaaaaaaaaaaaaaaaaaaaaaaaaaaaaaaaaaaaaaaaaaaaaaaaaaaaaaaaaaaaaaaaa"/>
    <w:basedOn w:val="a"/>
    <w:rsid w:val="00D51328"/>
    <w:pPr>
      <w:spacing w:before="100" w:beforeAutospacing="1" w:after="100" w:afterAutospacing="1"/>
      <w:jc w:val="left"/>
    </w:pPr>
    <w:rPr>
      <w:color w:val="auto"/>
      <w:sz w:val="24"/>
      <w:szCs w:val="24"/>
    </w:rPr>
  </w:style>
  <w:style w:type="paragraph" w:customStyle="1" w:styleId="rvps6">
    <w:name w:val="rvps6"/>
    <w:basedOn w:val="a"/>
    <w:rsid w:val="00D51328"/>
    <w:pPr>
      <w:spacing w:before="100" w:beforeAutospacing="1" w:after="100" w:afterAutospacing="1"/>
      <w:jc w:val="left"/>
    </w:pPr>
    <w:rPr>
      <w:color w:val="auto"/>
      <w:sz w:val="24"/>
      <w:szCs w:val="24"/>
    </w:rPr>
  </w:style>
  <w:style w:type="paragraph" w:customStyle="1" w:styleId="rvps7">
    <w:name w:val="rvps7"/>
    <w:basedOn w:val="a"/>
    <w:rsid w:val="00D51328"/>
    <w:pPr>
      <w:spacing w:before="100" w:beforeAutospacing="1" w:after="100" w:afterAutospacing="1"/>
      <w:jc w:val="left"/>
    </w:pPr>
    <w:rPr>
      <w:color w:val="auto"/>
      <w:sz w:val="24"/>
      <w:szCs w:val="24"/>
    </w:rPr>
  </w:style>
  <w:style w:type="character" w:customStyle="1" w:styleId="rvts15">
    <w:name w:val="rvts15"/>
    <w:basedOn w:val="a0"/>
    <w:rsid w:val="00D51328"/>
  </w:style>
  <w:style w:type="character" w:customStyle="1" w:styleId="1f3">
    <w:name w:val="Текст примечания Знак1"/>
    <w:uiPriority w:val="99"/>
    <w:semiHidden/>
    <w:rsid w:val="000C6417"/>
    <w:rPr>
      <w:rFonts w:ascii="Times New Roman" w:hAnsi="Times New Roman" w:cs="Times New Roman"/>
      <w:color w:val="000000"/>
      <w:sz w:val="20"/>
      <w:szCs w:val="20"/>
      <w:lang w:val="uk-UA" w:eastAsia="ru-RU"/>
    </w:rPr>
  </w:style>
  <w:style w:type="character" w:customStyle="1" w:styleId="1f4">
    <w:name w:val="Схема документа Знак1"/>
    <w:uiPriority w:val="99"/>
    <w:semiHidden/>
    <w:rsid w:val="000C6417"/>
    <w:rPr>
      <w:rFonts w:ascii="Tahoma" w:hAnsi="Tahoma" w:cs="Tahoma"/>
      <w:color w:val="000000"/>
      <w:sz w:val="16"/>
      <w:szCs w:val="16"/>
      <w:lang w:val="uk-UA" w:eastAsia="ru-RU"/>
    </w:rPr>
  </w:style>
  <w:style w:type="character" w:customStyle="1" w:styleId="1f5">
    <w:name w:val="Тема примечания Знак1"/>
    <w:uiPriority w:val="99"/>
    <w:semiHidden/>
    <w:rsid w:val="000C6417"/>
    <w:rPr>
      <w:rFonts w:ascii="Times New Roman" w:hAnsi="Times New Roman" w:cs="Times New Roman"/>
      <w:b/>
      <w:bCs/>
      <w:color w:val="000000"/>
      <w:sz w:val="20"/>
      <w:szCs w:val="20"/>
      <w:lang w:val="uk-UA" w:eastAsia="ru-RU"/>
    </w:rPr>
  </w:style>
  <w:style w:type="table" w:customStyle="1" w:styleId="1f6">
    <w:name w:val="Сітка таблиці1"/>
    <w:uiPriority w:val="59"/>
    <w:rsid w:val="008B13DE"/>
    <w:rPr>
      <w:rFonts w:ascii="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2iqfc">
    <w:name w:val="y2iqfc"/>
    <w:basedOn w:val="a0"/>
    <w:rsid w:val="002C5EE3"/>
  </w:style>
  <w:style w:type="paragraph" w:styleId="affff6">
    <w:name w:val="TOC Heading"/>
    <w:basedOn w:val="1"/>
    <w:next w:val="a"/>
    <w:uiPriority w:val="39"/>
    <w:qFormat/>
    <w:rsid w:val="00E12607"/>
    <w:pPr>
      <w:keepLines/>
      <w:spacing w:before="480"/>
      <w:outlineLvl w:val="9"/>
    </w:pPr>
    <w:rPr>
      <w:rFonts w:ascii="Cambria" w:hAnsi="Cambria" w:cs="Cambria"/>
      <w:color w:val="365F91"/>
      <w:kern w:val="0"/>
      <w:sz w:val="28"/>
      <w:szCs w:val="28"/>
    </w:rPr>
  </w:style>
  <w:style w:type="character" w:customStyle="1" w:styleId="markedcontent">
    <w:name w:val="markedcontent"/>
    <w:basedOn w:val="a0"/>
    <w:rsid w:val="00756A46"/>
  </w:style>
  <w:style w:type="paragraph" w:customStyle="1" w:styleId="text-align-justify">
    <w:name w:val="text-align-justify"/>
    <w:basedOn w:val="a"/>
    <w:rsid w:val="00563809"/>
    <w:pPr>
      <w:spacing w:before="100" w:beforeAutospacing="1" w:after="100" w:afterAutospacing="1"/>
      <w:jc w:val="left"/>
    </w:pPr>
    <w:rPr>
      <w:color w:val="auto"/>
      <w:sz w:val="24"/>
      <w:szCs w:val="24"/>
      <w:lang w:eastAsia="uk-UA"/>
    </w:rPr>
  </w:style>
  <w:style w:type="paragraph" w:customStyle="1" w:styleId="1f7">
    <w:name w:val="Без інтервалів1"/>
    <w:uiPriority w:val="1"/>
    <w:qFormat/>
    <w:rsid w:val="00B04116"/>
    <w:rPr>
      <w:rFonts w:ascii="Calibri" w:hAnsi="Calibri" w:cs="Calibri"/>
      <w:sz w:val="22"/>
      <w:szCs w:val="22"/>
    </w:rPr>
  </w:style>
  <w:style w:type="character" w:customStyle="1" w:styleId="afffe">
    <w:name w:val="Без интервала Знак"/>
    <w:link w:val="1a"/>
    <w:uiPriority w:val="1"/>
    <w:qFormat/>
    <w:locked/>
    <w:rsid w:val="00C30126"/>
    <w:rPr>
      <w:sz w:val="26"/>
      <w:szCs w:val="26"/>
      <w:lang w:bidi="ar-SA"/>
    </w:rPr>
  </w:style>
  <w:style w:type="paragraph" w:customStyle="1" w:styleId="1f8">
    <w:name w:val="Основной текст с отступом1"/>
    <w:basedOn w:val="a"/>
    <w:rsid w:val="00C30126"/>
    <w:pPr>
      <w:ind w:left="283"/>
      <w:jc w:val="left"/>
    </w:pPr>
    <w:rPr>
      <w:color w:val="auto"/>
      <w:sz w:val="24"/>
      <w:szCs w:val="24"/>
      <w:lang w:eastAsia="uk-UA"/>
    </w:rPr>
  </w:style>
  <w:style w:type="paragraph" w:customStyle="1" w:styleId="3154">
    <w:name w:val="3154"/>
    <w:aliases w:val="baiaagaaboqcaaadfqgaaawlcaaaaaaaaaaaaaaaaaaaaaaaaaaaaaaaaaaaaaaaaaaaaaaaaaaaaaaaaaaaaaaaaaaaaaaaaaaaaaaaaaaaaaaaaaaaaaaaaaaaaaaaaaaaaaaaaaaaaaaaaaaaaaaaaaaaaaaaaaaaaaaaaaaaaaaaaaaaaaaaaaaaaaaaaaaaaaaaaaaaaaaaaaaaaaaaaaaaaaaaaaaaaaaa"/>
    <w:basedOn w:val="a"/>
    <w:rsid w:val="00E82B67"/>
    <w:pPr>
      <w:spacing w:before="100" w:beforeAutospacing="1" w:after="100" w:afterAutospacing="1"/>
      <w:jc w:val="left"/>
    </w:pPr>
    <w:rPr>
      <w:color w:val="auto"/>
      <w:sz w:val="24"/>
      <w:szCs w:val="24"/>
    </w:rPr>
  </w:style>
  <w:style w:type="paragraph" w:customStyle="1" w:styleId="tjbmf">
    <w:name w:val="tj bmf"/>
    <w:basedOn w:val="a"/>
    <w:rsid w:val="00901392"/>
    <w:pPr>
      <w:spacing w:before="100" w:beforeAutospacing="1" w:after="100" w:afterAutospacing="1"/>
      <w:jc w:val="left"/>
    </w:pPr>
    <w:rPr>
      <w:color w:val="auto"/>
      <w:sz w:val="24"/>
      <w:szCs w:val="24"/>
      <w:lang w:eastAsia="uk-UA"/>
    </w:rPr>
  </w:style>
  <w:style w:type="character" w:customStyle="1" w:styleId="fontstyle01">
    <w:name w:val="fontstyle01"/>
    <w:rsid w:val="00901392"/>
    <w:rPr>
      <w:rFonts w:ascii="CIDFont+F2" w:hAnsi="CIDFont+F2" w:cs="CIDFont+F2"/>
      <w:color w:val="000000"/>
      <w:sz w:val="28"/>
      <w:szCs w:val="28"/>
    </w:rPr>
  </w:style>
  <w:style w:type="character" w:customStyle="1" w:styleId="1f9">
    <w:name w:val="Без интервала1 Знак"/>
    <w:locked/>
    <w:rsid w:val="00850590"/>
    <w:rPr>
      <w:rFonts w:eastAsia="Calibri"/>
      <w:color w:val="000000"/>
      <w:sz w:val="24"/>
      <w:szCs w:val="26"/>
      <w:lang w:val="ru-RU" w:eastAsia="ru-RU" w:bidi="ar-SA"/>
    </w:rPr>
  </w:style>
  <w:style w:type="paragraph" w:customStyle="1" w:styleId="Style2">
    <w:name w:val="Style2"/>
    <w:basedOn w:val="a"/>
    <w:uiPriority w:val="99"/>
    <w:rsid w:val="00E74433"/>
    <w:pPr>
      <w:widowControl w:val="0"/>
      <w:autoSpaceDE w:val="0"/>
      <w:autoSpaceDN w:val="0"/>
      <w:adjustRightInd w:val="0"/>
      <w:spacing w:line="370" w:lineRule="exact"/>
      <w:ind w:firstLine="408"/>
    </w:pPr>
    <w:rPr>
      <w:color w:val="auto"/>
      <w:sz w:val="24"/>
      <w:szCs w:val="24"/>
    </w:rPr>
  </w:style>
  <w:style w:type="character" w:styleId="affff7">
    <w:name w:val="Book Title"/>
    <w:uiPriority w:val="33"/>
    <w:qFormat/>
    <w:rsid w:val="005A3CF6"/>
    <w:rPr>
      <w:b/>
      <w:bCs/>
      <w:i/>
      <w:iCs/>
      <w:spacing w:val="5"/>
    </w:rPr>
  </w:style>
  <w:style w:type="paragraph" w:customStyle="1" w:styleId="45">
    <w:name w:val="Абзац списка4"/>
    <w:basedOn w:val="a"/>
    <w:link w:val="ListParagraphChar1"/>
    <w:rsid w:val="001A45B8"/>
    <w:pPr>
      <w:spacing w:after="200" w:line="276" w:lineRule="auto"/>
      <w:ind w:left="720"/>
      <w:jc w:val="left"/>
    </w:pPr>
    <w:rPr>
      <w:rFonts w:eastAsia="Calibri"/>
      <w:color w:val="auto"/>
      <w:sz w:val="20"/>
      <w:szCs w:val="20"/>
    </w:rPr>
  </w:style>
  <w:style w:type="paragraph" w:customStyle="1" w:styleId="46">
    <w:name w:val="Без интервала4"/>
    <w:rsid w:val="001A45B8"/>
    <w:pPr>
      <w:ind w:firstLine="851"/>
    </w:pPr>
    <w:rPr>
      <w:rFonts w:eastAsia="Calibri"/>
      <w:color w:val="000000"/>
      <w:sz w:val="22"/>
      <w:szCs w:val="22"/>
    </w:rPr>
  </w:style>
  <w:style w:type="character" w:customStyle="1" w:styleId="ListParagraphChar1">
    <w:name w:val="List Paragraph Char1"/>
    <w:link w:val="45"/>
    <w:locked/>
    <w:rsid w:val="001A45B8"/>
    <w:rPr>
      <w:rFonts w:eastAsia="Calibri"/>
      <w:lang w:eastAsia="ru-RU"/>
    </w:rPr>
  </w:style>
  <w:style w:type="character" w:customStyle="1" w:styleId="1fa">
    <w:name w:val="Название книги1"/>
    <w:rsid w:val="001A45B8"/>
    <w:rPr>
      <w:b/>
      <w:i/>
      <w:spacing w:val="5"/>
    </w:rPr>
  </w:style>
  <w:style w:type="paragraph" w:customStyle="1" w:styleId="align-left">
    <w:name w:val="align-left"/>
    <w:basedOn w:val="a"/>
    <w:rsid w:val="00B830FD"/>
    <w:pPr>
      <w:spacing w:before="100" w:beforeAutospacing="1" w:after="100" w:afterAutospacing="1"/>
      <w:jc w:val="left"/>
    </w:pPr>
    <w:rPr>
      <w:color w:val="auto"/>
      <w:sz w:val="24"/>
      <w:szCs w:val="24"/>
      <w:lang w:eastAsia="uk-UA"/>
    </w:rPr>
  </w:style>
  <w:style w:type="paragraph" w:customStyle="1" w:styleId="53">
    <w:name w:val="Абзац списка5"/>
    <w:basedOn w:val="a"/>
    <w:rsid w:val="0058320A"/>
    <w:pPr>
      <w:spacing w:after="200" w:line="276" w:lineRule="auto"/>
      <w:ind w:left="720"/>
      <w:jc w:val="left"/>
    </w:pPr>
    <w:rPr>
      <w:color w:val="auto"/>
      <w:sz w:val="22"/>
      <w:szCs w:val="22"/>
      <w:lang w:eastAsia="en-US"/>
    </w:rPr>
  </w:style>
  <w:style w:type="paragraph" w:customStyle="1" w:styleId="54">
    <w:name w:val="Абзац списку5"/>
    <w:basedOn w:val="a"/>
    <w:rsid w:val="009D039C"/>
    <w:pPr>
      <w:spacing w:after="200" w:line="276" w:lineRule="auto"/>
      <w:ind w:left="720"/>
      <w:jc w:val="left"/>
    </w:pPr>
    <w:rPr>
      <w:rFonts w:eastAsia="Calibri"/>
      <w:color w:val="auto"/>
      <w:sz w:val="20"/>
      <w:szCs w:val="20"/>
      <w:lang w:eastAsia="uk-UA"/>
    </w:rPr>
  </w:style>
  <w:style w:type="paragraph" w:customStyle="1" w:styleId="Style4">
    <w:name w:val="Style4"/>
    <w:basedOn w:val="a"/>
    <w:rsid w:val="003522D3"/>
    <w:pPr>
      <w:widowControl w:val="0"/>
      <w:autoSpaceDE w:val="0"/>
      <w:autoSpaceDN w:val="0"/>
      <w:adjustRightInd w:val="0"/>
      <w:spacing w:line="322" w:lineRule="exact"/>
      <w:ind w:firstLine="744"/>
    </w:pPr>
    <w:rPr>
      <w:color w:val="auto"/>
      <w:sz w:val="24"/>
      <w:szCs w:val="24"/>
    </w:rPr>
  </w:style>
  <w:style w:type="paragraph" w:customStyle="1" w:styleId="Style12">
    <w:name w:val="Style12"/>
    <w:basedOn w:val="a"/>
    <w:rsid w:val="003522D3"/>
    <w:pPr>
      <w:widowControl w:val="0"/>
      <w:autoSpaceDE w:val="0"/>
      <w:autoSpaceDN w:val="0"/>
      <w:adjustRightInd w:val="0"/>
      <w:spacing w:line="322" w:lineRule="exact"/>
      <w:ind w:firstLine="437"/>
      <w:jc w:val="left"/>
    </w:pPr>
    <w:rPr>
      <w:color w:val="auto"/>
      <w:sz w:val="24"/>
      <w:szCs w:val="24"/>
    </w:rPr>
  </w:style>
  <w:style w:type="character" w:customStyle="1" w:styleId="FontStyle250">
    <w:name w:val="Font Style25"/>
    <w:rsid w:val="003522D3"/>
    <w:rPr>
      <w:rFonts w:ascii="Times New Roman" w:hAnsi="Times New Roman" w:cs="Times New Roman"/>
      <w:sz w:val="26"/>
      <w:szCs w:val="26"/>
    </w:rPr>
  </w:style>
  <w:style w:type="character" w:customStyle="1" w:styleId="FontStyle26">
    <w:name w:val="Font Style26"/>
    <w:rsid w:val="003522D3"/>
    <w:rPr>
      <w:rFonts w:ascii="Times New Roman" w:hAnsi="Times New Roman" w:cs="Times New Roman"/>
      <w:b/>
      <w:bCs/>
      <w:sz w:val="26"/>
      <w:szCs w:val="26"/>
    </w:rPr>
  </w:style>
  <w:style w:type="character" w:customStyle="1" w:styleId="FontStyle31">
    <w:name w:val="Font Style31"/>
    <w:rsid w:val="003522D3"/>
    <w:rPr>
      <w:rFonts w:ascii="Times New Roman" w:hAnsi="Times New Roman" w:cs="Times New Roman"/>
      <w:i/>
      <w:iCs/>
      <w:spacing w:val="10"/>
      <w:sz w:val="24"/>
      <w:szCs w:val="24"/>
    </w:rPr>
  </w:style>
  <w:style w:type="paragraph" w:customStyle="1" w:styleId="Style3">
    <w:name w:val="Style3"/>
    <w:basedOn w:val="a"/>
    <w:rsid w:val="0031715C"/>
    <w:pPr>
      <w:widowControl w:val="0"/>
      <w:autoSpaceDE w:val="0"/>
      <w:autoSpaceDN w:val="0"/>
      <w:adjustRightInd w:val="0"/>
      <w:ind w:firstLine="0"/>
      <w:jc w:val="left"/>
    </w:pPr>
    <w:rPr>
      <w:color w:val="auto"/>
      <w:sz w:val="24"/>
      <w:szCs w:val="24"/>
    </w:rPr>
  </w:style>
  <w:style w:type="paragraph" w:customStyle="1" w:styleId="cee1fbf7edfbe9">
    <w:name w:val="Оceбe1ыfbчf7нedыfbйe9"/>
    <w:basedOn w:val="a"/>
    <w:uiPriority w:val="99"/>
    <w:rsid w:val="00BE798C"/>
    <w:pPr>
      <w:widowControl w:val="0"/>
      <w:autoSpaceDE w:val="0"/>
      <w:autoSpaceDN w:val="0"/>
      <w:adjustRightInd w:val="0"/>
      <w:spacing w:after="200" w:line="275" w:lineRule="auto"/>
      <w:ind w:firstLine="0"/>
      <w:jc w:val="left"/>
    </w:pPr>
    <w:rPr>
      <w:color w:val="auto"/>
      <w:sz w:val="24"/>
      <w:szCs w:val="24"/>
    </w:rPr>
  </w:style>
  <w:style w:type="paragraph" w:customStyle="1" w:styleId="cee1fbf7edfbe91">
    <w:name w:val="Оceбe1ыfbчf7нedыfbйe91"/>
    <w:basedOn w:val="a"/>
    <w:uiPriority w:val="99"/>
    <w:rsid w:val="00BE798C"/>
    <w:pPr>
      <w:widowControl w:val="0"/>
      <w:autoSpaceDE w:val="0"/>
      <w:autoSpaceDN w:val="0"/>
      <w:adjustRightInd w:val="0"/>
      <w:spacing w:after="200" w:line="275" w:lineRule="auto"/>
      <w:ind w:firstLine="0"/>
      <w:jc w:val="left"/>
    </w:pPr>
    <w:rPr>
      <w:color w:val="auto"/>
      <w:sz w:val="24"/>
      <w:szCs w:val="24"/>
    </w:rPr>
  </w:style>
  <w:style w:type="character" w:customStyle="1" w:styleId="cef1edeee2edeee9f8f0e8f4f2e0e1e7e0f6e0">
    <w:name w:val="Оceсf1нedоeeвe2нedоeeйe9 шf8рf0иe8фf4тf2 аe0бe1зe7аe0цf6аe0"/>
    <w:uiPriority w:val="99"/>
    <w:rsid w:val="00BE798C"/>
    <w:rPr>
      <w:rFonts w:ascii="Verdana" w:hAnsi="Verdana"/>
      <w:sz w:val="20"/>
    </w:rPr>
  </w:style>
  <w:style w:type="character" w:customStyle="1" w:styleId="cef1edeee2edeee9f8f0e8f4f2e0e1e7e0f6e01">
    <w:name w:val="Оceсf1нedоeeвe2нedоeeйe9 шf8рf0иe8фf4тf2 аe0бe1зe7аe0цf6аe01"/>
    <w:uiPriority w:val="99"/>
    <w:rsid w:val="00BE798C"/>
    <w:rPr>
      <w:rFonts w:ascii="Verdana" w:hAnsi="Verdana"/>
      <w:sz w:val="20"/>
    </w:rPr>
  </w:style>
  <w:style w:type="paragraph" w:customStyle="1" w:styleId="Style11">
    <w:name w:val="Style11"/>
    <w:basedOn w:val="a"/>
    <w:rsid w:val="0081476E"/>
    <w:pPr>
      <w:widowControl w:val="0"/>
      <w:autoSpaceDE w:val="0"/>
      <w:autoSpaceDN w:val="0"/>
      <w:adjustRightInd w:val="0"/>
      <w:spacing w:line="312" w:lineRule="exact"/>
      <w:ind w:firstLine="706"/>
      <w:jc w:val="left"/>
    </w:pPr>
    <w:rPr>
      <w:color w:val="auto"/>
      <w:sz w:val="24"/>
      <w:szCs w:val="24"/>
    </w:rPr>
  </w:style>
  <w:style w:type="character" w:customStyle="1" w:styleId="FontStyle24">
    <w:name w:val="Font Style24"/>
    <w:rsid w:val="0081476E"/>
    <w:rPr>
      <w:rFonts w:ascii="Times New Roman" w:hAnsi="Times New Roman" w:cs="Times New Roman" w:hint="default"/>
      <w:sz w:val="22"/>
      <w:szCs w:val="22"/>
    </w:rPr>
  </w:style>
  <w:style w:type="paragraph" w:styleId="affff8">
    <w:name w:val="endnote text"/>
    <w:basedOn w:val="a"/>
    <w:link w:val="affff9"/>
    <w:uiPriority w:val="99"/>
    <w:semiHidden/>
    <w:unhideWhenUsed/>
    <w:locked/>
    <w:rsid w:val="00466ECA"/>
    <w:rPr>
      <w:sz w:val="20"/>
      <w:szCs w:val="20"/>
    </w:rPr>
  </w:style>
  <w:style w:type="character" w:customStyle="1" w:styleId="affff9">
    <w:name w:val="Текст концевой сноски Знак"/>
    <w:basedOn w:val="a0"/>
    <w:link w:val="affff8"/>
    <w:uiPriority w:val="99"/>
    <w:semiHidden/>
    <w:rsid w:val="00466ECA"/>
    <w:rPr>
      <w:color w:val="000000"/>
      <w:lang w:eastAsia="ru-RU"/>
    </w:rPr>
  </w:style>
  <w:style w:type="character" w:styleId="affffa">
    <w:name w:val="endnote reference"/>
    <w:basedOn w:val="a0"/>
    <w:uiPriority w:val="99"/>
    <w:semiHidden/>
    <w:unhideWhenUsed/>
    <w:locked/>
    <w:rsid w:val="00466E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153306">
      <w:bodyDiv w:val="1"/>
      <w:marLeft w:val="0"/>
      <w:marRight w:val="0"/>
      <w:marTop w:val="0"/>
      <w:marBottom w:val="0"/>
      <w:divBdr>
        <w:top w:val="none" w:sz="0" w:space="0" w:color="auto"/>
        <w:left w:val="none" w:sz="0" w:space="0" w:color="auto"/>
        <w:bottom w:val="none" w:sz="0" w:space="0" w:color="auto"/>
        <w:right w:val="none" w:sz="0" w:space="0" w:color="auto"/>
      </w:divBdr>
    </w:div>
    <w:div w:id="533152796">
      <w:bodyDiv w:val="1"/>
      <w:marLeft w:val="0"/>
      <w:marRight w:val="0"/>
      <w:marTop w:val="0"/>
      <w:marBottom w:val="0"/>
      <w:divBdr>
        <w:top w:val="none" w:sz="0" w:space="0" w:color="auto"/>
        <w:left w:val="none" w:sz="0" w:space="0" w:color="auto"/>
        <w:bottom w:val="none" w:sz="0" w:space="0" w:color="auto"/>
        <w:right w:val="none" w:sz="0" w:space="0" w:color="auto"/>
      </w:divBdr>
    </w:div>
    <w:div w:id="693729769">
      <w:bodyDiv w:val="1"/>
      <w:marLeft w:val="0"/>
      <w:marRight w:val="0"/>
      <w:marTop w:val="0"/>
      <w:marBottom w:val="0"/>
      <w:divBdr>
        <w:top w:val="none" w:sz="0" w:space="0" w:color="auto"/>
        <w:left w:val="none" w:sz="0" w:space="0" w:color="auto"/>
        <w:bottom w:val="none" w:sz="0" w:space="0" w:color="auto"/>
        <w:right w:val="none" w:sz="0" w:space="0" w:color="auto"/>
      </w:divBdr>
    </w:div>
    <w:div w:id="732578257">
      <w:bodyDiv w:val="1"/>
      <w:marLeft w:val="0"/>
      <w:marRight w:val="0"/>
      <w:marTop w:val="0"/>
      <w:marBottom w:val="0"/>
      <w:divBdr>
        <w:top w:val="none" w:sz="0" w:space="0" w:color="auto"/>
        <w:left w:val="none" w:sz="0" w:space="0" w:color="auto"/>
        <w:bottom w:val="none" w:sz="0" w:space="0" w:color="auto"/>
        <w:right w:val="none" w:sz="0" w:space="0" w:color="auto"/>
      </w:divBdr>
      <w:divsChild>
        <w:div w:id="1186334311">
          <w:marLeft w:val="0"/>
          <w:marRight w:val="0"/>
          <w:marTop w:val="0"/>
          <w:marBottom w:val="0"/>
          <w:divBdr>
            <w:top w:val="none" w:sz="0" w:space="0" w:color="auto"/>
            <w:left w:val="none" w:sz="0" w:space="0" w:color="auto"/>
            <w:bottom w:val="none" w:sz="0" w:space="0" w:color="auto"/>
            <w:right w:val="none" w:sz="0" w:space="0" w:color="auto"/>
          </w:divBdr>
        </w:div>
      </w:divsChild>
    </w:div>
    <w:div w:id="843861083">
      <w:bodyDiv w:val="1"/>
      <w:marLeft w:val="0"/>
      <w:marRight w:val="0"/>
      <w:marTop w:val="0"/>
      <w:marBottom w:val="0"/>
      <w:divBdr>
        <w:top w:val="none" w:sz="0" w:space="0" w:color="auto"/>
        <w:left w:val="none" w:sz="0" w:space="0" w:color="auto"/>
        <w:bottom w:val="none" w:sz="0" w:space="0" w:color="auto"/>
        <w:right w:val="none" w:sz="0" w:space="0" w:color="auto"/>
      </w:divBdr>
    </w:div>
    <w:div w:id="906112816">
      <w:bodyDiv w:val="1"/>
      <w:marLeft w:val="0"/>
      <w:marRight w:val="0"/>
      <w:marTop w:val="0"/>
      <w:marBottom w:val="0"/>
      <w:divBdr>
        <w:top w:val="none" w:sz="0" w:space="0" w:color="auto"/>
        <w:left w:val="none" w:sz="0" w:space="0" w:color="auto"/>
        <w:bottom w:val="none" w:sz="0" w:space="0" w:color="auto"/>
        <w:right w:val="none" w:sz="0" w:space="0" w:color="auto"/>
      </w:divBdr>
    </w:div>
    <w:div w:id="986397957">
      <w:bodyDiv w:val="1"/>
      <w:marLeft w:val="0"/>
      <w:marRight w:val="0"/>
      <w:marTop w:val="0"/>
      <w:marBottom w:val="0"/>
      <w:divBdr>
        <w:top w:val="none" w:sz="0" w:space="0" w:color="auto"/>
        <w:left w:val="none" w:sz="0" w:space="0" w:color="auto"/>
        <w:bottom w:val="none" w:sz="0" w:space="0" w:color="auto"/>
        <w:right w:val="none" w:sz="0" w:space="0" w:color="auto"/>
      </w:divBdr>
    </w:div>
    <w:div w:id="1058164794">
      <w:bodyDiv w:val="1"/>
      <w:marLeft w:val="0"/>
      <w:marRight w:val="0"/>
      <w:marTop w:val="0"/>
      <w:marBottom w:val="0"/>
      <w:divBdr>
        <w:top w:val="none" w:sz="0" w:space="0" w:color="auto"/>
        <w:left w:val="none" w:sz="0" w:space="0" w:color="auto"/>
        <w:bottom w:val="none" w:sz="0" w:space="0" w:color="auto"/>
        <w:right w:val="none" w:sz="0" w:space="0" w:color="auto"/>
      </w:divBdr>
    </w:div>
    <w:div w:id="1079326434">
      <w:bodyDiv w:val="1"/>
      <w:marLeft w:val="0"/>
      <w:marRight w:val="0"/>
      <w:marTop w:val="0"/>
      <w:marBottom w:val="0"/>
      <w:divBdr>
        <w:top w:val="none" w:sz="0" w:space="0" w:color="auto"/>
        <w:left w:val="none" w:sz="0" w:space="0" w:color="auto"/>
        <w:bottom w:val="none" w:sz="0" w:space="0" w:color="auto"/>
        <w:right w:val="none" w:sz="0" w:space="0" w:color="auto"/>
      </w:divBdr>
    </w:div>
    <w:div w:id="1125541941">
      <w:bodyDiv w:val="1"/>
      <w:marLeft w:val="0"/>
      <w:marRight w:val="0"/>
      <w:marTop w:val="0"/>
      <w:marBottom w:val="0"/>
      <w:divBdr>
        <w:top w:val="none" w:sz="0" w:space="0" w:color="auto"/>
        <w:left w:val="none" w:sz="0" w:space="0" w:color="auto"/>
        <w:bottom w:val="none" w:sz="0" w:space="0" w:color="auto"/>
        <w:right w:val="none" w:sz="0" w:space="0" w:color="auto"/>
      </w:divBdr>
    </w:div>
    <w:div w:id="1327706844">
      <w:bodyDiv w:val="1"/>
      <w:marLeft w:val="0"/>
      <w:marRight w:val="0"/>
      <w:marTop w:val="0"/>
      <w:marBottom w:val="0"/>
      <w:divBdr>
        <w:top w:val="none" w:sz="0" w:space="0" w:color="auto"/>
        <w:left w:val="none" w:sz="0" w:space="0" w:color="auto"/>
        <w:bottom w:val="none" w:sz="0" w:space="0" w:color="auto"/>
        <w:right w:val="none" w:sz="0" w:space="0" w:color="auto"/>
      </w:divBdr>
      <w:divsChild>
        <w:div w:id="438137258">
          <w:marLeft w:val="0"/>
          <w:marRight w:val="0"/>
          <w:marTop w:val="0"/>
          <w:marBottom w:val="0"/>
          <w:divBdr>
            <w:top w:val="none" w:sz="0" w:space="0" w:color="auto"/>
            <w:left w:val="none" w:sz="0" w:space="0" w:color="auto"/>
            <w:bottom w:val="none" w:sz="0" w:space="0" w:color="auto"/>
            <w:right w:val="none" w:sz="0" w:space="0" w:color="auto"/>
          </w:divBdr>
        </w:div>
        <w:div w:id="998075885">
          <w:marLeft w:val="0"/>
          <w:marRight w:val="0"/>
          <w:marTop w:val="0"/>
          <w:marBottom w:val="0"/>
          <w:divBdr>
            <w:top w:val="none" w:sz="0" w:space="0" w:color="auto"/>
            <w:left w:val="none" w:sz="0" w:space="0" w:color="auto"/>
            <w:bottom w:val="none" w:sz="0" w:space="0" w:color="auto"/>
            <w:right w:val="none" w:sz="0" w:space="0" w:color="auto"/>
          </w:divBdr>
        </w:div>
      </w:divsChild>
    </w:div>
    <w:div w:id="1397432405">
      <w:bodyDiv w:val="1"/>
      <w:marLeft w:val="0"/>
      <w:marRight w:val="0"/>
      <w:marTop w:val="0"/>
      <w:marBottom w:val="0"/>
      <w:divBdr>
        <w:top w:val="none" w:sz="0" w:space="0" w:color="auto"/>
        <w:left w:val="none" w:sz="0" w:space="0" w:color="auto"/>
        <w:bottom w:val="none" w:sz="0" w:space="0" w:color="auto"/>
        <w:right w:val="none" w:sz="0" w:space="0" w:color="auto"/>
      </w:divBdr>
    </w:div>
    <w:div w:id="1427774830">
      <w:bodyDiv w:val="1"/>
      <w:marLeft w:val="0"/>
      <w:marRight w:val="0"/>
      <w:marTop w:val="0"/>
      <w:marBottom w:val="0"/>
      <w:divBdr>
        <w:top w:val="none" w:sz="0" w:space="0" w:color="auto"/>
        <w:left w:val="none" w:sz="0" w:space="0" w:color="auto"/>
        <w:bottom w:val="none" w:sz="0" w:space="0" w:color="auto"/>
        <w:right w:val="none" w:sz="0" w:space="0" w:color="auto"/>
      </w:divBdr>
    </w:div>
    <w:div w:id="1691177133">
      <w:marLeft w:val="0"/>
      <w:marRight w:val="0"/>
      <w:marTop w:val="0"/>
      <w:marBottom w:val="0"/>
      <w:divBdr>
        <w:top w:val="none" w:sz="0" w:space="0" w:color="auto"/>
        <w:left w:val="none" w:sz="0" w:space="0" w:color="auto"/>
        <w:bottom w:val="none" w:sz="0" w:space="0" w:color="auto"/>
        <w:right w:val="none" w:sz="0" w:space="0" w:color="auto"/>
      </w:divBdr>
    </w:div>
    <w:div w:id="1691177135">
      <w:marLeft w:val="0"/>
      <w:marRight w:val="0"/>
      <w:marTop w:val="0"/>
      <w:marBottom w:val="0"/>
      <w:divBdr>
        <w:top w:val="none" w:sz="0" w:space="0" w:color="auto"/>
        <w:left w:val="none" w:sz="0" w:space="0" w:color="auto"/>
        <w:bottom w:val="none" w:sz="0" w:space="0" w:color="auto"/>
        <w:right w:val="none" w:sz="0" w:space="0" w:color="auto"/>
      </w:divBdr>
    </w:div>
    <w:div w:id="1691177136">
      <w:marLeft w:val="0"/>
      <w:marRight w:val="0"/>
      <w:marTop w:val="0"/>
      <w:marBottom w:val="0"/>
      <w:divBdr>
        <w:top w:val="none" w:sz="0" w:space="0" w:color="auto"/>
        <w:left w:val="none" w:sz="0" w:space="0" w:color="auto"/>
        <w:bottom w:val="none" w:sz="0" w:space="0" w:color="auto"/>
        <w:right w:val="none" w:sz="0" w:space="0" w:color="auto"/>
      </w:divBdr>
    </w:div>
    <w:div w:id="1691177138">
      <w:marLeft w:val="0"/>
      <w:marRight w:val="0"/>
      <w:marTop w:val="0"/>
      <w:marBottom w:val="0"/>
      <w:divBdr>
        <w:top w:val="none" w:sz="0" w:space="0" w:color="auto"/>
        <w:left w:val="none" w:sz="0" w:space="0" w:color="auto"/>
        <w:bottom w:val="none" w:sz="0" w:space="0" w:color="auto"/>
        <w:right w:val="none" w:sz="0" w:space="0" w:color="auto"/>
      </w:divBdr>
    </w:div>
    <w:div w:id="1691177139">
      <w:marLeft w:val="0"/>
      <w:marRight w:val="0"/>
      <w:marTop w:val="0"/>
      <w:marBottom w:val="0"/>
      <w:divBdr>
        <w:top w:val="none" w:sz="0" w:space="0" w:color="auto"/>
        <w:left w:val="none" w:sz="0" w:space="0" w:color="auto"/>
        <w:bottom w:val="none" w:sz="0" w:space="0" w:color="auto"/>
        <w:right w:val="none" w:sz="0" w:space="0" w:color="auto"/>
      </w:divBdr>
    </w:div>
    <w:div w:id="1691177140">
      <w:marLeft w:val="0"/>
      <w:marRight w:val="0"/>
      <w:marTop w:val="0"/>
      <w:marBottom w:val="0"/>
      <w:divBdr>
        <w:top w:val="none" w:sz="0" w:space="0" w:color="auto"/>
        <w:left w:val="none" w:sz="0" w:space="0" w:color="auto"/>
        <w:bottom w:val="none" w:sz="0" w:space="0" w:color="auto"/>
        <w:right w:val="none" w:sz="0" w:space="0" w:color="auto"/>
      </w:divBdr>
    </w:div>
    <w:div w:id="1691177141">
      <w:marLeft w:val="0"/>
      <w:marRight w:val="0"/>
      <w:marTop w:val="0"/>
      <w:marBottom w:val="0"/>
      <w:divBdr>
        <w:top w:val="none" w:sz="0" w:space="0" w:color="auto"/>
        <w:left w:val="none" w:sz="0" w:space="0" w:color="auto"/>
        <w:bottom w:val="none" w:sz="0" w:space="0" w:color="auto"/>
        <w:right w:val="none" w:sz="0" w:space="0" w:color="auto"/>
      </w:divBdr>
    </w:div>
    <w:div w:id="1691177143">
      <w:marLeft w:val="0"/>
      <w:marRight w:val="0"/>
      <w:marTop w:val="0"/>
      <w:marBottom w:val="0"/>
      <w:divBdr>
        <w:top w:val="none" w:sz="0" w:space="0" w:color="auto"/>
        <w:left w:val="none" w:sz="0" w:space="0" w:color="auto"/>
        <w:bottom w:val="none" w:sz="0" w:space="0" w:color="auto"/>
        <w:right w:val="none" w:sz="0" w:space="0" w:color="auto"/>
      </w:divBdr>
    </w:div>
    <w:div w:id="1691177144">
      <w:marLeft w:val="0"/>
      <w:marRight w:val="0"/>
      <w:marTop w:val="0"/>
      <w:marBottom w:val="0"/>
      <w:divBdr>
        <w:top w:val="none" w:sz="0" w:space="0" w:color="auto"/>
        <w:left w:val="none" w:sz="0" w:space="0" w:color="auto"/>
        <w:bottom w:val="none" w:sz="0" w:space="0" w:color="auto"/>
        <w:right w:val="none" w:sz="0" w:space="0" w:color="auto"/>
      </w:divBdr>
    </w:div>
    <w:div w:id="1691177145">
      <w:marLeft w:val="0"/>
      <w:marRight w:val="0"/>
      <w:marTop w:val="0"/>
      <w:marBottom w:val="0"/>
      <w:divBdr>
        <w:top w:val="none" w:sz="0" w:space="0" w:color="auto"/>
        <w:left w:val="none" w:sz="0" w:space="0" w:color="auto"/>
        <w:bottom w:val="none" w:sz="0" w:space="0" w:color="auto"/>
        <w:right w:val="none" w:sz="0" w:space="0" w:color="auto"/>
      </w:divBdr>
    </w:div>
    <w:div w:id="1691177146">
      <w:marLeft w:val="0"/>
      <w:marRight w:val="0"/>
      <w:marTop w:val="0"/>
      <w:marBottom w:val="0"/>
      <w:divBdr>
        <w:top w:val="none" w:sz="0" w:space="0" w:color="auto"/>
        <w:left w:val="none" w:sz="0" w:space="0" w:color="auto"/>
        <w:bottom w:val="none" w:sz="0" w:space="0" w:color="auto"/>
        <w:right w:val="none" w:sz="0" w:space="0" w:color="auto"/>
      </w:divBdr>
    </w:div>
    <w:div w:id="1691177147">
      <w:marLeft w:val="0"/>
      <w:marRight w:val="0"/>
      <w:marTop w:val="0"/>
      <w:marBottom w:val="0"/>
      <w:divBdr>
        <w:top w:val="none" w:sz="0" w:space="0" w:color="auto"/>
        <w:left w:val="none" w:sz="0" w:space="0" w:color="auto"/>
        <w:bottom w:val="none" w:sz="0" w:space="0" w:color="auto"/>
        <w:right w:val="none" w:sz="0" w:space="0" w:color="auto"/>
      </w:divBdr>
    </w:div>
    <w:div w:id="1691177148">
      <w:marLeft w:val="0"/>
      <w:marRight w:val="0"/>
      <w:marTop w:val="0"/>
      <w:marBottom w:val="0"/>
      <w:divBdr>
        <w:top w:val="none" w:sz="0" w:space="0" w:color="auto"/>
        <w:left w:val="none" w:sz="0" w:space="0" w:color="auto"/>
        <w:bottom w:val="none" w:sz="0" w:space="0" w:color="auto"/>
        <w:right w:val="none" w:sz="0" w:space="0" w:color="auto"/>
      </w:divBdr>
    </w:div>
    <w:div w:id="1691177149">
      <w:marLeft w:val="0"/>
      <w:marRight w:val="0"/>
      <w:marTop w:val="0"/>
      <w:marBottom w:val="0"/>
      <w:divBdr>
        <w:top w:val="none" w:sz="0" w:space="0" w:color="auto"/>
        <w:left w:val="none" w:sz="0" w:space="0" w:color="auto"/>
        <w:bottom w:val="none" w:sz="0" w:space="0" w:color="auto"/>
        <w:right w:val="none" w:sz="0" w:space="0" w:color="auto"/>
      </w:divBdr>
    </w:div>
    <w:div w:id="1691177150">
      <w:marLeft w:val="0"/>
      <w:marRight w:val="0"/>
      <w:marTop w:val="0"/>
      <w:marBottom w:val="0"/>
      <w:divBdr>
        <w:top w:val="none" w:sz="0" w:space="0" w:color="auto"/>
        <w:left w:val="none" w:sz="0" w:space="0" w:color="auto"/>
        <w:bottom w:val="none" w:sz="0" w:space="0" w:color="auto"/>
        <w:right w:val="none" w:sz="0" w:space="0" w:color="auto"/>
      </w:divBdr>
    </w:div>
    <w:div w:id="1691177151">
      <w:marLeft w:val="0"/>
      <w:marRight w:val="0"/>
      <w:marTop w:val="0"/>
      <w:marBottom w:val="0"/>
      <w:divBdr>
        <w:top w:val="none" w:sz="0" w:space="0" w:color="auto"/>
        <w:left w:val="none" w:sz="0" w:space="0" w:color="auto"/>
        <w:bottom w:val="none" w:sz="0" w:space="0" w:color="auto"/>
        <w:right w:val="none" w:sz="0" w:space="0" w:color="auto"/>
      </w:divBdr>
    </w:div>
    <w:div w:id="1691177152">
      <w:marLeft w:val="0"/>
      <w:marRight w:val="0"/>
      <w:marTop w:val="0"/>
      <w:marBottom w:val="0"/>
      <w:divBdr>
        <w:top w:val="none" w:sz="0" w:space="0" w:color="auto"/>
        <w:left w:val="none" w:sz="0" w:space="0" w:color="auto"/>
        <w:bottom w:val="none" w:sz="0" w:space="0" w:color="auto"/>
        <w:right w:val="none" w:sz="0" w:space="0" w:color="auto"/>
      </w:divBdr>
    </w:div>
    <w:div w:id="1691177154">
      <w:marLeft w:val="0"/>
      <w:marRight w:val="0"/>
      <w:marTop w:val="0"/>
      <w:marBottom w:val="0"/>
      <w:divBdr>
        <w:top w:val="none" w:sz="0" w:space="0" w:color="auto"/>
        <w:left w:val="none" w:sz="0" w:space="0" w:color="auto"/>
        <w:bottom w:val="none" w:sz="0" w:space="0" w:color="auto"/>
        <w:right w:val="none" w:sz="0" w:space="0" w:color="auto"/>
      </w:divBdr>
    </w:div>
    <w:div w:id="1691177155">
      <w:marLeft w:val="0"/>
      <w:marRight w:val="0"/>
      <w:marTop w:val="0"/>
      <w:marBottom w:val="0"/>
      <w:divBdr>
        <w:top w:val="none" w:sz="0" w:space="0" w:color="auto"/>
        <w:left w:val="none" w:sz="0" w:space="0" w:color="auto"/>
        <w:bottom w:val="none" w:sz="0" w:space="0" w:color="auto"/>
        <w:right w:val="none" w:sz="0" w:space="0" w:color="auto"/>
      </w:divBdr>
    </w:div>
    <w:div w:id="1691177156">
      <w:marLeft w:val="0"/>
      <w:marRight w:val="0"/>
      <w:marTop w:val="0"/>
      <w:marBottom w:val="0"/>
      <w:divBdr>
        <w:top w:val="none" w:sz="0" w:space="0" w:color="auto"/>
        <w:left w:val="none" w:sz="0" w:space="0" w:color="auto"/>
        <w:bottom w:val="none" w:sz="0" w:space="0" w:color="auto"/>
        <w:right w:val="none" w:sz="0" w:space="0" w:color="auto"/>
      </w:divBdr>
    </w:div>
    <w:div w:id="1691177157">
      <w:marLeft w:val="0"/>
      <w:marRight w:val="0"/>
      <w:marTop w:val="0"/>
      <w:marBottom w:val="0"/>
      <w:divBdr>
        <w:top w:val="none" w:sz="0" w:space="0" w:color="auto"/>
        <w:left w:val="none" w:sz="0" w:space="0" w:color="auto"/>
        <w:bottom w:val="none" w:sz="0" w:space="0" w:color="auto"/>
        <w:right w:val="none" w:sz="0" w:space="0" w:color="auto"/>
      </w:divBdr>
    </w:div>
    <w:div w:id="1691177158">
      <w:marLeft w:val="0"/>
      <w:marRight w:val="0"/>
      <w:marTop w:val="0"/>
      <w:marBottom w:val="0"/>
      <w:divBdr>
        <w:top w:val="none" w:sz="0" w:space="0" w:color="auto"/>
        <w:left w:val="none" w:sz="0" w:space="0" w:color="auto"/>
        <w:bottom w:val="none" w:sz="0" w:space="0" w:color="auto"/>
        <w:right w:val="none" w:sz="0" w:space="0" w:color="auto"/>
      </w:divBdr>
    </w:div>
    <w:div w:id="1691177159">
      <w:marLeft w:val="0"/>
      <w:marRight w:val="0"/>
      <w:marTop w:val="0"/>
      <w:marBottom w:val="0"/>
      <w:divBdr>
        <w:top w:val="none" w:sz="0" w:space="0" w:color="auto"/>
        <w:left w:val="none" w:sz="0" w:space="0" w:color="auto"/>
        <w:bottom w:val="none" w:sz="0" w:space="0" w:color="auto"/>
        <w:right w:val="none" w:sz="0" w:space="0" w:color="auto"/>
      </w:divBdr>
    </w:div>
    <w:div w:id="1691177160">
      <w:marLeft w:val="0"/>
      <w:marRight w:val="0"/>
      <w:marTop w:val="0"/>
      <w:marBottom w:val="0"/>
      <w:divBdr>
        <w:top w:val="none" w:sz="0" w:space="0" w:color="auto"/>
        <w:left w:val="none" w:sz="0" w:space="0" w:color="auto"/>
        <w:bottom w:val="none" w:sz="0" w:space="0" w:color="auto"/>
        <w:right w:val="none" w:sz="0" w:space="0" w:color="auto"/>
      </w:divBdr>
    </w:div>
    <w:div w:id="1691177161">
      <w:marLeft w:val="0"/>
      <w:marRight w:val="0"/>
      <w:marTop w:val="0"/>
      <w:marBottom w:val="0"/>
      <w:divBdr>
        <w:top w:val="none" w:sz="0" w:space="0" w:color="auto"/>
        <w:left w:val="none" w:sz="0" w:space="0" w:color="auto"/>
        <w:bottom w:val="none" w:sz="0" w:space="0" w:color="auto"/>
        <w:right w:val="none" w:sz="0" w:space="0" w:color="auto"/>
      </w:divBdr>
    </w:div>
    <w:div w:id="1691177162">
      <w:marLeft w:val="0"/>
      <w:marRight w:val="0"/>
      <w:marTop w:val="0"/>
      <w:marBottom w:val="0"/>
      <w:divBdr>
        <w:top w:val="none" w:sz="0" w:space="0" w:color="auto"/>
        <w:left w:val="none" w:sz="0" w:space="0" w:color="auto"/>
        <w:bottom w:val="none" w:sz="0" w:space="0" w:color="auto"/>
        <w:right w:val="none" w:sz="0" w:space="0" w:color="auto"/>
      </w:divBdr>
    </w:div>
    <w:div w:id="1691177164">
      <w:marLeft w:val="0"/>
      <w:marRight w:val="0"/>
      <w:marTop w:val="0"/>
      <w:marBottom w:val="0"/>
      <w:divBdr>
        <w:top w:val="none" w:sz="0" w:space="0" w:color="auto"/>
        <w:left w:val="none" w:sz="0" w:space="0" w:color="auto"/>
        <w:bottom w:val="none" w:sz="0" w:space="0" w:color="auto"/>
        <w:right w:val="none" w:sz="0" w:space="0" w:color="auto"/>
      </w:divBdr>
    </w:div>
    <w:div w:id="1691177165">
      <w:marLeft w:val="0"/>
      <w:marRight w:val="0"/>
      <w:marTop w:val="0"/>
      <w:marBottom w:val="0"/>
      <w:divBdr>
        <w:top w:val="none" w:sz="0" w:space="0" w:color="auto"/>
        <w:left w:val="none" w:sz="0" w:space="0" w:color="auto"/>
        <w:bottom w:val="none" w:sz="0" w:space="0" w:color="auto"/>
        <w:right w:val="none" w:sz="0" w:space="0" w:color="auto"/>
      </w:divBdr>
    </w:div>
    <w:div w:id="1691177166">
      <w:marLeft w:val="0"/>
      <w:marRight w:val="0"/>
      <w:marTop w:val="0"/>
      <w:marBottom w:val="0"/>
      <w:divBdr>
        <w:top w:val="none" w:sz="0" w:space="0" w:color="auto"/>
        <w:left w:val="none" w:sz="0" w:space="0" w:color="auto"/>
        <w:bottom w:val="none" w:sz="0" w:space="0" w:color="auto"/>
        <w:right w:val="none" w:sz="0" w:space="0" w:color="auto"/>
      </w:divBdr>
    </w:div>
    <w:div w:id="1691177167">
      <w:marLeft w:val="0"/>
      <w:marRight w:val="0"/>
      <w:marTop w:val="0"/>
      <w:marBottom w:val="0"/>
      <w:divBdr>
        <w:top w:val="none" w:sz="0" w:space="0" w:color="auto"/>
        <w:left w:val="none" w:sz="0" w:space="0" w:color="auto"/>
        <w:bottom w:val="none" w:sz="0" w:space="0" w:color="auto"/>
        <w:right w:val="none" w:sz="0" w:space="0" w:color="auto"/>
      </w:divBdr>
    </w:div>
    <w:div w:id="1691177168">
      <w:marLeft w:val="0"/>
      <w:marRight w:val="0"/>
      <w:marTop w:val="0"/>
      <w:marBottom w:val="0"/>
      <w:divBdr>
        <w:top w:val="none" w:sz="0" w:space="0" w:color="auto"/>
        <w:left w:val="none" w:sz="0" w:space="0" w:color="auto"/>
        <w:bottom w:val="none" w:sz="0" w:space="0" w:color="auto"/>
        <w:right w:val="none" w:sz="0" w:space="0" w:color="auto"/>
      </w:divBdr>
      <w:divsChild>
        <w:div w:id="1691177134">
          <w:marLeft w:val="0"/>
          <w:marRight w:val="0"/>
          <w:marTop w:val="300"/>
          <w:marBottom w:val="0"/>
          <w:divBdr>
            <w:top w:val="single" w:sz="4" w:space="10" w:color="DDDDDD"/>
            <w:left w:val="none" w:sz="0" w:space="0" w:color="auto"/>
            <w:bottom w:val="none" w:sz="0" w:space="0" w:color="auto"/>
            <w:right w:val="none" w:sz="0" w:space="0" w:color="auto"/>
          </w:divBdr>
          <w:divsChild>
            <w:div w:id="1691177173">
              <w:marLeft w:val="0"/>
              <w:marRight w:val="0"/>
              <w:marTop w:val="0"/>
              <w:marBottom w:val="0"/>
              <w:divBdr>
                <w:top w:val="single" w:sz="4" w:space="5" w:color="C3C3C3"/>
                <w:left w:val="single" w:sz="4" w:space="5" w:color="C3C3C3"/>
                <w:bottom w:val="single" w:sz="4" w:space="5" w:color="C3C3C3"/>
                <w:right w:val="single" w:sz="4" w:space="5" w:color="C3C3C3"/>
              </w:divBdr>
            </w:div>
          </w:divsChild>
        </w:div>
        <w:div w:id="1691177188">
          <w:marLeft w:val="0"/>
          <w:marRight w:val="0"/>
          <w:marTop w:val="0"/>
          <w:marBottom w:val="0"/>
          <w:divBdr>
            <w:top w:val="none" w:sz="0" w:space="0" w:color="auto"/>
            <w:left w:val="none" w:sz="0" w:space="0" w:color="auto"/>
            <w:bottom w:val="none" w:sz="0" w:space="0" w:color="auto"/>
            <w:right w:val="none" w:sz="0" w:space="0" w:color="auto"/>
          </w:divBdr>
        </w:div>
      </w:divsChild>
    </w:div>
    <w:div w:id="1691177170">
      <w:marLeft w:val="0"/>
      <w:marRight w:val="0"/>
      <w:marTop w:val="0"/>
      <w:marBottom w:val="0"/>
      <w:divBdr>
        <w:top w:val="none" w:sz="0" w:space="0" w:color="auto"/>
        <w:left w:val="none" w:sz="0" w:space="0" w:color="auto"/>
        <w:bottom w:val="none" w:sz="0" w:space="0" w:color="auto"/>
        <w:right w:val="none" w:sz="0" w:space="0" w:color="auto"/>
      </w:divBdr>
    </w:div>
    <w:div w:id="1691177171">
      <w:marLeft w:val="0"/>
      <w:marRight w:val="0"/>
      <w:marTop w:val="0"/>
      <w:marBottom w:val="0"/>
      <w:divBdr>
        <w:top w:val="none" w:sz="0" w:space="0" w:color="auto"/>
        <w:left w:val="none" w:sz="0" w:space="0" w:color="auto"/>
        <w:bottom w:val="none" w:sz="0" w:space="0" w:color="auto"/>
        <w:right w:val="none" w:sz="0" w:space="0" w:color="auto"/>
      </w:divBdr>
      <w:divsChild>
        <w:div w:id="1691177137">
          <w:marLeft w:val="0"/>
          <w:marRight w:val="0"/>
          <w:marTop w:val="0"/>
          <w:marBottom w:val="0"/>
          <w:divBdr>
            <w:top w:val="none" w:sz="0" w:space="0" w:color="auto"/>
            <w:left w:val="none" w:sz="0" w:space="0" w:color="auto"/>
            <w:bottom w:val="none" w:sz="0" w:space="0" w:color="auto"/>
            <w:right w:val="none" w:sz="0" w:space="0" w:color="auto"/>
          </w:divBdr>
        </w:div>
        <w:div w:id="1691177142">
          <w:marLeft w:val="0"/>
          <w:marRight w:val="0"/>
          <w:marTop w:val="0"/>
          <w:marBottom w:val="0"/>
          <w:divBdr>
            <w:top w:val="none" w:sz="0" w:space="0" w:color="auto"/>
            <w:left w:val="none" w:sz="0" w:space="0" w:color="auto"/>
            <w:bottom w:val="none" w:sz="0" w:space="0" w:color="auto"/>
            <w:right w:val="none" w:sz="0" w:space="0" w:color="auto"/>
          </w:divBdr>
        </w:div>
      </w:divsChild>
    </w:div>
    <w:div w:id="1691177172">
      <w:marLeft w:val="0"/>
      <w:marRight w:val="0"/>
      <w:marTop w:val="0"/>
      <w:marBottom w:val="0"/>
      <w:divBdr>
        <w:top w:val="none" w:sz="0" w:space="0" w:color="auto"/>
        <w:left w:val="none" w:sz="0" w:space="0" w:color="auto"/>
        <w:bottom w:val="none" w:sz="0" w:space="0" w:color="auto"/>
        <w:right w:val="none" w:sz="0" w:space="0" w:color="auto"/>
      </w:divBdr>
    </w:div>
    <w:div w:id="1691177174">
      <w:marLeft w:val="0"/>
      <w:marRight w:val="0"/>
      <w:marTop w:val="0"/>
      <w:marBottom w:val="0"/>
      <w:divBdr>
        <w:top w:val="none" w:sz="0" w:space="0" w:color="auto"/>
        <w:left w:val="none" w:sz="0" w:space="0" w:color="auto"/>
        <w:bottom w:val="none" w:sz="0" w:space="0" w:color="auto"/>
        <w:right w:val="none" w:sz="0" w:space="0" w:color="auto"/>
      </w:divBdr>
    </w:div>
    <w:div w:id="1691177175">
      <w:marLeft w:val="0"/>
      <w:marRight w:val="0"/>
      <w:marTop w:val="0"/>
      <w:marBottom w:val="0"/>
      <w:divBdr>
        <w:top w:val="none" w:sz="0" w:space="0" w:color="auto"/>
        <w:left w:val="none" w:sz="0" w:space="0" w:color="auto"/>
        <w:bottom w:val="none" w:sz="0" w:space="0" w:color="auto"/>
        <w:right w:val="none" w:sz="0" w:space="0" w:color="auto"/>
      </w:divBdr>
    </w:div>
    <w:div w:id="1691177176">
      <w:marLeft w:val="0"/>
      <w:marRight w:val="0"/>
      <w:marTop w:val="0"/>
      <w:marBottom w:val="0"/>
      <w:divBdr>
        <w:top w:val="none" w:sz="0" w:space="0" w:color="auto"/>
        <w:left w:val="none" w:sz="0" w:space="0" w:color="auto"/>
        <w:bottom w:val="none" w:sz="0" w:space="0" w:color="auto"/>
        <w:right w:val="none" w:sz="0" w:space="0" w:color="auto"/>
      </w:divBdr>
    </w:div>
    <w:div w:id="1691177177">
      <w:marLeft w:val="0"/>
      <w:marRight w:val="0"/>
      <w:marTop w:val="0"/>
      <w:marBottom w:val="0"/>
      <w:divBdr>
        <w:top w:val="none" w:sz="0" w:space="0" w:color="auto"/>
        <w:left w:val="none" w:sz="0" w:space="0" w:color="auto"/>
        <w:bottom w:val="none" w:sz="0" w:space="0" w:color="auto"/>
        <w:right w:val="none" w:sz="0" w:space="0" w:color="auto"/>
      </w:divBdr>
      <w:divsChild>
        <w:div w:id="1691177169">
          <w:marLeft w:val="0"/>
          <w:marRight w:val="0"/>
          <w:marTop w:val="0"/>
          <w:marBottom w:val="0"/>
          <w:divBdr>
            <w:top w:val="none" w:sz="0" w:space="0" w:color="auto"/>
            <w:left w:val="none" w:sz="0" w:space="0" w:color="auto"/>
            <w:bottom w:val="none" w:sz="0" w:space="0" w:color="auto"/>
            <w:right w:val="none" w:sz="0" w:space="0" w:color="auto"/>
          </w:divBdr>
        </w:div>
      </w:divsChild>
    </w:div>
    <w:div w:id="1691177178">
      <w:marLeft w:val="0"/>
      <w:marRight w:val="0"/>
      <w:marTop w:val="0"/>
      <w:marBottom w:val="0"/>
      <w:divBdr>
        <w:top w:val="none" w:sz="0" w:space="0" w:color="auto"/>
        <w:left w:val="none" w:sz="0" w:space="0" w:color="auto"/>
        <w:bottom w:val="none" w:sz="0" w:space="0" w:color="auto"/>
        <w:right w:val="none" w:sz="0" w:space="0" w:color="auto"/>
      </w:divBdr>
    </w:div>
    <w:div w:id="1691177179">
      <w:marLeft w:val="0"/>
      <w:marRight w:val="0"/>
      <w:marTop w:val="0"/>
      <w:marBottom w:val="0"/>
      <w:divBdr>
        <w:top w:val="none" w:sz="0" w:space="0" w:color="auto"/>
        <w:left w:val="none" w:sz="0" w:space="0" w:color="auto"/>
        <w:bottom w:val="none" w:sz="0" w:space="0" w:color="auto"/>
        <w:right w:val="none" w:sz="0" w:space="0" w:color="auto"/>
      </w:divBdr>
    </w:div>
    <w:div w:id="1691177180">
      <w:marLeft w:val="0"/>
      <w:marRight w:val="0"/>
      <w:marTop w:val="0"/>
      <w:marBottom w:val="0"/>
      <w:divBdr>
        <w:top w:val="none" w:sz="0" w:space="0" w:color="auto"/>
        <w:left w:val="none" w:sz="0" w:space="0" w:color="auto"/>
        <w:bottom w:val="none" w:sz="0" w:space="0" w:color="auto"/>
        <w:right w:val="none" w:sz="0" w:space="0" w:color="auto"/>
      </w:divBdr>
    </w:div>
    <w:div w:id="1691177181">
      <w:marLeft w:val="0"/>
      <w:marRight w:val="0"/>
      <w:marTop w:val="0"/>
      <w:marBottom w:val="0"/>
      <w:divBdr>
        <w:top w:val="none" w:sz="0" w:space="0" w:color="auto"/>
        <w:left w:val="none" w:sz="0" w:space="0" w:color="auto"/>
        <w:bottom w:val="none" w:sz="0" w:space="0" w:color="auto"/>
        <w:right w:val="none" w:sz="0" w:space="0" w:color="auto"/>
      </w:divBdr>
    </w:div>
    <w:div w:id="1691177182">
      <w:marLeft w:val="0"/>
      <w:marRight w:val="0"/>
      <w:marTop w:val="0"/>
      <w:marBottom w:val="0"/>
      <w:divBdr>
        <w:top w:val="none" w:sz="0" w:space="0" w:color="auto"/>
        <w:left w:val="none" w:sz="0" w:space="0" w:color="auto"/>
        <w:bottom w:val="none" w:sz="0" w:space="0" w:color="auto"/>
        <w:right w:val="none" w:sz="0" w:space="0" w:color="auto"/>
      </w:divBdr>
    </w:div>
    <w:div w:id="1691177183">
      <w:marLeft w:val="0"/>
      <w:marRight w:val="0"/>
      <w:marTop w:val="0"/>
      <w:marBottom w:val="0"/>
      <w:divBdr>
        <w:top w:val="none" w:sz="0" w:space="0" w:color="auto"/>
        <w:left w:val="none" w:sz="0" w:space="0" w:color="auto"/>
        <w:bottom w:val="none" w:sz="0" w:space="0" w:color="auto"/>
        <w:right w:val="none" w:sz="0" w:space="0" w:color="auto"/>
      </w:divBdr>
    </w:div>
    <w:div w:id="1691177184">
      <w:marLeft w:val="0"/>
      <w:marRight w:val="0"/>
      <w:marTop w:val="0"/>
      <w:marBottom w:val="0"/>
      <w:divBdr>
        <w:top w:val="none" w:sz="0" w:space="0" w:color="auto"/>
        <w:left w:val="none" w:sz="0" w:space="0" w:color="auto"/>
        <w:bottom w:val="none" w:sz="0" w:space="0" w:color="auto"/>
        <w:right w:val="none" w:sz="0" w:space="0" w:color="auto"/>
      </w:divBdr>
    </w:div>
    <w:div w:id="1691177185">
      <w:marLeft w:val="0"/>
      <w:marRight w:val="0"/>
      <w:marTop w:val="0"/>
      <w:marBottom w:val="0"/>
      <w:divBdr>
        <w:top w:val="none" w:sz="0" w:space="0" w:color="auto"/>
        <w:left w:val="none" w:sz="0" w:space="0" w:color="auto"/>
        <w:bottom w:val="none" w:sz="0" w:space="0" w:color="auto"/>
        <w:right w:val="none" w:sz="0" w:space="0" w:color="auto"/>
      </w:divBdr>
    </w:div>
    <w:div w:id="1691177186">
      <w:marLeft w:val="0"/>
      <w:marRight w:val="0"/>
      <w:marTop w:val="0"/>
      <w:marBottom w:val="0"/>
      <w:divBdr>
        <w:top w:val="none" w:sz="0" w:space="0" w:color="auto"/>
        <w:left w:val="none" w:sz="0" w:space="0" w:color="auto"/>
        <w:bottom w:val="none" w:sz="0" w:space="0" w:color="auto"/>
        <w:right w:val="none" w:sz="0" w:space="0" w:color="auto"/>
      </w:divBdr>
    </w:div>
    <w:div w:id="1691177187">
      <w:marLeft w:val="0"/>
      <w:marRight w:val="0"/>
      <w:marTop w:val="0"/>
      <w:marBottom w:val="0"/>
      <w:divBdr>
        <w:top w:val="none" w:sz="0" w:space="0" w:color="auto"/>
        <w:left w:val="none" w:sz="0" w:space="0" w:color="auto"/>
        <w:bottom w:val="none" w:sz="0" w:space="0" w:color="auto"/>
        <w:right w:val="none" w:sz="0" w:space="0" w:color="auto"/>
      </w:divBdr>
      <w:divsChild>
        <w:div w:id="1691177153">
          <w:marLeft w:val="0"/>
          <w:marRight w:val="0"/>
          <w:marTop w:val="0"/>
          <w:marBottom w:val="0"/>
          <w:divBdr>
            <w:top w:val="none" w:sz="0" w:space="0" w:color="auto"/>
            <w:left w:val="none" w:sz="0" w:space="0" w:color="auto"/>
            <w:bottom w:val="none" w:sz="0" w:space="0" w:color="auto"/>
            <w:right w:val="none" w:sz="0" w:space="0" w:color="auto"/>
          </w:divBdr>
        </w:div>
        <w:div w:id="1691177163">
          <w:marLeft w:val="0"/>
          <w:marRight w:val="0"/>
          <w:marTop w:val="0"/>
          <w:marBottom w:val="0"/>
          <w:divBdr>
            <w:top w:val="none" w:sz="0" w:space="0" w:color="auto"/>
            <w:left w:val="none" w:sz="0" w:space="0" w:color="auto"/>
            <w:bottom w:val="none" w:sz="0" w:space="0" w:color="auto"/>
            <w:right w:val="none" w:sz="0" w:space="0" w:color="auto"/>
          </w:divBdr>
        </w:div>
      </w:divsChild>
    </w:div>
    <w:div w:id="1691177189">
      <w:marLeft w:val="0"/>
      <w:marRight w:val="0"/>
      <w:marTop w:val="0"/>
      <w:marBottom w:val="0"/>
      <w:divBdr>
        <w:top w:val="none" w:sz="0" w:space="0" w:color="auto"/>
        <w:left w:val="none" w:sz="0" w:space="0" w:color="auto"/>
        <w:bottom w:val="none" w:sz="0" w:space="0" w:color="auto"/>
        <w:right w:val="none" w:sz="0" w:space="0" w:color="auto"/>
      </w:divBdr>
    </w:div>
    <w:div w:id="1691177190">
      <w:marLeft w:val="0"/>
      <w:marRight w:val="0"/>
      <w:marTop w:val="0"/>
      <w:marBottom w:val="0"/>
      <w:divBdr>
        <w:top w:val="none" w:sz="0" w:space="0" w:color="auto"/>
        <w:left w:val="none" w:sz="0" w:space="0" w:color="auto"/>
        <w:bottom w:val="none" w:sz="0" w:space="0" w:color="auto"/>
        <w:right w:val="none" w:sz="0" w:space="0" w:color="auto"/>
      </w:divBdr>
    </w:div>
    <w:div w:id="1691177191">
      <w:marLeft w:val="0"/>
      <w:marRight w:val="0"/>
      <w:marTop w:val="0"/>
      <w:marBottom w:val="0"/>
      <w:divBdr>
        <w:top w:val="none" w:sz="0" w:space="0" w:color="auto"/>
        <w:left w:val="none" w:sz="0" w:space="0" w:color="auto"/>
        <w:bottom w:val="none" w:sz="0" w:space="0" w:color="auto"/>
        <w:right w:val="none" w:sz="0" w:space="0" w:color="auto"/>
      </w:divBdr>
    </w:div>
    <w:div w:id="1691177192">
      <w:marLeft w:val="0"/>
      <w:marRight w:val="0"/>
      <w:marTop w:val="0"/>
      <w:marBottom w:val="0"/>
      <w:divBdr>
        <w:top w:val="none" w:sz="0" w:space="0" w:color="auto"/>
        <w:left w:val="none" w:sz="0" w:space="0" w:color="auto"/>
        <w:bottom w:val="none" w:sz="0" w:space="0" w:color="auto"/>
        <w:right w:val="none" w:sz="0" w:space="0" w:color="auto"/>
      </w:divBdr>
    </w:div>
    <w:div w:id="1691177193">
      <w:marLeft w:val="0"/>
      <w:marRight w:val="0"/>
      <w:marTop w:val="0"/>
      <w:marBottom w:val="0"/>
      <w:divBdr>
        <w:top w:val="none" w:sz="0" w:space="0" w:color="auto"/>
        <w:left w:val="none" w:sz="0" w:space="0" w:color="auto"/>
        <w:bottom w:val="none" w:sz="0" w:space="0" w:color="auto"/>
        <w:right w:val="none" w:sz="0" w:space="0" w:color="auto"/>
      </w:divBdr>
    </w:div>
    <w:div w:id="1691177194">
      <w:marLeft w:val="0"/>
      <w:marRight w:val="0"/>
      <w:marTop w:val="0"/>
      <w:marBottom w:val="0"/>
      <w:divBdr>
        <w:top w:val="none" w:sz="0" w:space="0" w:color="auto"/>
        <w:left w:val="none" w:sz="0" w:space="0" w:color="auto"/>
        <w:bottom w:val="none" w:sz="0" w:space="0" w:color="auto"/>
        <w:right w:val="none" w:sz="0" w:space="0" w:color="auto"/>
      </w:divBdr>
    </w:div>
    <w:div w:id="1691177195">
      <w:marLeft w:val="0"/>
      <w:marRight w:val="0"/>
      <w:marTop w:val="0"/>
      <w:marBottom w:val="0"/>
      <w:divBdr>
        <w:top w:val="none" w:sz="0" w:space="0" w:color="auto"/>
        <w:left w:val="none" w:sz="0" w:space="0" w:color="auto"/>
        <w:bottom w:val="none" w:sz="0" w:space="0" w:color="auto"/>
        <w:right w:val="none" w:sz="0" w:space="0" w:color="auto"/>
      </w:divBdr>
    </w:div>
    <w:div w:id="1691177196">
      <w:marLeft w:val="0"/>
      <w:marRight w:val="0"/>
      <w:marTop w:val="0"/>
      <w:marBottom w:val="0"/>
      <w:divBdr>
        <w:top w:val="none" w:sz="0" w:space="0" w:color="auto"/>
        <w:left w:val="none" w:sz="0" w:space="0" w:color="auto"/>
        <w:bottom w:val="none" w:sz="0" w:space="0" w:color="auto"/>
        <w:right w:val="none" w:sz="0" w:space="0" w:color="auto"/>
      </w:divBdr>
    </w:div>
    <w:div w:id="1691177197">
      <w:marLeft w:val="0"/>
      <w:marRight w:val="0"/>
      <w:marTop w:val="0"/>
      <w:marBottom w:val="0"/>
      <w:divBdr>
        <w:top w:val="none" w:sz="0" w:space="0" w:color="auto"/>
        <w:left w:val="none" w:sz="0" w:space="0" w:color="auto"/>
        <w:bottom w:val="none" w:sz="0" w:space="0" w:color="auto"/>
        <w:right w:val="none" w:sz="0" w:space="0" w:color="auto"/>
      </w:divBdr>
    </w:div>
    <w:div w:id="1691177198">
      <w:marLeft w:val="0"/>
      <w:marRight w:val="0"/>
      <w:marTop w:val="0"/>
      <w:marBottom w:val="0"/>
      <w:divBdr>
        <w:top w:val="none" w:sz="0" w:space="0" w:color="auto"/>
        <w:left w:val="none" w:sz="0" w:space="0" w:color="auto"/>
        <w:bottom w:val="none" w:sz="0" w:space="0" w:color="auto"/>
        <w:right w:val="none" w:sz="0" w:space="0" w:color="auto"/>
      </w:divBdr>
    </w:div>
    <w:div w:id="1691177199">
      <w:marLeft w:val="0"/>
      <w:marRight w:val="0"/>
      <w:marTop w:val="0"/>
      <w:marBottom w:val="0"/>
      <w:divBdr>
        <w:top w:val="none" w:sz="0" w:space="0" w:color="auto"/>
        <w:left w:val="none" w:sz="0" w:space="0" w:color="auto"/>
        <w:bottom w:val="none" w:sz="0" w:space="0" w:color="auto"/>
        <w:right w:val="none" w:sz="0" w:space="0" w:color="auto"/>
      </w:divBdr>
    </w:div>
    <w:div w:id="1691177200">
      <w:marLeft w:val="0"/>
      <w:marRight w:val="0"/>
      <w:marTop w:val="0"/>
      <w:marBottom w:val="0"/>
      <w:divBdr>
        <w:top w:val="none" w:sz="0" w:space="0" w:color="auto"/>
        <w:left w:val="none" w:sz="0" w:space="0" w:color="auto"/>
        <w:bottom w:val="none" w:sz="0" w:space="0" w:color="auto"/>
        <w:right w:val="none" w:sz="0" w:space="0" w:color="auto"/>
      </w:divBdr>
    </w:div>
    <w:div w:id="1691177201">
      <w:marLeft w:val="0"/>
      <w:marRight w:val="0"/>
      <w:marTop w:val="0"/>
      <w:marBottom w:val="0"/>
      <w:divBdr>
        <w:top w:val="none" w:sz="0" w:space="0" w:color="auto"/>
        <w:left w:val="none" w:sz="0" w:space="0" w:color="auto"/>
        <w:bottom w:val="none" w:sz="0" w:space="0" w:color="auto"/>
        <w:right w:val="none" w:sz="0" w:space="0" w:color="auto"/>
      </w:divBdr>
    </w:div>
    <w:div w:id="1691177202">
      <w:marLeft w:val="0"/>
      <w:marRight w:val="0"/>
      <w:marTop w:val="0"/>
      <w:marBottom w:val="0"/>
      <w:divBdr>
        <w:top w:val="none" w:sz="0" w:space="0" w:color="auto"/>
        <w:left w:val="none" w:sz="0" w:space="0" w:color="auto"/>
        <w:bottom w:val="none" w:sz="0" w:space="0" w:color="auto"/>
        <w:right w:val="none" w:sz="0" w:space="0" w:color="auto"/>
      </w:divBdr>
    </w:div>
    <w:div w:id="1691177203">
      <w:marLeft w:val="0"/>
      <w:marRight w:val="0"/>
      <w:marTop w:val="0"/>
      <w:marBottom w:val="0"/>
      <w:divBdr>
        <w:top w:val="none" w:sz="0" w:space="0" w:color="auto"/>
        <w:left w:val="none" w:sz="0" w:space="0" w:color="auto"/>
        <w:bottom w:val="none" w:sz="0" w:space="0" w:color="auto"/>
        <w:right w:val="none" w:sz="0" w:space="0" w:color="auto"/>
      </w:divBdr>
    </w:div>
    <w:div w:id="1691177204">
      <w:marLeft w:val="0"/>
      <w:marRight w:val="0"/>
      <w:marTop w:val="0"/>
      <w:marBottom w:val="0"/>
      <w:divBdr>
        <w:top w:val="none" w:sz="0" w:space="0" w:color="auto"/>
        <w:left w:val="none" w:sz="0" w:space="0" w:color="auto"/>
        <w:bottom w:val="none" w:sz="0" w:space="0" w:color="auto"/>
        <w:right w:val="none" w:sz="0" w:space="0" w:color="auto"/>
      </w:divBdr>
    </w:div>
    <w:div w:id="1691177205">
      <w:marLeft w:val="0"/>
      <w:marRight w:val="0"/>
      <w:marTop w:val="0"/>
      <w:marBottom w:val="0"/>
      <w:divBdr>
        <w:top w:val="none" w:sz="0" w:space="0" w:color="auto"/>
        <w:left w:val="none" w:sz="0" w:space="0" w:color="auto"/>
        <w:bottom w:val="none" w:sz="0" w:space="0" w:color="auto"/>
        <w:right w:val="none" w:sz="0" w:space="0" w:color="auto"/>
      </w:divBdr>
    </w:div>
    <w:div w:id="1691177206">
      <w:marLeft w:val="0"/>
      <w:marRight w:val="0"/>
      <w:marTop w:val="0"/>
      <w:marBottom w:val="0"/>
      <w:divBdr>
        <w:top w:val="none" w:sz="0" w:space="0" w:color="auto"/>
        <w:left w:val="none" w:sz="0" w:space="0" w:color="auto"/>
        <w:bottom w:val="none" w:sz="0" w:space="0" w:color="auto"/>
        <w:right w:val="none" w:sz="0" w:space="0" w:color="auto"/>
      </w:divBdr>
    </w:div>
    <w:div w:id="1691177207">
      <w:marLeft w:val="0"/>
      <w:marRight w:val="0"/>
      <w:marTop w:val="0"/>
      <w:marBottom w:val="0"/>
      <w:divBdr>
        <w:top w:val="none" w:sz="0" w:space="0" w:color="auto"/>
        <w:left w:val="none" w:sz="0" w:space="0" w:color="auto"/>
        <w:bottom w:val="none" w:sz="0" w:space="0" w:color="auto"/>
        <w:right w:val="none" w:sz="0" w:space="0" w:color="auto"/>
      </w:divBdr>
    </w:div>
    <w:div w:id="1772316554">
      <w:bodyDiv w:val="1"/>
      <w:marLeft w:val="0"/>
      <w:marRight w:val="0"/>
      <w:marTop w:val="0"/>
      <w:marBottom w:val="0"/>
      <w:divBdr>
        <w:top w:val="none" w:sz="0" w:space="0" w:color="auto"/>
        <w:left w:val="none" w:sz="0" w:space="0" w:color="auto"/>
        <w:bottom w:val="none" w:sz="0" w:space="0" w:color="auto"/>
        <w:right w:val="none" w:sz="0" w:space="0" w:color="auto"/>
      </w:divBdr>
    </w:div>
    <w:div w:id="1850873144">
      <w:bodyDiv w:val="1"/>
      <w:marLeft w:val="0"/>
      <w:marRight w:val="0"/>
      <w:marTop w:val="0"/>
      <w:marBottom w:val="0"/>
      <w:divBdr>
        <w:top w:val="none" w:sz="0" w:space="0" w:color="auto"/>
        <w:left w:val="none" w:sz="0" w:space="0" w:color="auto"/>
        <w:bottom w:val="none" w:sz="0" w:space="0" w:color="auto"/>
        <w:right w:val="none" w:sz="0" w:space="0" w:color="auto"/>
      </w:divBdr>
    </w:div>
    <w:div w:id="1907915771">
      <w:bodyDiv w:val="1"/>
      <w:marLeft w:val="0"/>
      <w:marRight w:val="0"/>
      <w:marTop w:val="0"/>
      <w:marBottom w:val="0"/>
      <w:divBdr>
        <w:top w:val="none" w:sz="0" w:space="0" w:color="auto"/>
        <w:left w:val="none" w:sz="0" w:space="0" w:color="auto"/>
        <w:bottom w:val="none" w:sz="0" w:space="0" w:color="auto"/>
        <w:right w:val="none" w:sz="0" w:space="0" w:color="auto"/>
      </w:divBdr>
    </w:div>
    <w:div w:id="1952857445">
      <w:bodyDiv w:val="1"/>
      <w:marLeft w:val="0"/>
      <w:marRight w:val="0"/>
      <w:marTop w:val="0"/>
      <w:marBottom w:val="0"/>
      <w:divBdr>
        <w:top w:val="none" w:sz="0" w:space="0" w:color="auto"/>
        <w:left w:val="none" w:sz="0" w:space="0" w:color="auto"/>
        <w:bottom w:val="none" w:sz="0" w:space="0" w:color="auto"/>
        <w:right w:val="none" w:sz="0" w:space="0" w:color="auto"/>
      </w:divBdr>
    </w:div>
    <w:div w:id="211420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73CFFD-A8FE-40F6-A9B8-2D9F05CC4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7064</Words>
  <Characters>40270</Characters>
  <Application>Microsoft Office Word</Application>
  <DocSecurity>0</DocSecurity>
  <Lines>335</Lines>
  <Paragraphs>94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Проект</vt:lpstr>
      <vt:lpstr>Проект</vt:lpstr>
    </vt:vector>
  </TitlesOfParts>
  <Company>Microsoft</Company>
  <LinksUpToDate>false</LinksUpToDate>
  <CharactersWithSpaces>47240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Zver</dc:creator>
  <cp:lastModifiedBy>Пользователь Windows</cp:lastModifiedBy>
  <cp:revision>2</cp:revision>
  <cp:lastPrinted>2023-03-21T07:21:00Z</cp:lastPrinted>
  <dcterms:created xsi:type="dcterms:W3CDTF">2023-03-24T08:41:00Z</dcterms:created>
  <dcterms:modified xsi:type="dcterms:W3CDTF">2023-03-24T08:41:00Z</dcterms:modified>
</cp:coreProperties>
</file>